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2C2" w:rsidRDefault="008762C2">
      <w:pPr>
        <w:rPr>
          <w:lang w:val="sr-Cyrl-CS"/>
        </w:rPr>
      </w:pPr>
      <w:r>
        <w:rPr>
          <w:lang w:val="sr-Cyrl-CS"/>
        </w:rPr>
        <w:t xml:space="preserve">СПЕЦИЈАЛНА БОЛНИЦА </w:t>
      </w:r>
    </w:p>
    <w:p w:rsidR="008762C2" w:rsidRDefault="008762C2">
      <w:pPr>
        <w:rPr>
          <w:lang w:val="sr-Cyrl-CS"/>
        </w:rPr>
      </w:pPr>
      <w:r>
        <w:rPr>
          <w:lang w:val="sr-Cyrl-CS"/>
        </w:rPr>
        <w:t>ЗА РЕХАБИЛИТАЦИЈУ</w:t>
      </w:r>
    </w:p>
    <w:p w:rsidR="008762C2" w:rsidRDefault="008762C2">
      <w:pPr>
        <w:tabs>
          <w:tab w:val="left" w:pos="3240"/>
        </w:tabs>
        <w:rPr>
          <w:lang w:val="sr-Latn-CS"/>
        </w:rPr>
      </w:pPr>
      <w:r>
        <w:rPr>
          <w:lang w:val="sr-Latn-CS"/>
        </w:rPr>
        <w:t>«</w:t>
      </w:r>
      <w:r>
        <w:rPr>
          <w:lang w:val="sr-Cyrl-CS"/>
        </w:rPr>
        <w:t>РУСАНДА</w:t>
      </w:r>
      <w:r>
        <w:rPr>
          <w:lang w:val="sr-Latn-CS"/>
        </w:rPr>
        <w:t xml:space="preserve">» </w:t>
      </w:r>
      <w:r>
        <w:rPr>
          <w:lang w:val="sr-Latn-CS"/>
        </w:rPr>
        <w:tab/>
      </w:r>
    </w:p>
    <w:p w:rsidR="00FA28E6" w:rsidRPr="009052BA" w:rsidRDefault="008762C2">
      <w:pPr>
        <w:rPr>
          <w:lang/>
        </w:rPr>
      </w:pPr>
      <w:r>
        <w:rPr>
          <w:lang w:val="sr-Cyrl-CS"/>
        </w:rPr>
        <w:t xml:space="preserve">Број </w:t>
      </w:r>
      <w:r w:rsidR="00DD431A">
        <w:rPr>
          <w:lang w:val="sr-Latn-CS"/>
        </w:rPr>
        <w:t>:</w:t>
      </w:r>
      <w:r w:rsidR="0082750B">
        <w:t xml:space="preserve"> </w:t>
      </w:r>
      <w:r w:rsidR="009052BA">
        <w:rPr>
          <w:lang/>
        </w:rPr>
        <w:t>1798</w:t>
      </w:r>
    </w:p>
    <w:p w:rsidR="008762C2" w:rsidRDefault="008762C2">
      <w:pPr>
        <w:rPr>
          <w:lang w:val="sr-Cyrl-CS"/>
        </w:rPr>
      </w:pPr>
      <w:r>
        <w:rPr>
          <w:lang w:val="sr-Cyrl-CS"/>
        </w:rPr>
        <w:t>Датум</w:t>
      </w:r>
      <w:r>
        <w:rPr>
          <w:lang w:val="sr-Latn-CS"/>
        </w:rPr>
        <w:t xml:space="preserve"> :</w:t>
      </w:r>
      <w:r w:rsidRPr="000D0BA1">
        <w:t xml:space="preserve"> </w:t>
      </w:r>
      <w:r w:rsidR="00DF693D">
        <w:t>12</w:t>
      </w:r>
      <w:r w:rsidR="00E372C6" w:rsidRPr="00DF693D">
        <w:t>.</w:t>
      </w:r>
      <w:r w:rsidR="00E372C6">
        <w:t>04</w:t>
      </w:r>
      <w:r w:rsidR="00E8656B">
        <w:t>.</w:t>
      </w:r>
      <w:r>
        <w:rPr>
          <w:lang w:val="sr-Cyrl-CS"/>
        </w:rPr>
        <w:t>201</w:t>
      </w:r>
      <w:r w:rsidR="00E372C6">
        <w:t>9</w:t>
      </w:r>
      <w:r>
        <w:rPr>
          <w:lang w:val="sr-Cyrl-CS"/>
        </w:rPr>
        <w:t>.године</w:t>
      </w:r>
    </w:p>
    <w:p w:rsidR="008762C2" w:rsidRDefault="008762C2">
      <w:pPr>
        <w:rPr>
          <w:lang w:val="sr-Cyrl-CS"/>
        </w:rPr>
      </w:pPr>
      <w:r>
        <w:rPr>
          <w:lang w:val="sr-Cyrl-CS"/>
        </w:rPr>
        <w:t>М Е Л Е Н Ц И</w:t>
      </w:r>
    </w:p>
    <w:p w:rsidR="008762C2" w:rsidRDefault="008762C2">
      <w:pPr>
        <w:rPr>
          <w:lang w:val="sr-Latn-CS"/>
        </w:rPr>
      </w:pPr>
    </w:p>
    <w:p w:rsidR="008762C2" w:rsidRDefault="008762C2">
      <w:pPr>
        <w:rPr>
          <w:lang w:val="sr-Latn-CS"/>
        </w:rPr>
      </w:pPr>
    </w:p>
    <w:p w:rsidR="008762C2" w:rsidRDefault="008762C2">
      <w:pPr>
        <w:tabs>
          <w:tab w:val="left" w:pos="990"/>
        </w:tabs>
        <w:rPr>
          <w:lang w:val="sr-Latn-CS"/>
        </w:rPr>
      </w:pPr>
      <w:r>
        <w:rPr>
          <w:lang w:val="sr-Latn-CS"/>
        </w:rPr>
        <w:tab/>
      </w: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Pr="000D0BA1" w:rsidRDefault="008762C2">
      <w:pPr>
        <w:rPr>
          <w:b/>
          <w:sz w:val="32"/>
          <w:szCs w:val="32"/>
        </w:rPr>
      </w:pPr>
      <w:r>
        <w:rPr>
          <w:lang w:val="sr-Latn-CS"/>
        </w:rPr>
        <w:tab/>
      </w:r>
      <w:r>
        <w:rPr>
          <w:lang w:val="sr-Latn-CS"/>
        </w:rPr>
        <w:tab/>
      </w:r>
      <w:r>
        <w:rPr>
          <w:lang w:val="sr-Latn-CS"/>
        </w:rPr>
        <w:tab/>
      </w:r>
      <w:r>
        <w:rPr>
          <w:lang w:val="sr-Latn-CS"/>
        </w:rPr>
        <w:tab/>
      </w:r>
      <w:r>
        <w:rPr>
          <w:lang w:val="sr-Latn-CS"/>
        </w:rPr>
        <w:tab/>
      </w:r>
      <w:r>
        <w:rPr>
          <w:b/>
          <w:lang w:val="sr-Latn-CS"/>
        </w:rPr>
        <w:t xml:space="preserve">  </w:t>
      </w:r>
      <w:r w:rsidRPr="000D0BA1">
        <w:rPr>
          <w:b/>
        </w:rPr>
        <w:t xml:space="preserve">       </w:t>
      </w:r>
    </w:p>
    <w:p w:rsidR="008762C2" w:rsidRDefault="008762C2" w:rsidP="005C2745">
      <w:pPr>
        <w:jc w:val="center"/>
        <w:rPr>
          <w:b/>
          <w:sz w:val="32"/>
          <w:szCs w:val="32"/>
          <w:lang w:val="sr-Cyrl-CS"/>
        </w:rPr>
      </w:pPr>
      <w:r>
        <w:rPr>
          <w:b/>
          <w:sz w:val="32"/>
          <w:szCs w:val="32"/>
          <w:lang w:val="sr-Cyrl-CS"/>
        </w:rPr>
        <w:t>КОНКУРСНА ДОКУМЕНТАЦИЈА</w:t>
      </w:r>
    </w:p>
    <w:p w:rsidR="008762C2" w:rsidRPr="009E2E1C" w:rsidRDefault="008762C2" w:rsidP="005C2745">
      <w:pPr>
        <w:jc w:val="center"/>
        <w:rPr>
          <w:i/>
          <w:sz w:val="20"/>
          <w:szCs w:val="20"/>
        </w:rPr>
      </w:pPr>
      <w:r w:rsidRPr="00007685">
        <w:rPr>
          <w:i/>
          <w:sz w:val="20"/>
          <w:szCs w:val="20"/>
          <w:lang w:val="sr-Cyrl-CS"/>
        </w:rPr>
        <w:t xml:space="preserve">ЗА ЈАВНУ НАБАВКУ </w:t>
      </w:r>
      <w:r w:rsidR="009E2E1C">
        <w:rPr>
          <w:i/>
          <w:sz w:val="20"/>
          <w:szCs w:val="20"/>
        </w:rPr>
        <w:t>УСЛУГА</w:t>
      </w:r>
    </w:p>
    <w:p w:rsidR="008762C2" w:rsidRPr="00007685" w:rsidRDefault="008762C2" w:rsidP="005C2745">
      <w:pPr>
        <w:jc w:val="center"/>
        <w:rPr>
          <w:i/>
          <w:sz w:val="20"/>
          <w:szCs w:val="20"/>
          <w:lang w:val="sr-Cyrl-CS"/>
        </w:rPr>
      </w:pPr>
      <w:r w:rsidRPr="00007685">
        <w:rPr>
          <w:i/>
          <w:sz w:val="20"/>
          <w:szCs w:val="20"/>
          <w:lang w:val="sr-Cyrl-CS"/>
        </w:rPr>
        <w:t>У ПОСТУПКУ ЈАВНЕ НАБАВКЕ МАЛЕ ВРЕДНОСТИ</w:t>
      </w:r>
      <w:r w:rsidR="004838EB">
        <w:rPr>
          <w:i/>
          <w:sz w:val="20"/>
          <w:szCs w:val="20"/>
          <w:lang w:val="sr-Cyrl-CS"/>
        </w:rPr>
        <w:t>-</w:t>
      </w:r>
    </w:p>
    <w:p w:rsidR="008762C2" w:rsidRPr="00735497" w:rsidRDefault="0082750B" w:rsidP="0082750B">
      <w:pPr>
        <w:jc w:val="center"/>
        <w:rPr>
          <w:b/>
          <w:i/>
        </w:rPr>
      </w:pPr>
      <w:r w:rsidRPr="000D0BA1">
        <w:rPr>
          <w:b/>
          <w:i/>
          <w:lang w:val="sr-Latn-CS"/>
        </w:rPr>
        <w:t xml:space="preserve"> </w:t>
      </w:r>
      <w:r w:rsidR="008762C2" w:rsidRPr="000D0BA1">
        <w:rPr>
          <w:b/>
          <w:i/>
          <w:lang w:val="sr-Latn-CS"/>
        </w:rPr>
        <w:t xml:space="preserve"> </w:t>
      </w:r>
      <w:r w:rsidR="004838EB">
        <w:rPr>
          <w:b/>
          <w:i/>
        </w:rPr>
        <w:t xml:space="preserve">НАБАВКА </w:t>
      </w:r>
      <w:r w:rsidR="009E2E1C">
        <w:rPr>
          <w:b/>
          <w:i/>
        </w:rPr>
        <w:t xml:space="preserve">УСЛУГА </w:t>
      </w:r>
      <w:r w:rsidR="001914EB">
        <w:rPr>
          <w:b/>
          <w:i/>
        </w:rPr>
        <w:t>О</w:t>
      </w:r>
      <w:r w:rsidR="00C82BE7">
        <w:rPr>
          <w:b/>
          <w:i/>
        </w:rPr>
        <w:t xml:space="preserve">ДРЖАВАЊА </w:t>
      </w:r>
      <w:r w:rsidR="00B672A4">
        <w:rPr>
          <w:b/>
          <w:i/>
        </w:rPr>
        <w:t xml:space="preserve">И ПОПРАВКИ </w:t>
      </w:r>
      <w:r w:rsidR="00C82BE7">
        <w:rPr>
          <w:b/>
          <w:i/>
        </w:rPr>
        <w:t>НЕМЕДИЦИНСКИХ АПАРАТА И ОПРЕМЕ</w:t>
      </w:r>
      <w:r w:rsidR="001914EB">
        <w:rPr>
          <w:b/>
          <w:i/>
        </w:rPr>
        <w:t xml:space="preserve"> </w:t>
      </w:r>
    </w:p>
    <w:p w:rsidR="008762C2" w:rsidRPr="00007685" w:rsidRDefault="008762C2" w:rsidP="005C2745">
      <w:pPr>
        <w:tabs>
          <w:tab w:val="left" w:pos="5190"/>
        </w:tabs>
        <w:jc w:val="center"/>
        <w:rPr>
          <w:b/>
          <w:lang w:val="sr-Latn-CS"/>
        </w:rPr>
      </w:pPr>
    </w:p>
    <w:p w:rsidR="008762C2" w:rsidRPr="00007685" w:rsidRDefault="008762C2">
      <w:pPr>
        <w:jc w:val="center"/>
        <w:rPr>
          <w:b/>
          <w:lang w:val="sr-Latn-CS"/>
        </w:rPr>
      </w:pPr>
    </w:p>
    <w:p w:rsidR="008762C2" w:rsidRPr="00E372C6" w:rsidRDefault="0072055D">
      <w:pPr>
        <w:jc w:val="both"/>
      </w:pPr>
      <w:r>
        <w:rPr>
          <w:lang w:val="sr-Cyrl-CS"/>
        </w:rPr>
        <w:t>Број ЈНМВ</w:t>
      </w:r>
      <w:r w:rsidR="008762C2">
        <w:rPr>
          <w:lang w:val="sr-Cyrl-CS"/>
        </w:rPr>
        <w:t xml:space="preserve"> </w:t>
      </w:r>
      <w:r w:rsidR="008762C2">
        <w:rPr>
          <w:lang w:val="sr-Latn-CS"/>
        </w:rPr>
        <w:t xml:space="preserve">: </w:t>
      </w:r>
      <w:r w:rsidR="00E372C6">
        <w:t>01</w:t>
      </w:r>
      <w:r w:rsidR="00EF6B0E">
        <w:t xml:space="preserve"> </w:t>
      </w:r>
      <w:r w:rsidR="008762C2">
        <w:rPr>
          <w:lang w:val="sr-Latn-CS"/>
        </w:rPr>
        <w:t>/ 201</w:t>
      </w:r>
      <w:r w:rsidR="00E372C6">
        <w:t>9</w:t>
      </w:r>
    </w:p>
    <w:p w:rsidR="008762C2" w:rsidRDefault="008762C2">
      <w:pPr>
        <w:jc w:val="both"/>
        <w:rPr>
          <w:lang w:val="sr-Latn-CS"/>
        </w:rPr>
      </w:pPr>
    </w:p>
    <w:p w:rsidR="008762C2" w:rsidRDefault="008762C2">
      <w:pPr>
        <w:jc w:val="both"/>
        <w:rPr>
          <w:lang w:val="sr-Cyrl-CS"/>
        </w:rPr>
      </w:pPr>
    </w:p>
    <w:p w:rsidR="008762C2" w:rsidRDefault="008762C2">
      <w:pPr>
        <w:jc w:val="both"/>
        <w:rPr>
          <w:lang w:val="sr-Latn-CS"/>
        </w:rPr>
      </w:pPr>
    </w:p>
    <w:p w:rsidR="008762C2" w:rsidRDefault="008762C2">
      <w:pPr>
        <w:jc w:val="both"/>
        <w:rPr>
          <w:lang w:val="sr-Latn-CS"/>
        </w:rPr>
      </w:pPr>
    </w:p>
    <w:p w:rsidR="008762C2" w:rsidRDefault="008762C2">
      <w:pPr>
        <w:jc w:val="both"/>
        <w:rPr>
          <w:lang w:val="sr-Latn-CS"/>
        </w:rPr>
      </w:pPr>
      <w:r>
        <w:rPr>
          <w:lang w:val="sr-Latn-CS"/>
        </w:rPr>
        <w:tab/>
      </w:r>
      <w:r>
        <w:rPr>
          <w:b/>
          <w:i/>
          <w:lang w:val="sr-Cyrl-CS"/>
        </w:rPr>
        <w:t xml:space="preserve">Наручилац </w:t>
      </w:r>
      <w:r>
        <w:rPr>
          <w:b/>
          <w:lang w:val="sr-Latn-CS"/>
        </w:rPr>
        <w:t>:</w:t>
      </w:r>
      <w:r>
        <w:rPr>
          <w:b/>
          <w:lang w:val="sr-Cyrl-CS"/>
        </w:rPr>
        <w:t xml:space="preserve"> </w:t>
      </w:r>
      <w:r>
        <w:rPr>
          <w:lang w:val="sr-Cyrl-CS"/>
        </w:rPr>
        <w:t>Специјална болница за рехабилитацију</w:t>
      </w:r>
      <w:r>
        <w:rPr>
          <w:lang w:val="sr-Latn-CS"/>
        </w:rPr>
        <w:t xml:space="preserve"> «</w:t>
      </w:r>
      <w:r>
        <w:rPr>
          <w:lang w:val="sr-Cyrl-CS"/>
        </w:rPr>
        <w:t xml:space="preserve">Русанда» </w:t>
      </w:r>
      <w:r>
        <w:rPr>
          <w:lang w:val="sr-Latn-CS"/>
        </w:rPr>
        <w:t xml:space="preserve"> </w:t>
      </w:r>
    </w:p>
    <w:p w:rsidR="008762C2" w:rsidRDefault="008762C2">
      <w:pPr>
        <w:jc w:val="both"/>
        <w:rPr>
          <w:lang w:val="sr-Latn-CS"/>
        </w:rPr>
      </w:pPr>
      <w:r>
        <w:rPr>
          <w:lang w:val="sr-Cyrl-CS"/>
        </w:rPr>
        <w:t xml:space="preserve">                                  ул</w:t>
      </w:r>
      <w:r>
        <w:rPr>
          <w:lang w:val="sr-Latn-CS"/>
        </w:rPr>
        <w:t xml:space="preserve">. </w:t>
      </w:r>
      <w:r>
        <w:rPr>
          <w:lang w:val="sr-Cyrl-CS"/>
        </w:rPr>
        <w:t>Бања Русанда б.б.</w:t>
      </w:r>
      <w:r>
        <w:rPr>
          <w:lang w:val="sr-Latn-CS"/>
        </w:rPr>
        <w:t xml:space="preserve"> 23270 </w:t>
      </w:r>
      <w:r>
        <w:rPr>
          <w:lang w:val="sr-Cyrl-CS"/>
        </w:rPr>
        <w:t>Меленци</w:t>
      </w:r>
      <w:r>
        <w:rPr>
          <w:lang w:val="sr-Latn-CS"/>
        </w:rPr>
        <w:t xml:space="preserve">             </w:t>
      </w:r>
    </w:p>
    <w:p w:rsidR="008762C2" w:rsidRDefault="008762C2">
      <w:pPr>
        <w:jc w:val="both"/>
        <w:rPr>
          <w:lang w:val="sr-Latn-CS"/>
        </w:rPr>
      </w:pPr>
      <w:r>
        <w:rPr>
          <w:lang w:val="sr-Latn-CS"/>
        </w:rPr>
        <w:tab/>
      </w:r>
      <w:r>
        <w:rPr>
          <w:lang w:val="sr-Cyrl-CS"/>
        </w:rPr>
        <w:t>Матични број</w:t>
      </w:r>
      <w:r>
        <w:rPr>
          <w:lang w:val="sr-Latn-CS"/>
        </w:rPr>
        <w:t>: 08062650</w:t>
      </w:r>
    </w:p>
    <w:p w:rsidR="008762C2" w:rsidRDefault="008762C2">
      <w:pPr>
        <w:jc w:val="both"/>
        <w:rPr>
          <w:lang w:val="sr-Latn-CS"/>
        </w:rPr>
      </w:pPr>
      <w:r>
        <w:rPr>
          <w:lang w:val="sr-Latn-CS"/>
        </w:rPr>
        <w:tab/>
      </w:r>
      <w:r>
        <w:rPr>
          <w:lang w:val="sr-Cyrl-CS"/>
        </w:rPr>
        <w:t>Регистарски број</w:t>
      </w:r>
      <w:r>
        <w:rPr>
          <w:lang w:val="sr-Latn-CS"/>
        </w:rPr>
        <w:t>: 24208062650</w:t>
      </w:r>
    </w:p>
    <w:p w:rsidR="008762C2" w:rsidRPr="000D0BA1" w:rsidRDefault="008762C2">
      <w:pPr>
        <w:jc w:val="both"/>
        <w:rPr>
          <w:lang w:val="sr-Latn-CS"/>
        </w:rPr>
      </w:pPr>
      <w:r>
        <w:rPr>
          <w:lang w:val="sr-Latn-CS"/>
        </w:rPr>
        <w:tab/>
      </w:r>
      <w:r>
        <w:rPr>
          <w:lang w:val="sr-Cyrl-CS"/>
        </w:rPr>
        <w:t>Шифра делатности</w:t>
      </w:r>
      <w:r>
        <w:rPr>
          <w:lang w:val="sr-Latn-CS"/>
        </w:rPr>
        <w:t xml:space="preserve">: </w:t>
      </w:r>
      <w:r w:rsidRPr="000D0BA1">
        <w:rPr>
          <w:lang w:val="sr-Latn-CS"/>
        </w:rPr>
        <w:t>86.10</w:t>
      </w:r>
    </w:p>
    <w:p w:rsidR="008762C2" w:rsidRDefault="008762C2">
      <w:pPr>
        <w:jc w:val="both"/>
        <w:rPr>
          <w:lang w:val="sr-Latn-CS"/>
        </w:rPr>
      </w:pPr>
      <w:r>
        <w:rPr>
          <w:lang w:val="sr-Latn-CS"/>
        </w:rPr>
        <w:tab/>
      </w:r>
      <w:r>
        <w:rPr>
          <w:lang w:val="sr-Cyrl-CS"/>
        </w:rPr>
        <w:t xml:space="preserve">Порески број </w:t>
      </w:r>
      <w:r>
        <w:rPr>
          <w:lang w:val="sr-Latn-CS"/>
        </w:rPr>
        <w:t>(</w:t>
      </w:r>
      <w:r>
        <w:rPr>
          <w:lang w:val="sr-Cyrl-CS"/>
        </w:rPr>
        <w:t>ПИБ</w:t>
      </w:r>
      <w:r>
        <w:rPr>
          <w:lang w:val="sr-Latn-CS"/>
        </w:rPr>
        <w:t>): 101161576</w:t>
      </w:r>
    </w:p>
    <w:p w:rsidR="008762C2" w:rsidRDefault="008762C2">
      <w:pPr>
        <w:jc w:val="both"/>
        <w:rPr>
          <w:lang w:val="sr-Latn-CS"/>
        </w:rPr>
      </w:pPr>
      <w:r>
        <w:rPr>
          <w:lang w:val="sr-Latn-CS"/>
        </w:rPr>
        <w:t xml:space="preserve">          </w:t>
      </w:r>
      <w:r w:rsidR="00711C09">
        <w:rPr>
          <w:lang w:val="sr-Latn-CS"/>
        </w:rPr>
        <w:t xml:space="preserve"> </w:t>
      </w:r>
      <w:r>
        <w:rPr>
          <w:lang w:val="sr-Latn-CS"/>
        </w:rPr>
        <w:t xml:space="preserve"> </w:t>
      </w:r>
      <w:r>
        <w:rPr>
          <w:lang w:val="sr-Cyrl-CS"/>
        </w:rPr>
        <w:t>ПДВ</w:t>
      </w:r>
      <w:r>
        <w:rPr>
          <w:lang w:val="sr-Latn-CS"/>
        </w:rPr>
        <w:t xml:space="preserve"> </w:t>
      </w:r>
      <w:r>
        <w:rPr>
          <w:lang w:val="sr-Cyrl-CS"/>
        </w:rPr>
        <w:t>број</w:t>
      </w:r>
      <w:r>
        <w:rPr>
          <w:lang w:val="sr-Latn-CS"/>
        </w:rPr>
        <w:t>:128419505</w:t>
      </w:r>
    </w:p>
    <w:p w:rsidR="008762C2" w:rsidRDefault="008762C2">
      <w:pPr>
        <w:jc w:val="both"/>
        <w:rPr>
          <w:lang w:val="sr-Latn-CS"/>
        </w:rPr>
      </w:pPr>
      <w:r>
        <w:rPr>
          <w:lang w:val="sr-Latn-CS"/>
        </w:rPr>
        <w:tab/>
      </w:r>
      <w:r>
        <w:rPr>
          <w:lang w:val="sr-Cyrl-CS"/>
        </w:rPr>
        <w:t>Број текућег рачуна</w:t>
      </w:r>
      <w:r>
        <w:rPr>
          <w:lang w:val="sr-Latn-CS"/>
        </w:rPr>
        <w:t>: 840 – 178661 - 70</w:t>
      </w:r>
    </w:p>
    <w:p w:rsidR="008762C2" w:rsidRDefault="008762C2">
      <w:pPr>
        <w:jc w:val="both"/>
        <w:rPr>
          <w:lang w:val="sr-Latn-CS"/>
        </w:rPr>
      </w:pPr>
      <w:r>
        <w:rPr>
          <w:lang w:val="sr-Latn-CS"/>
        </w:rPr>
        <w:tab/>
      </w:r>
      <w:r>
        <w:rPr>
          <w:lang w:val="sr-Cyrl-CS"/>
        </w:rPr>
        <w:t>Телефон</w:t>
      </w:r>
      <w:r>
        <w:rPr>
          <w:lang w:val="sr-Latn-CS"/>
        </w:rPr>
        <w:t xml:space="preserve">: 023 / </w:t>
      </w:r>
      <w:r w:rsidR="00735497">
        <w:t>315</w:t>
      </w:r>
      <w:r>
        <w:rPr>
          <w:lang w:val="sr-Latn-CS"/>
        </w:rPr>
        <w:t xml:space="preserve"> – </w:t>
      </w:r>
      <w:r w:rsidR="00735497">
        <w:t>0401</w:t>
      </w:r>
      <w:r>
        <w:rPr>
          <w:lang w:val="sr-Latn-CS"/>
        </w:rPr>
        <w:t xml:space="preserve">, </w:t>
      </w:r>
      <w:r w:rsidR="004367EB">
        <w:t>023/315-0400</w:t>
      </w:r>
    </w:p>
    <w:p w:rsidR="008762C2" w:rsidRPr="007D16C2" w:rsidRDefault="008762C2">
      <w:pPr>
        <w:jc w:val="both"/>
      </w:pPr>
      <w:r>
        <w:rPr>
          <w:lang w:val="sr-Latn-CS"/>
        </w:rPr>
        <w:tab/>
      </w:r>
      <w:r>
        <w:rPr>
          <w:lang w:val="sr-Cyrl-CS"/>
        </w:rPr>
        <w:t>Факс</w:t>
      </w:r>
      <w:r w:rsidR="007D16C2">
        <w:rPr>
          <w:lang w:val="sr-Latn-CS"/>
        </w:rPr>
        <w:t xml:space="preserve">: 023 / 731 - </w:t>
      </w:r>
      <w:r w:rsidR="007D16C2">
        <w:t>075</w:t>
      </w:r>
    </w:p>
    <w:p w:rsidR="008762C2" w:rsidRDefault="008762C2">
      <w:pPr>
        <w:jc w:val="both"/>
        <w:rPr>
          <w:lang w:val="sr-Latn-CS"/>
        </w:rPr>
      </w:pPr>
      <w:r>
        <w:rPr>
          <w:lang w:val="sr-Latn-CS"/>
        </w:rPr>
        <w:tab/>
      </w:r>
      <w:r>
        <w:rPr>
          <w:lang w:val="sr-Cyrl-CS"/>
        </w:rPr>
        <w:t>Електронска пошта</w:t>
      </w:r>
      <w:r>
        <w:rPr>
          <w:lang w:val="sr-Latn-CS"/>
        </w:rPr>
        <w:t xml:space="preserve">: office@banjarusanda.rs </w:t>
      </w:r>
    </w:p>
    <w:p w:rsidR="008762C2" w:rsidRDefault="008762C2">
      <w:pPr>
        <w:jc w:val="both"/>
        <w:rPr>
          <w:lang w:val="sr-Latn-CS"/>
        </w:rPr>
      </w:pPr>
    </w:p>
    <w:p w:rsidR="008762C2" w:rsidRPr="000D0BA1" w:rsidRDefault="008762C2">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007685" w:rsidRPr="000D0BA1" w:rsidRDefault="00007685">
      <w:pPr>
        <w:jc w:val="center"/>
        <w:rPr>
          <w:lang w:val="sr-Latn-CS"/>
        </w:rPr>
      </w:pPr>
    </w:p>
    <w:p w:rsidR="008762C2" w:rsidRDefault="008762C2">
      <w:pPr>
        <w:jc w:val="center"/>
        <w:rPr>
          <w:lang w:val="sr-Cyrl-CS"/>
        </w:rPr>
      </w:pPr>
    </w:p>
    <w:p w:rsidR="008762C2" w:rsidRDefault="008762C2">
      <w:pPr>
        <w:jc w:val="center"/>
        <w:rPr>
          <w:lang w:val="sr-Cyrl-CS"/>
        </w:rPr>
        <w:sectPr w:rsidR="008762C2">
          <w:footerReference w:type="default" r:id="rId8"/>
          <w:footnotePr>
            <w:pos w:val="beneathText"/>
          </w:footnotePr>
          <w:pgSz w:w="11905" w:h="16837"/>
          <w:pgMar w:top="1176" w:right="1107" w:bottom="1418" w:left="1418" w:header="900" w:footer="720" w:gutter="0"/>
          <w:cols w:space="720"/>
          <w:docGrid w:linePitch="360"/>
        </w:sectPr>
      </w:pPr>
      <w:r>
        <w:rPr>
          <w:lang w:val="sr-Cyrl-CS"/>
        </w:rPr>
        <w:t>Меленци</w:t>
      </w:r>
      <w:r>
        <w:rPr>
          <w:lang w:val="sr-Latn-CS"/>
        </w:rPr>
        <w:t xml:space="preserve">, </w:t>
      </w:r>
      <w:r>
        <w:rPr>
          <w:lang w:val="sr-Cyrl-CS"/>
        </w:rPr>
        <w:t xml:space="preserve"> </w:t>
      </w:r>
      <w:r w:rsidR="00E372C6">
        <w:rPr>
          <w:lang w:val="sr-Cyrl-CS"/>
        </w:rPr>
        <w:t>април</w:t>
      </w:r>
      <w:r w:rsidR="000D0BA1">
        <w:rPr>
          <w:lang w:val="sr-Cyrl-CS"/>
        </w:rPr>
        <w:t xml:space="preserve"> </w:t>
      </w:r>
      <w:r>
        <w:rPr>
          <w:lang w:val="sr-Latn-CS"/>
        </w:rPr>
        <w:t>201</w:t>
      </w:r>
      <w:r w:rsidR="00E372C6">
        <w:t>9</w:t>
      </w:r>
      <w:r>
        <w:rPr>
          <w:lang w:val="sr-Latn-CS"/>
        </w:rPr>
        <w:t>.</w:t>
      </w:r>
      <w:r>
        <w:rPr>
          <w:lang w:val="sr-Cyrl-CS"/>
        </w:rPr>
        <w:t>године</w:t>
      </w:r>
    </w:p>
    <w:p w:rsidR="008762C2" w:rsidRDefault="008762C2">
      <w:pPr>
        <w:jc w:val="center"/>
        <w:rPr>
          <w:sz w:val="28"/>
          <w:szCs w:val="28"/>
          <w:lang w:val="sr-Cyrl-CS"/>
        </w:rPr>
      </w:pPr>
      <w:r>
        <w:rPr>
          <w:sz w:val="28"/>
          <w:szCs w:val="28"/>
          <w:lang w:val="sr-Cyrl-CS"/>
        </w:rPr>
        <w:lastRenderedPageBreak/>
        <w:t>С А Д Р Ж А Ј</w:t>
      </w:r>
    </w:p>
    <w:p w:rsidR="008762C2" w:rsidRDefault="008762C2">
      <w:pPr>
        <w:jc w:val="center"/>
        <w:rPr>
          <w:lang w:val="sr-Latn-CS"/>
        </w:rPr>
      </w:pPr>
    </w:p>
    <w:p w:rsidR="008762C2" w:rsidRDefault="008762C2" w:rsidP="002745C8">
      <w:pPr>
        <w:numPr>
          <w:ilvl w:val="0"/>
          <w:numId w:val="4"/>
        </w:numPr>
      </w:pPr>
      <w:r>
        <w:t>ОПШТИ ПОДАЦИ О ЈАВНОЈ НАБАВЦИ ................................................................</w:t>
      </w:r>
      <w:r w:rsidR="005C4821">
        <w:t>...</w:t>
      </w:r>
      <w:r w:rsidR="00797684">
        <w:t xml:space="preserve">..... </w:t>
      </w:r>
      <w:r>
        <w:t xml:space="preserve"> 3</w:t>
      </w:r>
    </w:p>
    <w:p w:rsidR="008762C2" w:rsidRDefault="008762C2">
      <w:pPr>
        <w:ind w:left="720"/>
      </w:pPr>
    </w:p>
    <w:p w:rsidR="008762C2" w:rsidRDefault="008762C2" w:rsidP="002745C8">
      <w:pPr>
        <w:numPr>
          <w:ilvl w:val="0"/>
          <w:numId w:val="4"/>
        </w:numPr>
      </w:pPr>
      <w:r>
        <w:t>ПОДАЦИ О ПРЕДМЕТУ ЈАВНЕ НАБАВКЕ .........................................................</w:t>
      </w:r>
      <w:r w:rsidR="005C4821">
        <w:t>....</w:t>
      </w:r>
      <w:r>
        <w:t>...</w:t>
      </w:r>
      <w:r w:rsidR="00797684">
        <w:t xml:space="preserve">.... </w:t>
      </w:r>
      <w:r>
        <w:t xml:space="preserve"> 4</w:t>
      </w:r>
    </w:p>
    <w:p w:rsidR="008762C2" w:rsidRDefault="008762C2">
      <w:pPr>
        <w:pStyle w:val="ListParagraph"/>
      </w:pPr>
    </w:p>
    <w:p w:rsidR="008762C2" w:rsidRDefault="008762C2" w:rsidP="002745C8">
      <w:pPr>
        <w:numPr>
          <w:ilvl w:val="0"/>
          <w:numId w:val="4"/>
        </w:numPr>
      </w:pPr>
      <w:r>
        <w:t xml:space="preserve">ВРСТА, ТЕХНИЧКЕ КАРАКТЕРИСТИКЕ (СПЕЦИФИКАЦИЈА, КВАЛИТЕТ, </w:t>
      </w:r>
      <w:r w:rsidR="007D16C2">
        <w:t xml:space="preserve">   </w:t>
      </w:r>
      <w:r>
        <w:t xml:space="preserve">ОПИС </w:t>
      </w:r>
      <w:r w:rsidR="009E2E1C">
        <w:t>УСЛУГЕ</w:t>
      </w:r>
      <w:r>
        <w:t>, РОК И</w:t>
      </w:r>
      <w:r w:rsidR="009E2E1C">
        <w:t>ЗВРШЕЊА</w:t>
      </w:r>
      <w:r w:rsidR="002776A8">
        <w:t xml:space="preserve"> </w:t>
      </w:r>
      <w:r>
        <w:t>) .......................................................................</w:t>
      </w:r>
      <w:r w:rsidR="005C4821">
        <w:t>.....</w:t>
      </w:r>
      <w:r>
        <w:t>..</w:t>
      </w:r>
      <w:r w:rsidR="00797684">
        <w:t xml:space="preserve">..  </w:t>
      </w:r>
      <w:r>
        <w:t xml:space="preserve"> 4</w:t>
      </w:r>
    </w:p>
    <w:p w:rsidR="008762C2" w:rsidRDefault="008762C2">
      <w:pPr>
        <w:pStyle w:val="ListParagraph"/>
      </w:pPr>
    </w:p>
    <w:p w:rsidR="008762C2" w:rsidRDefault="008762C2" w:rsidP="002745C8">
      <w:pPr>
        <w:numPr>
          <w:ilvl w:val="0"/>
          <w:numId w:val="4"/>
        </w:numPr>
      </w:pPr>
      <w:r>
        <w:t>УСЛОВИ ЗА УЧЕШЋЕ У ПОСТУПКУ ЈАВНЕ НАБАВКЕ ИЗ ЧЛАНА 75. И ЧЛАНА 76. ЗАКОНА ОА ЈАВНИМ НАБАВКАМА И УПУТСТВО КАКО СЕ ДОКАЗУЈЕ ИСПУЊЕНОСТ ТИХ УСЛОВА .......................</w:t>
      </w:r>
      <w:r w:rsidR="002776A8">
        <w:t>.....................</w:t>
      </w:r>
      <w:r>
        <w:t>.................................</w:t>
      </w:r>
      <w:r w:rsidR="005C4821">
        <w:t>....</w:t>
      </w:r>
      <w:r>
        <w:t>.....</w:t>
      </w:r>
      <w:r w:rsidR="00797684">
        <w:t xml:space="preserve">..  </w:t>
      </w:r>
      <w:r>
        <w:t xml:space="preserve"> </w:t>
      </w:r>
      <w:r w:rsidR="007A37A3">
        <w:t>6</w:t>
      </w:r>
    </w:p>
    <w:p w:rsidR="008762C2" w:rsidRPr="00BA36A2" w:rsidRDefault="008762C2">
      <w:pPr>
        <w:pStyle w:val="ListParagraph"/>
      </w:pPr>
      <w:r>
        <w:t>Изјава о испуњености услова из чл.75.  ЗЈН – Прилог 4.1 ...</w:t>
      </w:r>
      <w:r w:rsidR="002776A8">
        <w:t>.............</w:t>
      </w:r>
      <w:r>
        <w:t>......................</w:t>
      </w:r>
      <w:r w:rsidR="005C4821">
        <w:t>....</w:t>
      </w:r>
      <w:r w:rsidR="00797684">
        <w:t xml:space="preserve">... </w:t>
      </w:r>
      <w:r>
        <w:t xml:space="preserve">   </w:t>
      </w:r>
      <w:r w:rsidR="007A37A3">
        <w:t>8</w:t>
      </w:r>
    </w:p>
    <w:p w:rsidR="008762C2" w:rsidRDefault="008762C2">
      <w:pPr>
        <w:pStyle w:val="ListParagraph"/>
      </w:pPr>
    </w:p>
    <w:p w:rsidR="008762C2" w:rsidRDefault="008762C2" w:rsidP="002745C8">
      <w:pPr>
        <w:numPr>
          <w:ilvl w:val="0"/>
          <w:numId w:val="4"/>
        </w:numPr>
      </w:pPr>
      <w:r>
        <w:t>УПУТСТВО ПОНУЂАЧИМА КАКО ДА САЧИНЕ ПОНУДУ .......................</w:t>
      </w:r>
      <w:r w:rsidR="00CF2744">
        <w:t>.</w:t>
      </w:r>
      <w:r>
        <w:t>...</w:t>
      </w:r>
      <w:r w:rsidR="005C4821">
        <w:t>...</w:t>
      </w:r>
      <w:r>
        <w:t>.....</w:t>
      </w:r>
      <w:r w:rsidR="00797684">
        <w:t xml:space="preserve">.. </w:t>
      </w:r>
      <w:r>
        <w:t xml:space="preserve"> </w:t>
      </w:r>
      <w:r w:rsidR="007A37A3">
        <w:t>9</w:t>
      </w:r>
      <w:r>
        <w:t xml:space="preserve">  </w:t>
      </w:r>
    </w:p>
    <w:p w:rsidR="008762C2" w:rsidRDefault="008762C2">
      <w:pPr>
        <w:pStyle w:val="ListParagraph"/>
      </w:pPr>
    </w:p>
    <w:p w:rsidR="00C82BE7" w:rsidRPr="00B71987" w:rsidRDefault="00C82BE7" w:rsidP="002745C8">
      <w:pPr>
        <w:numPr>
          <w:ilvl w:val="0"/>
          <w:numId w:val="4"/>
        </w:numPr>
      </w:pPr>
      <w:r w:rsidRPr="00555A0F">
        <w:rPr>
          <w:sz w:val="22"/>
          <w:szCs w:val="22"/>
        </w:rPr>
        <w:t xml:space="preserve">ОБРАЗАЦ </w:t>
      </w:r>
      <w:r w:rsidRPr="00B71987">
        <w:rPr>
          <w:sz w:val="22"/>
          <w:szCs w:val="22"/>
        </w:rPr>
        <w:t>ПОНУДЕ</w:t>
      </w:r>
      <w:r w:rsidRPr="00B71987">
        <w:t xml:space="preserve">: </w:t>
      </w:r>
      <w:r w:rsidRPr="00B71987">
        <w:rPr>
          <w:sz w:val="22"/>
          <w:szCs w:val="22"/>
        </w:rPr>
        <w:t>Партија 1</w:t>
      </w:r>
      <w:r w:rsidRPr="00B71987">
        <w:t xml:space="preserve"> </w:t>
      </w:r>
      <w:r w:rsidR="00150B0D" w:rsidRPr="00B71987">
        <w:t>- Одржавање и поправка расхладних  уређаја.</w:t>
      </w:r>
      <w:r w:rsidRPr="00B71987">
        <w:t>............</w:t>
      </w:r>
      <w:r w:rsidR="00150B0D" w:rsidRPr="00B71987">
        <w:t>.</w:t>
      </w:r>
      <w:r w:rsidRPr="00B71987">
        <w:t xml:space="preserve">  1</w:t>
      </w:r>
      <w:r w:rsidR="007A37A3" w:rsidRPr="00B71987">
        <w:t>4</w:t>
      </w:r>
    </w:p>
    <w:p w:rsidR="00C82BE7" w:rsidRPr="00B71987" w:rsidRDefault="00C82BE7" w:rsidP="00C82BE7">
      <w:pPr>
        <w:ind w:left="720"/>
      </w:pPr>
      <w:r w:rsidRPr="00B71987">
        <w:rPr>
          <w:sz w:val="22"/>
          <w:szCs w:val="22"/>
        </w:rPr>
        <w:t>ОБРАЗАЦ ПОНУДЕ</w:t>
      </w:r>
      <w:r w:rsidRPr="00B71987">
        <w:t xml:space="preserve">: </w:t>
      </w:r>
      <w:r w:rsidRPr="00B71987">
        <w:rPr>
          <w:sz w:val="22"/>
          <w:szCs w:val="22"/>
        </w:rPr>
        <w:t>Партија 2</w:t>
      </w:r>
      <w:r w:rsidRPr="00B71987">
        <w:t xml:space="preserve"> –</w:t>
      </w:r>
      <w:r w:rsidR="00150B0D" w:rsidRPr="00B71987">
        <w:t xml:space="preserve"> Одржавање и поправка </w:t>
      </w:r>
      <w:r w:rsidR="005D5667" w:rsidRPr="00B71987">
        <w:t xml:space="preserve">машина у кухињи </w:t>
      </w:r>
      <w:r w:rsidR="00150B0D" w:rsidRPr="00B71987">
        <w:t>..</w:t>
      </w:r>
      <w:r w:rsidRPr="00B71987">
        <w:t>...............  1</w:t>
      </w:r>
      <w:r w:rsidR="007A37A3" w:rsidRPr="00B71987">
        <w:t>6</w:t>
      </w:r>
    </w:p>
    <w:p w:rsidR="00C82BE7" w:rsidRPr="00B71987" w:rsidRDefault="00C82BE7" w:rsidP="00C82BE7">
      <w:pPr>
        <w:ind w:left="720"/>
      </w:pPr>
      <w:r w:rsidRPr="00B71987">
        <w:rPr>
          <w:sz w:val="22"/>
          <w:szCs w:val="22"/>
        </w:rPr>
        <w:t>ОБРАЗАЦ ПОНУДЕ</w:t>
      </w:r>
      <w:r w:rsidRPr="00B71987">
        <w:t>:</w:t>
      </w:r>
      <w:r w:rsidRPr="00B71987">
        <w:rPr>
          <w:sz w:val="22"/>
          <w:szCs w:val="22"/>
        </w:rPr>
        <w:t xml:space="preserve">Партија </w:t>
      </w:r>
      <w:r w:rsidR="005D5667" w:rsidRPr="00B71987">
        <w:rPr>
          <w:sz w:val="22"/>
          <w:szCs w:val="22"/>
        </w:rPr>
        <w:t>3</w:t>
      </w:r>
      <w:r w:rsidRPr="00B71987">
        <w:t>–</w:t>
      </w:r>
      <w:r w:rsidR="00150B0D" w:rsidRPr="00B71987">
        <w:t xml:space="preserve">Одржавање и поправка </w:t>
      </w:r>
      <w:r w:rsidR="005D5667" w:rsidRPr="00B71987">
        <w:t>парног конвектомата</w:t>
      </w:r>
      <w:r w:rsidR="005230EA" w:rsidRPr="00B71987">
        <w:rPr>
          <w:lang w:val="sr-Cyrl-CS"/>
        </w:rPr>
        <w:t xml:space="preserve"> и машина за прање посуђа .........................................................................................................</w:t>
      </w:r>
      <w:r w:rsidR="008653E0" w:rsidRPr="00B71987">
        <w:t>.............</w:t>
      </w:r>
      <w:r w:rsidR="005D5667" w:rsidRPr="00B71987">
        <w:t>..</w:t>
      </w:r>
      <w:r w:rsidR="00525554" w:rsidRPr="00B71987">
        <w:t xml:space="preserve"> 18</w:t>
      </w:r>
    </w:p>
    <w:p w:rsidR="008653E0" w:rsidRPr="00B71987" w:rsidRDefault="00C82BE7" w:rsidP="00C82BE7">
      <w:pPr>
        <w:ind w:left="720"/>
      </w:pPr>
      <w:r w:rsidRPr="00B71987">
        <w:rPr>
          <w:sz w:val="22"/>
          <w:szCs w:val="22"/>
        </w:rPr>
        <w:t>ОБРАЗАЦ ПОНУДЕ</w:t>
      </w:r>
      <w:r w:rsidRPr="00B71987">
        <w:t xml:space="preserve">: </w:t>
      </w:r>
      <w:r w:rsidR="005230EA" w:rsidRPr="00B71987">
        <w:t xml:space="preserve">Партија </w:t>
      </w:r>
      <w:r w:rsidR="005230EA" w:rsidRPr="00B71987">
        <w:rPr>
          <w:lang w:val="sr-Cyrl-CS"/>
        </w:rPr>
        <w:t>4</w:t>
      </w:r>
      <w:r w:rsidRPr="00B71987">
        <w:t xml:space="preserve"> –</w:t>
      </w:r>
      <w:r w:rsidR="00150B0D" w:rsidRPr="00B71987">
        <w:t xml:space="preserve">Одржавање  и поправка </w:t>
      </w:r>
      <w:r w:rsidR="008653E0" w:rsidRPr="00B71987">
        <w:t>опреме у термичком блоку кухиње  .................................................................................................................................</w:t>
      </w:r>
      <w:r w:rsidR="00525554" w:rsidRPr="00B71987">
        <w:t xml:space="preserve"> 22</w:t>
      </w:r>
    </w:p>
    <w:p w:rsidR="00EA2103" w:rsidRPr="00B71987" w:rsidRDefault="007A37A3" w:rsidP="00C82BE7">
      <w:pPr>
        <w:ind w:left="720"/>
      </w:pPr>
      <w:r w:rsidRPr="00B71987">
        <w:t xml:space="preserve"> </w:t>
      </w:r>
      <w:r w:rsidR="00EA2103" w:rsidRPr="00B71987">
        <w:rPr>
          <w:sz w:val="22"/>
          <w:szCs w:val="22"/>
        </w:rPr>
        <w:t>ОБРАЗАЦ ПОНУДЕ</w:t>
      </w:r>
      <w:r w:rsidR="00EA2103" w:rsidRPr="00B71987">
        <w:t xml:space="preserve">: Партија </w:t>
      </w:r>
      <w:r w:rsidR="005230EA" w:rsidRPr="00B71987">
        <w:rPr>
          <w:lang w:val="sr-Cyrl-CS"/>
        </w:rPr>
        <w:t>5</w:t>
      </w:r>
      <w:r w:rsidR="00EA2103" w:rsidRPr="00B71987">
        <w:t xml:space="preserve"> –</w:t>
      </w:r>
      <w:r w:rsidR="00150B0D" w:rsidRPr="00B71987">
        <w:t xml:space="preserve">Одржавање и </w:t>
      </w:r>
      <w:r w:rsidR="005D5667" w:rsidRPr="00B71987">
        <w:t xml:space="preserve">поправка </w:t>
      </w:r>
      <w:r w:rsidR="008653E0" w:rsidRPr="00B71987">
        <w:t xml:space="preserve">машина у вешерају </w:t>
      </w:r>
      <w:r w:rsidR="00150B0D" w:rsidRPr="00B71987">
        <w:t>..</w:t>
      </w:r>
      <w:r w:rsidR="00FA1D07" w:rsidRPr="00B71987">
        <w:t>.</w:t>
      </w:r>
      <w:r w:rsidR="00B57D68" w:rsidRPr="00B71987">
        <w:t>....</w:t>
      </w:r>
      <w:r w:rsidR="00150DD8" w:rsidRPr="00B71987">
        <w:t>..</w:t>
      </w:r>
      <w:r w:rsidR="00525554" w:rsidRPr="00B71987">
        <w:t>..... 24</w:t>
      </w:r>
    </w:p>
    <w:p w:rsidR="008653E0" w:rsidRPr="00B71987" w:rsidRDefault="008653E0" w:rsidP="00C82BE7">
      <w:pPr>
        <w:ind w:left="720"/>
      </w:pPr>
      <w:r w:rsidRPr="00B71987">
        <w:rPr>
          <w:sz w:val="22"/>
          <w:szCs w:val="22"/>
        </w:rPr>
        <w:t>ОБРАЗАЦ ПОНУДЕ</w:t>
      </w:r>
      <w:r w:rsidRPr="00B71987">
        <w:t xml:space="preserve">: Партија </w:t>
      </w:r>
      <w:r w:rsidR="005230EA" w:rsidRPr="00B71987">
        <w:rPr>
          <w:lang w:val="sr-Cyrl-CS"/>
        </w:rPr>
        <w:t>6</w:t>
      </w:r>
      <w:r w:rsidRPr="00B71987">
        <w:t xml:space="preserve"> –Одржавање и поправка клима </w:t>
      </w:r>
      <w:r w:rsidR="00525554" w:rsidRPr="00B71987">
        <w:t>уређаја .......................</w:t>
      </w:r>
      <w:r w:rsidRPr="00B71987">
        <w:t>.</w:t>
      </w:r>
      <w:r w:rsidR="00525554" w:rsidRPr="00B71987">
        <w:t xml:space="preserve"> 26</w:t>
      </w:r>
    </w:p>
    <w:p w:rsidR="008653E0" w:rsidRPr="00B71987" w:rsidRDefault="008653E0" w:rsidP="00C82BE7">
      <w:pPr>
        <w:ind w:left="720"/>
      </w:pPr>
      <w:r w:rsidRPr="00B71987">
        <w:rPr>
          <w:sz w:val="22"/>
          <w:szCs w:val="22"/>
        </w:rPr>
        <w:t>ОБРАЗАЦ ПОНУДЕ</w:t>
      </w:r>
      <w:r w:rsidRPr="00B71987">
        <w:t xml:space="preserve">: Партија </w:t>
      </w:r>
      <w:r w:rsidR="005230EA" w:rsidRPr="00B71987">
        <w:rPr>
          <w:lang w:val="sr-Cyrl-CS"/>
        </w:rPr>
        <w:t>7</w:t>
      </w:r>
      <w:r w:rsidRPr="00B71987">
        <w:t xml:space="preserve"> –Одржавање и поправка лифтова ..................................</w:t>
      </w:r>
      <w:r w:rsidR="00525554" w:rsidRPr="00B71987">
        <w:t>28</w:t>
      </w:r>
    </w:p>
    <w:p w:rsidR="008653E0" w:rsidRPr="00B71987" w:rsidRDefault="008653E0" w:rsidP="00C82BE7">
      <w:pPr>
        <w:ind w:left="720"/>
      </w:pPr>
      <w:r w:rsidRPr="00B71987">
        <w:rPr>
          <w:sz w:val="22"/>
          <w:szCs w:val="22"/>
        </w:rPr>
        <w:t>ОБРАЗАЦ ПОНУДЕ</w:t>
      </w:r>
      <w:r w:rsidRPr="00B71987">
        <w:t xml:space="preserve">: Партија </w:t>
      </w:r>
      <w:r w:rsidR="005230EA" w:rsidRPr="00B71987">
        <w:rPr>
          <w:lang w:val="sr-Cyrl-CS"/>
        </w:rPr>
        <w:t>8</w:t>
      </w:r>
      <w:r w:rsidRPr="00B71987">
        <w:t xml:space="preserve"> –Одржавање и поправка косачица .</w:t>
      </w:r>
      <w:r w:rsidR="00525554" w:rsidRPr="00B71987">
        <w:t>...............................</w:t>
      </w:r>
      <w:r w:rsidR="000337DF">
        <w:t xml:space="preserve"> </w:t>
      </w:r>
      <w:r w:rsidR="00525554" w:rsidRPr="00B71987">
        <w:t>30</w:t>
      </w:r>
      <w:r w:rsidRPr="00B71987">
        <w:t xml:space="preserve"> </w:t>
      </w:r>
    </w:p>
    <w:p w:rsidR="00897840" w:rsidRPr="00897840" w:rsidRDefault="00897840" w:rsidP="00C82BE7">
      <w:pPr>
        <w:ind w:left="720"/>
      </w:pPr>
      <w:r w:rsidRPr="00B71987">
        <w:rPr>
          <w:sz w:val="22"/>
          <w:szCs w:val="22"/>
        </w:rPr>
        <w:t>ОБРАЗАЦ ПОНУДЕ</w:t>
      </w:r>
      <w:r w:rsidRPr="00B71987">
        <w:t xml:space="preserve">: Партија </w:t>
      </w:r>
      <w:r w:rsidR="005230EA" w:rsidRPr="00B71987">
        <w:rPr>
          <w:lang w:val="sr-Cyrl-CS"/>
        </w:rPr>
        <w:t>9</w:t>
      </w:r>
      <w:r w:rsidRPr="00B71987">
        <w:t>–Одржавање</w:t>
      </w:r>
      <w:r>
        <w:t xml:space="preserve"> и поправка аутоматск</w:t>
      </w:r>
      <w:r w:rsidR="00831A9B">
        <w:t xml:space="preserve">их </w:t>
      </w:r>
      <w:r w:rsidR="000337DF">
        <w:t xml:space="preserve">клизних врата... </w:t>
      </w:r>
      <w:r w:rsidR="00525554">
        <w:t>32</w:t>
      </w:r>
    </w:p>
    <w:p w:rsidR="008762C2" w:rsidRPr="00797684" w:rsidRDefault="008762C2">
      <w:pPr>
        <w:ind w:left="720"/>
      </w:pPr>
      <w:r>
        <w:t>Подаци о понуђачу – Прилог 6.1...........................................................</w:t>
      </w:r>
      <w:r w:rsidR="00CF2744">
        <w:t>..</w:t>
      </w:r>
      <w:r>
        <w:t>..................</w:t>
      </w:r>
      <w:r w:rsidR="005C4821">
        <w:t>.....</w:t>
      </w:r>
      <w:r>
        <w:t xml:space="preserve">.. </w:t>
      </w:r>
      <w:r w:rsidR="00797684">
        <w:t xml:space="preserve">  </w:t>
      </w:r>
      <w:r w:rsidR="007A37A3">
        <w:t>3</w:t>
      </w:r>
      <w:r w:rsidR="00525554">
        <w:t>4</w:t>
      </w:r>
    </w:p>
    <w:p w:rsidR="008762C2" w:rsidRPr="0099121F" w:rsidRDefault="008762C2">
      <w:pPr>
        <w:ind w:left="720"/>
      </w:pPr>
      <w:r>
        <w:t>Подаци о понуђачу који је учесник у заједничкој понуди</w:t>
      </w:r>
      <w:r w:rsidR="00977D1B">
        <w:t xml:space="preserve"> – Прилог 6.2. ..........</w:t>
      </w:r>
      <w:r w:rsidR="005C4821">
        <w:t>.</w:t>
      </w:r>
      <w:r w:rsidR="00CF2744">
        <w:t>..</w:t>
      </w:r>
      <w:r w:rsidR="005C4821">
        <w:t>....</w:t>
      </w:r>
      <w:r w:rsidR="00977D1B">
        <w:t xml:space="preserve">... </w:t>
      </w:r>
      <w:r w:rsidR="00797684">
        <w:t xml:space="preserve">  </w:t>
      </w:r>
      <w:r w:rsidR="00525554">
        <w:t>35</w:t>
      </w:r>
    </w:p>
    <w:p w:rsidR="008762C2" w:rsidRDefault="00C81FFA">
      <w:pPr>
        <w:ind w:left="720"/>
      </w:pPr>
      <w:r>
        <w:t>Подаци о подизвођачу-Прилог 6.3.</w:t>
      </w:r>
      <w:r w:rsidR="00ED0D3F">
        <w:t>....................................................................</w:t>
      </w:r>
      <w:r w:rsidR="00B01A7C">
        <w:t>...............</w:t>
      </w:r>
      <w:r w:rsidR="00150B0D">
        <w:t xml:space="preserve">  </w:t>
      </w:r>
      <w:r w:rsidR="00525554">
        <w:t>36</w:t>
      </w:r>
    </w:p>
    <w:p w:rsidR="00735497" w:rsidRDefault="00C82BE7" w:rsidP="00FA28E6">
      <w:pPr>
        <w:numPr>
          <w:ilvl w:val="0"/>
          <w:numId w:val="4"/>
        </w:numPr>
      </w:pPr>
      <w:r>
        <w:t xml:space="preserve">МОДЕЛ УГОВОРА за одржавање и поправку расхладних уређаја      </w:t>
      </w:r>
      <w:r w:rsidR="00BA36A2">
        <w:t>..........</w:t>
      </w:r>
      <w:r w:rsidR="00735497">
        <w:t>....</w:t>
      </w:r>
      <w:r w:rsidR="00735497" w:rsidRPr="000D0BA1">
        <w:t xml:space="preserve">........ </w:t>
      </w:r>
      <w:r w:rsidR="007A37A3">
        <w:t xml:space="preserve">   </w:t>
      </w:r>
      <w:r w:rsidR="00525554">
        <w:t>37</w:t>
      </w:r>
    </w:p>
    <w:p w:rsidR="00FA28E6" w:rsidRPr="00FA28E6" w:rsidRDefault="00FA28E6" w:rsidP="00FA28E6">
      <w:pPr>
        <w:ind w:left="720"/>
      </w:pPr>
      <w:r>
        <w:t xml:space="preserve">МОДЕЛ УГОВОРА за одржавање и поправку </w:t>
      </w:r>
      <w:r w:rsidR="00F96B8B">
        <w:t xml:space="preserve">машина у кухињи </w:t>
      </w:r>
      <w:r w:rsidR="00150B0D">
        <w:t>.</w:t>
      </w:r>
      <w:r>
        <w:t xml:space="preserve">................................ </w:t>
      </w:r>
      <w:r w:rsidR="00525554">
        <w:t>40</w:t>
      </w:r>
    </w:p>
    <w:p w:rsidR="00FA28E6" w:rsidRPr="00525554" w:rsidRDefault="00FA28E6" w:rsidP="00FA28E6">
      <w:pPr>
        <w:ind w:left="720"/>
      </w:pPr>
      <w:r>
        <w:t>МОДЕЛ УГОВОРА за одржавање и поправку</w:t>
      </w:r>
      <w:r w:rsidR="00F96B8B" w:rsidRPr="00F96B8B">
        <w:t xml:space="preserve"> </w:t>
      </w:r>
      <w:r w:rsidR="00F96B8B">
        <w:t xml:space="preserve">парног конвектомата </w:t>
      </w:r>
      <w:r w:rsidR="005230EA">
        <w:rPr>
          <w:lang w:val="sr-Cyrl-CS"/>
        </w:rPr>
        <w:t xml:space="preserve"> и машина за прање посуђа .........................................................................................................</w:t>
      </w:r>
      <w:r w:rsidR="003573FB">
        <w:t>..</w:t>
      </w:r>
      <w:r w:rsidR="008653E0">
        <w:t>...............</w:t>
      </w:r>
      <w:r w:rsidR="003573FB">
        <w:t xml:space="preserve">........ </w:t>
      </w:r>
      <w:r w:rsidR="00525554">
        <w:t xml:space="preserve"> 43</w:t>
      </w:r>
    </w:p>
    <w:p w:rsidR="003D2080" w:rsidRDefault="003D2080" w:rsidP="00C82BE7">
      <w:pPr>
        <w:ind w:left="720"/>
      </w:pPr>
      <w:r>
        <w:t>МОДЕЛ УГОВОРА за одржавање и поправку</w:t>
      </w:r>
      <w:r w:rsidR="00130227" w:rsidRPr="00130227">
        <w:t xml:space="preserve"> </w:t>
      </w:r>
      <w:r w:rsidR="008653E0">
        <w:t xml:space="preserve">опреме у термичком блоку кухиње </w:t>
      </w:r>
      <w:r w:rsidR="00F96B8B">
        <w:t xml:space="preserve"> </w:t>
      </w:r>
      <w:r w:rsidR="008653E0">
        <w:t>...</w:t>
      </w:r>
      <w:r w:rsidR="000337DF">
        <w:t xml:space="preserve"> </w:t>
      </w:r>
      <w:r w:rsidR="00525554">
        <w:t>49</w:t>
      </w:r>
    </w:p>
    <w:p w:rsidR="00613BFB" w:rsidRDefault="00613BFB" w:rsidP="00C82BE7">
      <w:pPr>
        <w:ind w:left="720"/>
      </w:pPr>
      <w:r>
        <w:t xml:space="preserve">МОДЕЛ УГОВОРА за одржавање и </w:t>
      </w:r>
      <w:r w:rsidR="00130227">
        <w:t xml:space="preserve">поправку </w:t>
      </w:r>
      <w:r w:rsidR="008653E0">
        <w:t>машина у вешерају ...</w:t>
      </w:r>
      <w:r w:rsidR="00F96B8B">
        <w:t>..................</w:t>
      </w:r>
      <w:r w:rsidR="007A37A3">
        <w:t>........</w:t>
      </w:r>
      <w:r w:rsidR="003573FB">
        <w:t>.</w:t>
      </w:r>
      <w:r>
        <w:t xml:space="preserve"> </w:t>
      </w:r>
      <w:r w:rsidR="00525554">
        <w:t>52</w:t>
      </w:r>
    </w:p>
    <w:p w:rsidR="008653E0" w:rsidRDefault="008653E0" w:rsidP="00C82BE7">
      <w:pPr>
        <w:ind w:left="720"/>
      </w:pPr>
      <w:r>
        <w:t>МОДЕЛ УГОВОРА за одржавање и поправку клима уређаја .......................................</w:t>
      </w:r>
      <w:r w:rsidR="00525554">
        <w:t xml:space="preserve"> 55</w:t>
      </w:r>
    </w:p>
    <w:p w:rsidR="008653E0" w:rsidRDefault="008653E0" w:rsidP="00C82BE7">
      <w:pPr>
        <w:ind w:left="720"/>
      </w:pPr>
      <w:r>
        <w:t>МОДЕЛ УГОВОРА за одржавање и поправку лифтова .................................................</w:t>
      </w:r>
      <w:r w:rsidR="00525554">
        <w:t xml:space="preserve"> 58</w:t>
      </w:r>
    </w:p>
    <w:p w:rsidR="00D36AB0" w:rsidRDefault="008653E0" w:rsidP="00D36AB0">
      <w:pPr>
        <w:ind w:left="720"/>
      </w:pPr>
      <w:r>
        <w:t>МОДЕЛ УГОВОРА за одржавање и поправку косачица ................</w:t>
      </w:r>
      <w:r w:rsidR="00525554">
        <w:t xml:space="preserve">............................... </w:t>
      </w:r>
      <w:r w:rsidR="000337DF">
        <w:t xml:space="preserve"> </w:t>
      </w:r>
      <w:r w:rsidR="00525554">
        <w:t>61</w:t>
      </w:r>
    </w:p>
    <w:p w:rsidR="00897840" w:rsidRDefault="00897840" w:rsidP="00C82BE7">
      <w:pPr>
        <w:ind w:left="720"/>
      </w:pPr>
      <w:r>
        <w:t>МОДЕЛ УГОВОРА за одржавање и поправку аутоматских</w:t>
      </w:r>
      <w:r w:rsidR="00462FCB">
        <w:t xml:space="preserve"> клизних</w:t>
      </w:r>
      <w:r>
        <w:t xml:space="preserve"> врата</w:t>
      </w:r>
      <w:r w:rsidR="00462FCB">
        <w:t xml:space="preserve">  ..</w:t>
      </w:r>
      <w:r>
        <w:t>..</w:t>
      </w:r>
      <w:r w:rsidR="00525554">
        <w:t>............</w:t>
      </w:r>
      <w:r w:rsidR="000337DF">
        <w:t xml:space="preserve"> </w:t>
      </w:r>
      <w:r w:rsidR="00525554">
        <w:t>64</w:t>
      </w:r>
    </w:p>
    <w:p w:rsidR="008762C2" w:rsidRDefault="008762C2" w:rsidP="00AC3C1A">
      <w:pPr>
        <w:numPr>
          <w:ilvl w:val="0"/>
          <w:numId w:val="4"/>
        </w:numPr>
      </w:pPr>
      <w:r w:rsidRPr="00AC3C1A">
        <w:t>ИЗЈАВА ПОНУЂАЧА О ПОШТОВАЊУ ОБАВЕЗА ИЗ ЧЛАНА 75. СТ.ЗЈН .....</w:t>
      </w:r>
      <w:r w:rsidR="005C4821" w:rsidRPr="00AC3C1A">
        <w:t>....</w:t>
      </w:r>
      <w:r w:rsidR="004B6032" w:rsidRPr="00AC3C1A">
        <w:t>.</w:t>
      </w:r>
      <w:r w:rsidR="007A37A3">
        <w:t>.</w:t>
      </w:r>
      <w:r w:rsidR="004B6032" w:rsidRPr="00AC3C1A">
        <w:t>..</w:t>
      </w:r>
      <w:r w:rsidR="000337DF">
        <w:t xml:space="preserve"> </w:t>
      </w:r>
      <w:r w:rsidR="00525554">
        <w:t>67</w:t>
      </w:r>
    </w:p>
    <w:p w:rsidR="00977D1B" w:rsidRDefault="008762C2" w:rsidP="00977D1B">
      <w:pPr>
        <w:numPr>
          <w:ilvl w:val="0"/>
          <w:numId w:val="4"/>
        </w:numPr>
      </w:pPr>
      <w:r>
        <w:t>ИЗЈАВА ПОНУЂАЧА О НЕЗАВИСНОЈ ПОНУДИ ..............................................</w:t>
      </w:r>
      <w:r w:rsidR="005C4821" w:rsidRPr="00AC3C1A">
        <w:t>.....</w:t>
      </w:r>
      <w:r>
        <w:t>.</w:t>
      </w:r>
      <w:r w:rsidR="007A37A3">
        <w:t>.</w:t>
      </w:r>
      <w:r w:rsidR="00017D52" w:rsidRPr="00AC3C1A">
        <w:t>..</w:t>
      </w:r>
      <w:r w:rsidR="00975CE1" w:rsidRPr="00AC3C1A">
        <w:t xml:space="preserve"> </w:t>
      </w:r>
      <w:r w:rsidR="00525554">
        <w:t>68</w:t>
      </w:r>
    </w:p>
    <w:p w:rsidR="00606F47" w:rsidRDefault="00977D1B" w:rsidP="00606F47">
      <w:pPr>
        <w:numPr>
          <w:ilvl w:val="0"/>
          <w:numId w:val="4"/>
        </w:numPr>
      </w:pPr>
      <w:r>
        <w:t xml:space="preserve">ОБРАЗАЦ  ТРОШКОВА </w:t>
      </w:r>
      <w:r w:rsidR="004367EB" w:rsidRPr="00AC3C1A">
        <w:t>ПРИПРЕМ</w:t>
      </w:r>
      <w:r w:rsidR="00752D59" w:rsidRPr="00AC3C1A">
        <w:t xml:space="preserve">Е </w:t>
      </w:r>
      <w:r w:rsidR="004367EB" w:rsidRPr="00AC3C1A">
        <w:t xml:space="preserve"> </w:t>
      </w:r>
      <w:r>
        <w:t>ПОНУДЕ</w:t>
      </w:r>
      <w:r w:rsidR="004367EB" w:rsidRPr="00AC3C1A">
        <w:t xml:space="preserve"> </w:t>
      </w:r>
      <w:r>
        <w:t>.</w:t>
      </w:r>
      <w:r w:rsidR="00752D59" w:rsidRPr="00AC3C1A">
        <w:t>............................</w:t>
      </w:r>
      <w:r>
        <w:t>......................</w:t>
      </w:r>
      <w:r w:rsidR="005C4821" w:rsidRPr="00AC3C1A">
        <w:t>....</w:t>
      </w:r>
      <w:r w:rsidR="00CF2744" w:rsidRPr="00AC3C1A">
        <w:t>.</w:t>
      </w:r>
      <w:r w:rsidR="007A37A3">
        <w:t>.</w:t>
      </w:r>
      <w:r>
        <w:t xml:space="preserve">. </w:t>
      </w:r>
      <w:r w:rsidR="000337DF">
        <w:t xml:space="preserve"> </w:t>
      </w:r>
      <w:r w:rsidR="00525554">
        <w:t>69</w:t>
      </w:r>
    </w:p>
    <w:p w:rsidR="00606F47" w:rsidRDefault="00606F47" w:rsidP="002745C8">
      <w:pPr>
        <w:numPr>
          <w:ilvl w:val="0"/>
          <w:numId w:val="4"/>
        </w:numPr>
      </w:pPr>
      <w:r>
        <w:t>ИЗЈАВА ПОНУЂАЧА О КАДРОВСКОМ КАПАЦИТЕТУ ........................................</w:t>
      </w:r>
      <w:r w:rsidR="007A37A3">
        <w:t>.</w:t>
      </w:r>
      <w:r>
        <w:t xml:space="preserve">. </w:t>
      </w:r>
      <w:r w:rsidR="000337DF">
        <w:t xml:space="preserve"> </w:t>
      </w:r>
      <w:r w:rsidR="00525554">
        <w:t>70</w:t>
      </w:r>
    </w:p>
    <w:p w:rsidR="00606F47" w:rsidRDefault="00606F47" w:rsidP="00606F47">
      <w:pPr>
        <w:pStyle w:val="ListParagraph"/>
      </w:pPr>
    </w:p>
    <w:p w:rsidR="00FA28E6" w:rsidRDefault="00FA28E6">
      <w:pPr>
        <w:pStyle w:val="ListParagraph"/>
      </w:pPr>
    </w:p>
    <w:p w:rsidR="00F74957" w:rsidRDefault="00F74957">
      <w:pPr>
        <w:pStyle w:val="ListParagraph"/>
      </w:pPr>
    </w:p>
    <w:p w:rsidR="00D36AB0" w:rsidRDefault="00D36AB0">
      <w:pPr>
        <w:pStyle w:val="ListParagraph"/>
      </w:pPr>
    </w:p>
    <w:p w:rsidR="00D36AB0" w:rsidRDefault="00D36AB0">
      <w:pPr>
        <w:pStyle w:val="ListParagraph"/>
      </w:pPr>
    </w:p>
    <w:p w:rsidR="00D36AB0" w:rsidRDefault="00D36AB0">
      <w:pPr>
        <w:pStyle w:val="ListParagraph"/>
      </w:pPr>
    </w:p>
    <w:p w:rsidR="00D36AB0" w:rsidRDefault="00D36AB0">
      <w:pPr>
        <w:pStyle w:val="ListParagraph"/>
      </w:pPr>
    </w:p>
    <w:p w:rsidR="00D36AB0" w:rsidRDefault="00D36AB0">
      <w:pPr>
        <w:pStyle w:val="ListParagraph"/>
      </w:pPr>
    </w:p>
    <w:p w:rsidR="008762C2" w:rsidRDefault="008762C2" w:rsidP="002745C8">
      <w:pPr>
        <w:numPr>
          <w:ilvl w:val="0"/>
          <w:numId w:val="5"/>
        </w:numPr>
        <w:shd w:val="clear" w:color="auto" w:fill="FFFFFF"/>
        <w:tabs>
          <w:tab w:val="left" w:pos="7022"/>
          <w:tab w:val="left" w:pos="8088"/>
        </w:tabs>
        <w:rPr>
          <w:b/>
          <w:i/>
          <w:sz w:val="22"/>
          <w:szCs w:val="22"/>
        </w:rPr>
      </w:pPr>
      <w:r>
        <w:rPr>
          <w:b/>
          <w:i/>
          <w:sz w:val="22"/>
          <w:szCs w:val="22"/>
        </w:rPr>
        <w:t>ОПШТИ ПОДАЦИ О ЈАВНОЈ НАБАВЦИ</w:t>
      </w:r>
    </w:p>
    <w:p w:rsidR="008762C2" w:rsidRDefault="008762C2">
      <w:pPr>
        <w:rPr>
          <w:sz w:val="22"/>
          <w:szCs w:val="22"/>
          <w:u w:val="single"/>
          <w:lang w:val="sr-Latn-CS"/>
        </w:rPr>
      </w:pPr>
    </w:p>
    <w:p w:rsidR="008762C2" w:rsidRDefault="008762C2">
      <w:pPr>
        <w:rPr>
          <w:sz w:val="22"/>
          <w:szCs w:val="22"/>
          <w:u w:val="single"/>
          <w:lang w:val="sr-Latn-CS"/>
        </w:rPr>
      </w:pPr>
    </w:p>
    <w:p w:rsidR="008762C2" w:rsidRPr="008C365C" w:rsidRDefault="008762C2" w:rsidP="008C365C">
      <w:pPr>
        <w:ind w:firstLine="748"/>
        <w:jc w:val="both"/>
        <w:rPr>
          <w:sz w:val="22"/>
          <w:szCs w:val="22"/>
          <w:lang w:val="sr-Cyrl-CS"/>
        </w:rPr>
      </w:pPr>
      <w:r>
        <w:rPr>
          <w:sz w:val="22"/>
          <w:szCs w:val="22"/>
          <w:lang w:val="sr-Cyrl-CS"/>
        </w:rPr>
        <w:t>На основу члана</w:t>
      </w:r>
      <w:r>
        <w:rPr>
          <w:sz w:val="22"/>
          <w:szCs w:val="22"/>
          <w:lang w:val="sr-Latn-CS"/>
        </w:rPr>
        <w:t xml:space="preserve"> 39</w:t>
      </w:r>
      <w:r>
        <w:rPr>
          <w:sz w:val="22"/>
          <w:szCs w:val="22"/>
          <w:lang w:val="sr-Cyrl-CS"/>
        </w:rPr>
        <w:t>.и члана</w:t>
      </w:r>
      <w:r w:rsidRPr="000D0BA1">
        <w:rPr>
          <w:sz w:val="22"/>
          <w:szCs w:val="22"/>
          <w:lang w:val="sr-Latn-CS"/>
        </w:rPr>
        <w:t xml:space="preserve"> 60. </w:t>
      </w:r>
      <w:r>
        <w:rPr>
          <w:sz w:val="22"/>
          <w:szCs w:val="22"/>
        </w:rPr>
        <w:t>и</w:t>
      </w:r>
      <w:r>
        <w:rPr>
          <w:sz w:val="22"/>
          <w:szCs w:val="22"/>
          <w:lang w:val="sr-Latn-CS"/>
        </w:rPr>
        <w:t xml:space="preserve"> </w:t>
      </w:r>
      <w:r w:rsidRPr="000D0BA1">
        <w:rPr>
          <w:sz w:val="22"/>
          <w:szCs w:val="22"/>
          <w:lang w:val="sr-Latn-CS"/>
        </w:rPr>
        <w:t>61</w:t>
      </w:r>
      <w:r>
        <w:rPr>
          <w:sz w:val="22"/>
          <w:szCs w:val="22"/>
          <w:lang w:val="sr-Cyrl-CS"/>
        </w:rPr>
        <w:t>.</w:t>
      </w:r>
      <w:r>
        <w:rPr>
          <w:sz w:val="22"/>
          <w:szCs w:val="22"/>
          <w:lang w:val="sr-Latn-CS"/>
        </w:rPr>
        <w:t xml:space="preserve"> </w:t>
      </w:r>
      <w:r>
        <w:rPr>
          <w:sz w:val="22"/>
          <w:szCs w:val="22"/>
          <w:lang w:val="sr-Cyrl-CS"/>
        </w:rPr>
        <w:t>Закона о јавним набавкама</w:t>
      </w:r>
      <w:r>
        <w:rPr>
          <w:sz w:val="22"/>
          <w:szCs w:val="22"/>
          <w:lang w:val="sr-Latn-CS"/>
        </w:rPr>
        <w:t xml:space="preserve"> (</w:t>
      </w:r>
      <w:r>
        <w:rPr>
          <w:sz w:val="22"/>
          <w:szCs w:val="22"/>
          <w:lang w:val="sr-Cyrl-CS"/>
        </w:rPr>
        <w:t>«Сл. гл.РС»</w:t>
      </w:r>
      <w:r>
        <w:rPr>
          <w:sz w:val="22"/>
          <w:szCs w:val="22"/>
          <w:lang w:val="sr-Latn-CS"/>
        </w:rPr>
        <w:t xml:space="preserve"> </w:t>
      </w:r>
      <w:r>
        <w:rPr>
          <w:sz w:val="22"/>
          <w:szCs w:val="22"/>
          <w:lang w:val="sr-Cyrl-CS"/>
        </w:rPr>
        <w:t>бр</w:t>
      </w:r>
      <w:r>
        <w:rPr>
          <w:sz w:val="22"/>
          <w:szCs w:val="22"/>
          <w:lang w:val="sr-Latn-CS"/>
        </w:rPr>
        <w:t xml:space="preserve">. </w:t>
      </w:r>
      <w:r w:rsidRPr="000D0BA1">
        <w:rPr>
          <w:sz w:val="22"/>
          <w:szCs w:val="22"/>
          <w:lang w:val="sr-Latn-CS"/>
        </w:rPr>
        <w:t>124/2012</w:t>
      </w:r>
      <w:r w:rsidR="00013FB8">
        <w:rPr>
          <w:sz w:val="22"/>
          <w:szCs w:val="22"/>
          <w:lang w:val="sr-Latn-CS"/>
        </w:rPr>
        <w:t xml:space="preserve">, </w:t>
      </w:r>
      <w:r w:rsidR="00013FB8">
        <w:rPr>
          <w:sz w:val="22"/>
          <w:szCs w:val="22"/>
        </w:rPr>
        <w:t xml:space="preserve">„Сл. </w:t>
      </w:r>
      <w:r w:rsidR="00861E1A">
        <w:rPr>
          <w:sz w:val="22"/>
          <w:szCs w:val="22"/>
        </w:rPr>
        <w:t>г</w:t>
      </w:r>
      <w:r w:rsidR="00013FB8">
        <w:rPr>
          <w:sz w:val="22"/>
          <w:szCs w:val="22"/>
        </w:rPr>
        <w:t>л.</w:t>
      </w:r>
      <w:r w:rsidR="00861E1A">
        <w:rPr>
          <w:sz w:val="22"/>
          <w:szCs w:val="22"/>
        </w:rPr>
        <w:t xml:space="preserve"> </w:t>
      </w:r>
      <w:r w:rsidR="00013FB8">
        <w:rPr>
          <w:sz w:val="22"/>
          <w:szCs w:val="22"/>
        </w:rPr>
        <w:t>РС</w:t>
      </w:r>
      <w:r w:rsidR="00861E1A">
        <w:rPr>
          <w:sz w:val="22"/>
          <w:szCs w:val="22"/>
        </w:rPr>
        <w:t>“</w:t>
      </w:r>
      <w:r w:rsidR="00013FB8">
        <w:rPr>
          <w:sz w:val="22"/>
          <w:szCs w:val="22"/>
        </w:rPr>
        <w:t xml:space="preserve"> бр.14/15 и „Сл. </w:t>
      </w:r>
      <w:r w:rsidR="00861E1A">
        <w:rPr>
          <w:sz w:val="22"/>
          <w:szCs w:val="22"/>
        </w:rPr>
        <w:t>г</w:t>
      </w:r>
      <w:r w:rsidR="00013FB8">
        <w:rPr>
          <w:sz w:val="22"/>
          <w:szCs w:val="22"/>
        </w:rPr>
        <w:t>л.</w:t>
      </w:r>
      <w:r w:rsidR="00861E1A">
        <w:rPr>
          <w:sz w:val="22"/>
          <w:szCs w:val="22"/>
        </w:rPr>
        <w:t xml:space="preserve"> </w:t>
      </w:r>
      <w:r w:rsidR="00013FB8">
        <w:rPr>
          <w:sz w:val="22"/>
          <w:szCs w:val="22"/>
        </w:rPr>
        <w:t>РС бр.68/15“</w:t>
      </w:r>
      <w:r>
        <w:rPr>
          <w:sz w:val="22"/>
          <w:szCs w:val="22"/>
          <w:lang w:val="sr-Cyrl-CS"/>
        </w:rPr>
        <w:t>),</w:t>
      </w:r>
      <w:r w:rsidR="00B349C0" w:rsidRPr="00B349C0">
        <w:rPr>
          <w:b/>
          <w:sz w:val="22"/>
          <w:szCs w:val="22"/>
        </w:rPr>
        <w:t xml:space="preserve"> </w:t>
      </w:r>
      <w:r w:rsidR="00B349C0">
        <w:rPr>
          <w:sz w:val="22"/>
          <w:szCs w:val="22"/>
        </w:rPr>
        <w:t xml:space="preserve">Правилника о обавезним елементима конкурсне документације у поступцима јавних набавки и начину доказивања испуњености услова(Сл. Гласник РС бр.29/2013), </w:t>
      </w:r>
      <w:r w:rsidR="00B349C0" w:rsidRPr="00013FB8">
        <w:rPr>
          <w:sz w:val="22"/>
          <w:szCs w:val="22"/>
        </w:rPr>
        <w:t>Одлуке о покретању поступка јавне набавке бр.</w:t>
      </w:r>
      <w:r w:rsidR="00E372C6">
        <w:rPr>
          <w:sz w:val="22"/>
          <w:szCs w:val="22"/>
        </w:rPr>
        <w:t>1737</w:t>
      </w:r>
      <w:r w:rsidR="004C5F67">
        <w:rPr>
          <w:sz w:val="22"/>
          <w:szCs w:val="22"/>
        </w:rPr>
        <w:t xml:space="preserve"> </w:t>
      </w:r>
      <w:r w:rsidR="00B349C0" w:rsidRPr="00013FB8">
        <w:rPr>
          <w:sz w:val="22"/>
          <w:szCs w:val="22"/>
        </w:rPr>
        <w:t xml:space="preserve">од </w:t>
      </w:r>
      <w:r w:rsidR="00E372C6">
        <w:rPr>
          <w:sz w:val="22"/>
          <w:szCs w:val="22"/>
        </w:rPr>
        <w:t>09.04</w:t>
      </w:r>
      <w:r w:rsidR="00B349C0" w:rsidRPr="00013FB8">
        <w:rPr>
          <w:sz w:val="22"/>
          <w:szCs w:val="22"/>
        </w:rPr>
        <w:t>.201</w:t>
      </w:r>
      <w:r w:rsidR="00E372C6">
        <w:rPr>
          <w:sz w:val="22"/>
          <w:szCs w:val="22"/>
        </w:rPr>
        <w:t>9</w:t>
      </w:r>
      <w:r w:rsidR="00B349C0" w:rsidRPr="00013FB8">
        <w:rPr>
          <w:sz w:val="22"/>
          <w:szCs w:val="22"/>
        </w:rPr>
        <w:t>.године и Решења о образовању комисије бр.</w:t>
      </w:r>
      <w:r w:rsidR="00E372C6">
        <w:rPr>
          <w:sz w:val="22"/>
          <w:szCs w:val="22"/>
        </w:rPr>
        <w:t>1738</w:t>
      </w:r>
      <w:r w:rsidR="00B349C0" w:rsidRPr="00013FB8">
        <w:rPr>
          <w:sz w:val="22"/>
          <w:szCs w:val="22"/>
        </w:rPr>
        <w:t xml:space="preserve"> од</w:t>
      </w:r>
      <w:r w:rsidR="001914EB">
        <w:rPr>
          <w:sz w:val="22"/>
          <w:szCs w:val="22"/>
        </w:rPr>
        <w:t xml:space="preserve"> </w:t>
      </w:r>
      <w:r w:rsidR="00E372C6">
        <w:rPr>
          <w:sz w:val="22"/>
          <w:szCs w:val="22"/>
        </w:rPr>
        <w:t>09.04</w:t>
      </w:r>
      <w:r w:rsidR="00B349C0" w:rsidRPr="00013FB8">
        <w:rPr>
          <w:sz w:val="22"/>
          <w:szCs w:val="22"/>
        </w:rPr>
        <w:t>.201</w:t>
      </w:r>
      <w:r w:rsidR="00E372C6">
        <w:rPr>
          <w:sz w:val="22"/>
          <w:szCs w:val="22"/>
        </w:rPr>
        <w:t>9</w:t>
      </w:r>
      <w:r w:rsidR="00B349C0" w:rsidRPr="00013FB8">
        <w:rPr>
          <w:sz w:val="22"/>
          <w:szCs w:val="22"/>
        </w:rPr>
        <w:t>.године,</w:t>
      </w:r>
      <w:r w:rsidR="00B349C0" w:rsidRPr="002B6CDD">
        <w:rPr>
          <w:b/>
          <w:sz w:val="22"/>
          <w:szCs w:val="22"/>
        </w:rPr>
        <w:t xml:space="preserve"> </w:t>
      </w:r>
      <w:r>
        <w:rPr>
          <w:sz w:val="22"/>
          <w:szCs w:val="22"/>
          <w:lang w:val="sr-Cyrl-CS"/>
        </w:rPr>
        <w:t xml:space="preserve">Наручилац: </w:t>
      </w:r>
      <w:r>
        <w:rPr>
          <w:i/>
          <w:sz w:val="22"/>
          <w:szCs w:val="22"/>
          <w:lang w:val="sr-Cyrl-CS"/>
        </w:rPr>
        <w:t>Специјална болница за рехабилитацију</w:t>
      </w:r>
      <w:r>
        <w:rPr>
          <w:i/>
          <w:sz w:val="22"/>
          <w:szCs w:val="22"/>
          <w:lang w:val="sr-Latn-CS"/>
        </w:rPr>
        <w:t xml:space="preserve"> «</w:t>
      </w:r>
      <w:r>
        <w:rPr>
          <w:i/>
          <w:sz w:val="22"/>
          <w:szCs w:val="22"/>
          <w:lang w:val="sr-Cyrl-CS"/>
        </w:rPr>
        <w:t>Русанда</w:t>
      </w:r>
      <w:r>
        <w:rPr>
          <w:i/>
          <w:sz w:val="22"/>
          <w:szCs w:val="22"/>
          <w:lang w:val="sr-Latn-CS"/>
        </w:rPr>
        <w:t>»</w:t>
      </w:r>
      <w:r>
        <w:rPr>
          <w:i/>
          <w:sz w:val="22"/>
          <w:szCs w:val="22"/>
          <w:lang w:val="sr-Cyrl-CS"/>
        </w:rPr>
        <w:t>,</w:t>
      </w:r>
      <w:r>
        <w:rPr>
          <w:i/>
          <w:sz w:val="22"/>
          <w:szCs w:val="22"/>
          <w:lang w:val="sr-Latn-CS"/>
        </w:rPr>
        <w:t xml:space="preserve"> </w:t>
      </w:r>
      <w:r>
        <w:rPr>
          <w:i/>
          <w:sz w:val="22"/>
          <w:szCs w:val="22"/>
          <w:lang w:val="sr-Cyrl-CS"/>
        </w:rPr>
        <w:t>Меленци, ул. Бања Русанда</w:t>
      </w:r>
      <w:r>
        <w:rPr>
          <w:sz w:val="22"/>
          <w:szCs w:val="22"/>
          <w:lang w:val="sr-Cyrl-CS"/>
        </w:rPr>
        <w:t xml:space="preserve"> </w:t>
      </w:r>
      <w:r>
        <w:rPr>
          <w:i/>
          <w:sz w:val="22"/>
          <w:szCs w:val="22"/>
          <w:lang w:val="sr-Cyrl-CS"/>
        </w:rPr>
        <w:t>б.б.</w:t>
      </w:r>
      <w:r>
        <w:rPr>
          <w:sz w:val="22"/>
          <w:szCs w:val="22"/>
          <w:lang w:val="sr-Cyrl-CS"/>
        </w:rPr>
        <w:t xml:space="preserve"> </w:t>
      </w:r>
      <w:r>
        <w:rPr>
          <w:i/>
          <w:sz w:val="22"/>
          <w:szCs w:val="22"/>
          <w:lang w:val="sr-Cyrl-CS"/>
        </w:rPr>
        <w:t>Меленци</w:t>
      </w:r>
      <w:r w:rsidRPr="000D0BA1">
        <w:rPr>
          <w:i/>
          <w:sz w:val="22"/>
          <w:szCs w:val="22"/>
          <w:lang w:val="sr-Cyrl-CS"/>
        </w:rPr>
        <w:t xml:space="preserve">, </w:t>
      </w:r>
      <w:hyperlink r:id="rId9" w:history="1">
        <w:r w:rsidRPr="002A2DC0">
          <w:rPr>
            <w:rStyle w:val="Hyperlink"/>
            <w:u w:val="none"/>
          </w:rPr>
          <w:t>www</w:t>
        </w:r>
        <w:r w:rsidRPr="002A2DC0">
          <w:rPr>
            <w:rStyle w:val="Hyperlink"/>
            <w:u w:val="none"/>
            <w:lang w:val="sr-Cyrl-CS"/>
          </w:rPr>
          <w:t>.</w:t>
        </w:r>
        <w:r w:rsidRPr="002A2DC0">
          <w:rPr>
            <w:rStyle w:val="Hyperlink"/>
            <w:u w:val="none"/>
          </w:rPr>
          <w:t>banjarusanda</w:t>
        </w:r>
        <w:r w:rsidRPr="002A2DC0">
          <w:rPr>
            <w:rStyle w:val="Hyperlink"/>
            <w:u w:val="none"/>
            <w:lang w:val="sr-Cyrl-CS"/>
          </w:rPr>
          <w:t>.</w:t>
        </w:r>
        <w:r w:rsidRPr="002A2DC0">
          <w:rPr>
            <w:rStyle w:val="Hyperlink"/>
            <w:u w:val="none"/>
          </w:rPr>
          <w:t>rs</w:t>
        </w:r>
      </w:hyperlink>
      <w:r w:rsidRPr="000D0BA1">
        <w:rPr>
          <w:i/>
          <w:sz w:val="22"/>
          <w:szCs w:val="22"/>
          <w:lang w:val="sr-Cyrl-CS"/>
        </w:rPr>
        <w:t xml:space="preserve"> </w:t>
      </w:r>
      <w:r>
        <w:rPr>
          <w:i/>
          <w:sz w:val="22"/>
          <w:szCs w:val="22"/>
          <w:lang w:val="sr-Cyrl-CS"/>
        </w:rPr>
        <w:t xml:space="preserve"> </w:t>
      </w:r>
      <w:r>
        <w:rPr>
          <w:sz w:val="22"/>
          <w:szCs w:val="22"/>
          <w:lang w:val="sr-Cyrl-CS"/>
        </w:rPr>
        <w:t>позива понуђаче да поднесу своју пис</w:t>
      </w:r>
      <w:r>
        <w:rPr>
          <w:sz w:val="22"/>
          <w:szCs w:val="22"/>
        </w:rPr>
        <w:t>a</w:t>
      </w:r>
      <w:r>
        <w:rPr>
          <w:sz w:val="22"/>
          <w:szCs w:val="22"/>
          <w:lang w:val="sr-Cyrl-CS"/>
        </w:rPr>
        <w:t>ну понуду у складу са конкурсном документацијом</w:t>
      </w:r>
      <w:r>
        <w:rPr>
          <w:sz w:val="22"/>
          <w:szCs w:val="22"/>
          <w:lang w:val="sr-Latn-CS"/>
        </w:rPr>
        <w:t xml:space="preserve">, </w:t>
      </w:r>
      <w:r>
        <w:rPr>
          <w:sz w:val="22"/>
          <w:szCs w:val="22"/>
          <w:lang w:val="sr-Cyrl-CS"/>
        </w:rPr>
        <w:t xml:space="preserve"> позивом за подношење понуде  </w:t>
      </w:r>
      <w:r>
        <w:rPr>
          <w:i/>
          <w:sz w:val="22"/>
          <w:szCs w:val="22"/>
          <w:lang w:val="sr-Cyrl-CS"/>
        </w:rPr>
        <w:t>у поступку јавне набавке мале вредности</w:t>
      </w:r>
      <w:r>
        <w:rPr>
          <w:sz w:val="22"/>
          <w:szCs w:val="22"/>
          <w:lang w:val="sr-Latn-CS"/>
        </w:rPr>
        <w:t xml:space="preserve"> </w:t>
      </w:r>
      <w:r>
        <w:rPr>
          <w:sz w:val="22"/>
          <w:szCs w:val="22"/>
          <w:lang w:val="sr-Cyrl-CS"/>
        </w:rPr>
        <w:t xml:space="preserve">у предмету јавне набавке </w:t>
      </w:r>
      <w:r w:rsidR="005054D0">
        <w:rPr>
          <w:sz w:val="22"/>
          <w:szCs w:val="22"/>
          <w:lang w:val="sr-Cyrl-CS"/>
        </w:rPr>
        <w:t>услуга</w:t>
      </w:r>
      <w:r>
        <w:rPr>
          <w:sz w:val="22"/>
          <w:szCs w:val="22"/>
          <w:lang w:val="sr-Cyrl-CS"/>
        </w:rPr>
        <w:t xml:space="preserve"> -  </w:t>
      </w:r>
      <w:r w:rsidR="004838EB">
        <w:rPr>
          <w:sz w:val="22"/>
          <w:szCs w:val="22"/>
          <w:lang w:val="sr-Cyrl-CS"/>
        </w:rPr>
        <w:t xml:space="preserve">набавка </w:t>
      </w:r>
      <w:r w:rsidR="005054D0">
        <w:rPr>
          <w:sz w:val="22"/>
          <w:szCs w:val="22"/>
          <w:lang w:val="sr-Cyrl-CS"/>
        </w:rPr>
        <w:t xml:space="preserve">услуга </w:t>
      </w:r>
      <w:r w:rsidR="00135351">
        <w:rPr>
          <w:sz w:val="22"/>
          <w:szCs w:val="22"/>
          <w:lang w:val="sr-Cyrl-CS"/>
        </w:rPr>
        <w:t xml:space="preserve">одржавања и поправки </w:t>
      </w:r>
      <w:r w:rsidR="00700421">
        <w:rPr>
          <w:sz w:val="22"/>
          <w:szCs w:val="22"/>
          <w:lang w:val="sr-Cyrl-CS"/>
        </w:rPr>
        <w:t>не</w:t>
      </w:r>
      <w:r w:rsidR="00B9674C">
        <w:rPr>
          <w:sz w:val="22"/>
          <w:szCs w:val="22"/>
          <w:lang w:val="sr-Cyrl-CS"/>
        </w:rPr>
        <w:t>медицинских апарата и опреме</w:t>
      </w:r>
      <w:r w:rsidR="00310054">
        <w:rPr>
          <w:sz w:val="22"/>
          <w:szCs w:val="22"/>
          <w:lang w:val="sr-Cyrl-CS"/>
        </w:rPr>
        <w:t>.</w:t>
      </w:r>
    </w:p>
    <w:p w:rsidR="008762C2" w:rsidRDefault="008762C2">
      <w:pPr>
        <w:ind w:firstLine="748"/>
        <w:jc w:val="both"/>
        <w:rPr>
          <w:sz w:val="22"/>
          <w:szCs w:val="22"/>
          <w:lang w:val="sr-Cyrl-CS"/>
        </w:rPr>
      </w:pPr>
      <w:r>
        <w:rPr>
          <w:sz w:val="22"/>
          <w:szCs w:val="22"/>
          <w:lang w:val="sr-Cyrl-CS"/>
        </w:rPr>
        <w:t>Поступак јавне набавке се спроводи ради закључења уговора о јавној набавци.</w:t>
      </w:r>
    </w:p>
    <w:p w:rsidR="008762C2" w:rsidRDefault="008762C2">
      <w:pPr>
        <w:ind w:firstLine="748"/>
        <w:jc w:val="both"/>
        <w:rPr>
          <w:sz w:val="22"/>
          <w:szCs w:val="22"/>
          <w:lang w:val="sr-Cyrl-CS"/>
        </w:rPr>
      </w:pPr>
    </w:p>
    <w:p w:rsidR="008762C2" w:rsidRDefault="008762C2">
      <w:pPr>
        <w:jc w:val="both"/>
        <w:rPr>
          <w:b/>
          <w:i/>
          <w:sz w:val="22"/>
          <w:szCs w:val="22"/>
          <w:u w:val="single"/>
          <w:lang w:val="sr-Cyrl-CS"/>
        </w:rPr>
      </w:pPr>
      <w:r>
        <w:rPr>
          <w:i/>
          <w:sz w:val="22"/>
          <w:szCs w:val="22"/>
          <w:lang w:val="sr-Cyrl-CS"/>
        </w:rPr>
        <w:t xml:space="preserve">        </w:t>
      </w:r>
      <w:r>
        <w:rPr>
          <w:b/>
          <w:i/>
          <w:sz w:val="22"/>
          <w:szCs w:val="22"/>
          <w:u w:val="single"/>
          <w:lang w:val="sr-Cyrl-CS"/>
        </w:rPr>
        <w:t>Контакт</w:t>
      </w:r>
    </w:p>
    <w:p w:rsidR="008762C2" w:rsidRPr="00735497" w:rsidRDefault="008A3866">
      <w:pPr>
        <w:spacing w:line="276" w:lineRule="auto"/>
        <w:jc w:val="both"/>
        <w:rPr>
          <w:sz w:val="22"/>
          <w:szCs w:val="22"/>
        </w:rPr>
      </w:pPr>
      <w:r>
        <w:rPr>
          <w:sz w:val="22"/>
          <w:szCs w:val="22"/>
          <w:lang w:val="sr-Cyrl-CS"/>
        </w:rPr>
        <w:t>Драгана Продановић</w:t>
      </w:r>
      <w:r w:rsidR="008762C2">
        <w:rPr>
          <w:sz w:val="22"/>
          <w:szCs w:val="22"/>
          <w:lang w:val="sr-Cyrl-CS"/>
        </w:rPr>
        <w:t xml:space="preserve"> службеник за јавне набавке, e</w:t>
      </w:r>
      <w:r w:rsidR="008762C2" w:rsidRPr="000D0BA1">
        <w:rPr>
          <w:sz w:val="22"/>
          <w:szCs w:val="22"/>
          <w:lang w:val="sr-Cyrl-CS"/>
        </w:rPr>
        <w:t>/</w:t>
      </w:r>
      <w:r w:rsidR="008762C2">
        <w:rPr>
          <w:sz w:val="22"/>
          <w:szCs w:val="22"/>
        </w:rPr>
        <w:t>mail</w:t>
      </w:r>
      <w:r w:rsidR="008762C2" w:rsidRPr="000D0BA1">
        <w:rPr>
          <w:sz w:val="22"/>
          <w:szCs w:val="22"/>
          <w:lang w:val="sr-Cyrl-CS"/>
        </w:rPr>
        <w:t xml:space="preserve">: </w:t>
      </w:r>
      <w:hyperlink r:id="rId10" w:history="1">
        <w:r w:rsidR="008762C2" w:rsidRPr="002A2DC0">
          <w:rPr>
            <w:rStyle w:val="Hyperlink"/>
            <w:u w:val="none"/>
          </w:rPr>
          <w:t>nabavka</w:t>
        </w:r>
        <w:r w:rsidR="008762C2" w:rsidRPr="002A2DC0">
          <w:rPr>
            <w:rStyle w:val="Hyperlink"/>
            <w:u w:val="none"/>
            <w:lang w:val="sr-Cyrl-CS"/>
          </w:rPr>
          <w:t>@</w:t>
        </w:r>
        <w:r w:rsidR="008762C2" w:rsidRPr="002A2DC0">
          <w:rPr>
            <w:rStyle w:val="Hyperlink"/>
            <w:u w:val="none"/>
          </w:rPr>
          <w:t>banjarusanda</w:t>
        </w:r>
        <w:r w:rsidR="008762C2" w:rsidRPr="002A2DC0">
          <w:rPr>
            <w:rStyle w:val="Hyperlink"/>
            <w:u w:val="none"/>
            <w:lang w:val="sr-Cyrl-CS"/>
          </w:rPr>
          <w:t>.</w:t>
        </w:r>
        <w:r w:rsidR="008762C2" w:rsidRPr="002A2DC0">
          <w:rPr>
            <w:rStyle w:val="Hyperlink"/>
            <w:u w:val="none"/>
          </w:rPr>
          <w:t>rs</w:t>
        </w:r>
      </w:hyperlink>
      <w:r w:rsidR="00583B0A">
        <w:rPr>
          <w:sz w:val="22"/>
          <w:szCs w:val="22"/>
          <w:lang w:val="sr-Cyrl-CS"/>
        </w:rPr>
        <w:t xml:space="preserve"> </w:t>
      </w:r>
      <w:r w:rsidR="00735497" w:rsidRPr="000D0BA1">
        <w:rPr>
          <w:sz w:val="22"/>
          <w:szCs w:val="22"/>
          <w:lang w:val="sr-Cyrl-CS"/>
        </w:rPr>
        <w:t>тел.</w:t>
      </w:r>
      <w:r w:rsidR="005054D0">
        <w:rPr>
          <w:sz w:val="22"/>
          <w:szCs w:val="22"/>
          <w:lang w:val="sr-Cyrl-CS"/>
        </w:rPr>
        <w:t xml:space="preserve"> 023/315-040</w:t>
      </w:r>
      <w:r w:rsidR="0017295C">
        <w:rPr>
          <w:sz w:val="22"/>
          <w:szCs w:val="22"/>
          <w:lang w:val="sr-Cyrl-CS"/>
        </w:rPr>
        <w:t>2</w:t>
      </w:r>
      <w:r w:rsidR="005054D0">
        <w:rPr>
          <w:sz w:val="22"/>
          <w:szCs w:val="22"/>
          <w:lang w:val="sr-Cyrl-CS"/>
        </w:rPr>
        <w:t xml:space="preserve"> </w:t>
      </w:r>
    </w:p>
    <w:p w:rsidR="008762C2" w:rsidRDefault="008762C2">
      <w:pPr>
        <w:ind w:left="720" w:firstLine="360"/>
        <w:jc w:val="both"/>
        <w:rPr>
          <w:sz w:val="22"/>
          <w:szCs w:val="22"/>
          <w:lang w:val="sr-Latn-CS"/>
        </w:rPr>
      </w:pPr>
    </w:p>
    <w:p w:rsidR="008762C2" w:rsidRDefault="008762C2" w:rsidP="002745C8">
      <w:pPr>
        <w:numPr>
          <w:ilvl w:val="1"/>
          <w:numId w:val="5"/>
        </w:numPr>
        <w:tabs>
          <w:tab w:val="left" w:pos="1440"/>
        </w:tabs>
        <w:jc w:val="both"/>
        <w:rPr>
          <w:b/>
          <w:i/>
          <w:sz w:val="22"/>
          <w:szCs w:val="22"/>
          <w:u w:val="single"/>
          <w:lang w:val="sr-Cyrl-CS"/>
        </w:rPr>
      </w:pPr>
      <w:r>
        <w:rPr>
          <w:b/>
          <w:i/>
          <w:sz w:val="22"/>
          <w:szCs w:val="22"/>
          <w:u w:val="single"/>
          <w:lang w:val="sr-Cyrl-CS"/>
        </w:rPr>
        <w:t>Подношење понуде</w:t>
      </w:r>
    </w:p>
    <w:p w:rsidR="008762C2" w:rsidRDefault="008762C2">
      <w:pPr>
        <w:ind w:firstLine="720"/>
        <w:jc w:val="both"/>
        <w:rPr>
          <w:sz w:val="22"/>
          <w:szCs w:val="22"/>
          <w:lang w:val="sr-Cyrl-CS"/>
        </w:rPr>
      </w:pPr>
      <w:r>
        <w:rPr>
          <w:sz w:val="22"/>
          <w:szCs w:val="22"/>
          <w:lang w:val="sr-Cyrl-CS"/>
        </w:rPr>
        <w:t>Понуда са припадајућом документацијом, доставља се у затвореној и запечаћеној коверти на адресу наручиоца:</w:t>
      </w:r>
    </w:p>
    <w:p w:rsidR="008762C2" w:rsidRDefault="008762C2">
      <w:pPr>
        <w:ind w:firstLine="748"/>
        <w:jc w:val="both"/>
        <w:rPr>
          <w:i/>
          <w:sz w:val="22"/>
          <w:szCs w:val="22"/>
          <w:lang w:val="sr-Latn-CS"/>
        </w:rPr>
      </w:pPr>
      <w:r>
        <w:rPr>
          <w:i/>
          <w:sz w:val="22"/>
          <w:szCs w:val="22"/>
          <w:lang w:val="sr-Cyrl-CS"/>
        </w:rPr>
        <w:t>Специјална болница за рехабилитацију</w:t>
      </w:r>
      <w:r>
        <w:rPr>
          <w:i/>
          <w:sz w:val="22"/>
          <w:szCs w:val="22"/>
          <w:lang w:val="sr-Latn-CS"/>
        </w:rPr>
        <w:t xml:space="preserve"> «</w:t>
      </w:r>
      <w:r>
        <w:rPr>
          <w:i/>
          <w:sz w:val="22"/>
          <w:szCs w:val="22"/>
          <w:lang w:val="sr-Cyrl-CS"/>
        </w:rPr>
        <w:t>Русанда</w:t>
      </w:r>
      <w:r>
        <w:rPr>
          <w:i/>
          <w:sz w:val="22"/>
          <w:szCs w:val="22"/>
          <w:lang w:val="sr-Latn-CS"/>
        </w:rPr>
        <w:t xml:space="preserve">», </w:t>
      </w:r>
    </w:p>
    <w:p w:rsidR="008762C2" w:rsidRDefault="008762C2">
      <w:pPr>
        <w:ind w:firstLine="748"/>
        <w:jc w:val="both"/>
        <w:rPr>
          <w:i/>
          <w:sz w:val="22"/>
          <w:szCs w:val="22"/>
          <w:lang w:val="sr-Latn-CS"/>
        </w:rPr>
      </w:pPr>
      <w:r>
        <w:rPr>
          <w:i/>
          <w:sz w:val="22"/>
          <w:szCs w:val="22"/>
          <w:lang w:val="sr-Latn-CS"/>
        </w:rPr>
        <w:t>23270</w:t>
      </w:r>
      <w:r>
        <w:rPr>
          <w:i/>
          <w:sz w:val="22"/>
          <w:szCs w:val="22"/>
          <w:lang w:val="sr-Cyrl-CS"/>
        </w:rPr>
        <w:t xml:space="preserve"> Меленци</w:t>
      </w:r>
      <w:r>
        <w:rPr>
          <w:i/>
          <w:sz w:val="22"/>
          <w:szCs w:val="22"/>
          <w:lang w:val="sr-Latn-CS"/>
        </w:rPr>
        <w:t xml:space="preserve">, </w:t>
      </w:r>
      <w:r>
        <w:rPr>
          <w:i/>
          <w:sz w:val="22"/>
          <w:szCs w:val="22"/>
          <w:lang w:val="sr-Cyrl-CS"/>
        </w:rPr>
        <w:t>ул</w:t>
      </w:r>
      <w:r>
        <w:rPr>
          <w:i/>
          <w:sz w:val="22"/>
          <w:szCs w:val="22"/>
          <w:lang w:val="sr-Latn-CS"/>
        </w:rPr>
        <w:t xml:space="preserve">. </w:t>
      </w:r>
      <w:r>
        <w:rPr>
          <w:i/>
          <w:sz w:val="22"/>
          <w:szCs w:val="22"/>
          <w:lang w:val="sr-Cyrl-CS"/>
        </w:rPr>
        <w:t>Бања Русанда бб</w:t>
      </w:r>
      <w:r>
        <w:rPr>
          <w:i/>
          <w:sz w:val="22"/>
          <w:szCs w:val="22"/>
          <w:lang w:val="sr-Latn-CS"/>
        </w:rPr>
        <w:t>.</w:t>
      </w:r>
    </w:p>
    <w:p w:rsidR="008762C2" w:rsidRDefault="008762C2">
      <w:pPr>
        <w:ind w:firstLine="748"/>
        <w:jc w:val="both"/>
        <w:rPr>
          <w:sz w:val="22"/>
          <w:szCs w:val="22"/>
          <w:lang w:val="sr-Cyrl-CS"/>
        </w:rPr>
      </w:pPr>
      <w:r>
        <w:rPr>
          <w:sz w:val="22"/>
          <w:szCs w:val="22"/>
          <w:lang w:val="sr-Cyrl-CS"/>
        </w:rPr>
        <w:t>Понуђач подноси понуду лично преко писарнице у IX павиљону наручиоца</w:t>
      </w:r>
      <w:r>
        <w:rPr>
          <w:sz w:val="22"/>
          <w:szCs w:val="22"/>
          <w:lang w:val="sr-Latn-CS"/>
        </w:rPr>
        <w:t xml:space="preserve"> </w:t>
      </w:r>
      <w:r>
        <w:rPr>
          <w:sz w:val="22"/>
          <w:szCs w:val="22"/>
          <w:lang w:val="sr-Cyrl-CS"/>
        </w:rPr>
        <w:t>или путем препоручене поште.</w:t>
      </w:r>
    </w:p>
    <w:p w:rsidR="008762C2" w:rsidRDefault="008762C2">
      <w:pPr>
        <w:jc w:val="both"/>
        <w:rPr>
          <w:sz w:val="22"/>
          <w:szCs w:val="22"/>
          <w:lang w:val="sr-Cyrl-CS"/>
        </w:rPr>
      </w:pPr>
      <w:r>
        <w:rPr>
          <w:sz w:val="22"/>
          <w:szCs w:val="22"/>
          <w:lang w:val="sr-Cyrl-CS"/>
        </w:rPr>
        <w:t xml:space="preserve">            Понуђач може да поднесе само једну понуду.</w:t>
      </w:r>
    </w:p>
    <w:p w:rsidR="008762C2" w:rsidRPr="00B71987" w:rsidRDefault="008762C2">
      <w:pPr>
        <w:jc w:val="both"/>
        <w:rPr>
          <w:sz w:val="22"/>
          <w:szCs w:val="22"/>
          <w:lang w:val="sr-Latn-CS"/>
        </w:rPr>
      </w:pPr>
      <w:r>
        <w:rPr>
          <w:sz w:val="22"/>
          <w:szCs w:val="22"/>
          <w:lang w:val="sr-Latn-CS"/>
        </w:rPr>
        <w:tab/>
      </w:r>
      <w:r>
        <w:rPr>
          <w:sz w:val="22"/>
          <w:szCs w:val="22"/>
          <w:lang w:val="sr-Cyrl-CS"/>
        </w:rPr>
        <w:t xml:space="preserve">Понуда мора бити оригинал на преузетом обрасцу понуде, јасна и недвосмислена и оверена печатом </w:t>
      </w:r>
      <w:r w:rsidRPr="00B71987">
        <w:rPr>
          <w:sz w:val="22"/>
          <w:szCs w:val="22"/>
          <w:lang w:val="sr-Cyrl-CS"/>
        </w:rPr>
        <w:t>и потписом овлашћеног лица</w:t>
      </w:r>
      <w:r w:rsidRPr="00B71987">
        <w:rPr>
          <w:sz w:val="22"/>
          <w:szCs w:val="22"/>
          <w:lang w:val="sr-Latn-CS"/>
        </w:rPr>
        <w:t>.</w:t>
      </w:r>
    </w:p>
    <w:p w:rsidR="008762C2" w:rsidRDefault="008762C2">
      <w:pPr>
        <w:jc w:val="both"/>
        <w:rPr>
          <w:sz w:val="22"/>
          <w:szCs w:val="22"/>
          <w:lang w:val="sr-Latn-CS"/>
        </w:rPr>
      </w:pPr>
      <w:r w:rsidRPr="00B71987">
        <w:rPr>
          <w:sz w:val="22"/>
          <w:szCs w:val="22"/>
          <w:lang w:val="sr-Latn-CS"/>
        </w:rPr>
        <w:tab/>
      </w:r>
      <w:r w:rsidRPr="00B71987">
        <w:rPr>
          <w:sz w:val="22"/>
          <w:szCs w:val="22"/>
          <w:lang w:val="sr-Cyrl-CS"/>
        </w:rPr>
        <w:t>На коверти назначити</w:t>
      </w:r>
      <w:r w:rsidRPr="00B71987">
        <w:rPr>
          <w:sz w:val="22"/>
          <w:szCs w:val="22"/>
          <w:lang w:val="sr-Latn-CS"/>
        </w:rPr>
        <w:t xml:space="preserve">: </w:t>
      </w:r>
      <w:r w:rsidRPr="00B71987">
        <w:rPr>
          <w:sz w:val="22"/>
          <w:szCs w:val="22"/>
          <w:lang w:val="sr-Cyrl-CS"/>
        </w:rPr>
        <w:t>назив, адресу и седиште наручиоца</w:t>
      </w:r>
      <w:r w:rsidRPr="00B71987">
        <w:rPr>
          <w:sz w:val="22"/>
          <w:szCs w:val="22"/>
          <w:lang w:val="sr-Latn-CS"/>
        </w:rPr>
        <w:t xml:space="preserve">, </w:t>
      </w:r>
      <w:r w:rsidRPr="00B71987">
        <w:rPr>
          <w:sz w:val="22"/>
          <w:szCs w:val="22"/>
          <w:lang w:val="sr-Cyrl-CS"/>
        </w:rPr>
        <w:t>број и назив јавне наб</w:t>
      </w:r>
      <w:r w:rsidRPr="00B71987">
        <w:rPr>
          <w:sz w:val="22"/>
          <w:szCs w:val="22"/>
          <w:lang w:val="sr-Latn-CS"/>
        </w:rPr>
        <w:t>a</w:t>
      </w:r>
      <w:r w:rsidRPr="00B71987">
        <w:rPr>
          <w:sz w:val="22"/>
          <w:szCs w:val="22"/>
          <w:lang w:val="sr-Cyrl-CS"/>
        </w:rPr>
        <w:t>вке</w:t>
      </w:r>
      <w:r w:rsidRPr="00B71987">
        <w:rPr>
          <w:sz w:val="22"/>
          <w:szCs w:val="22"/>
          <w:lang w:val="sr-Latn-CS"/>
        </w:rPr>
        <w:t xml:space="preserve">, </w:t>
      </w:r>
      <w:r w:rsidRPr="00B71987">
        <w:rPr>
          <w:sz w:val="22"/>
          <w:szCs w:val="22"/>
          <w:lang w:val="sr-Cyrl-CS"/>
        </w:rPr>
        <w:t>редни број и назив партије</w:t>
      </w:r>
      <w:r w:rsidRPr="00B71987">
        <w:rPr>
          <w:sz w:val="22"/>
          <w:szCs w:val="22"/>
          <w:lang w:val="sr-Latn-CS"/>
        </w:rPr>
        <w:t xml:space="preserve">, </w:t>
      </w:r>
      <w:r w:rsidRPr="00B71987">
        <w:rPr>
          <w:sz w:val="22"/>
          <w:szCs w:val="22"/>
        </w:rPr>
        <w:t>текст</w:t>
      </w:r>
      <w:r>
        <w:rPr>
          <w:sz w:val="22"/>
          <w:szCs w:val="22"/>
          <w:lang w:val="sr-Cyrl-CS"/>
        </w:rPr>
        <w:t xml:space="preserve"> </w:t>
      </w:r>
      <w:r>
        <w:rPr>
          <w:sz w:val="22"/>
          <w:szCs w:val="22"/>
          <w:lang w:val="sr-Latn-CS"/>
        </w:rPr>
        <w:t xml:space="preserve"> «</w:t>
      </w:r>
      <w:r>
        <w:rPr>
          <w:sz w:val="22"/>
          <w:szCs w:val="22"/>
          <w:lang w:val="sr-Cyrl-CS"/>
        </w:rPr>
        <w:t>не отварати</w:t>
      </w:r>
      <w:r>
        <w:rPr>
          <w:sz w:val="22"/>
          <w:szCs w:val="22"/>
          <w:lang w:val="sr-Latn-CS"/>
        </w:rPr>
        <w:t>».</w:t>
      </w:r>
    </w:p>
    <w:p w:rsidR="008762C2" w:rsidRPr="000D0BA1" w:rsidRDefault="008762C2">
      <w:pPr>
        <w:jc w:val="both"/>
        <w:rPr>
          <w:sz w:val="22"/>
          <w:szCs w:val="22"/>
          <w:lang w:val="sr-Latn-CS"/>
        </w:rPr>
      </w:pPr>
      <w:r>
        <w:rPr>
          <w:sz w:val="22"/>
          <w:szCs w:val="22"/>
          <w:lang w:val="sr-Latn-CS"/>
        </w:rPr>
        <w:tab/>
      </w:r>
      <w:r>
        <w:rPr>
          <w:sz w:val="22"/>
          <w:szCs w:val="22"/>
          <w:lang w:val="sr-Cyrl-CS"/>
        </w:rPr>
        <w:t>На полеђини коверте навести назив понуђача, адресу и седиште,</w:t>
      </w:r>
      <w:r>
        <w:rPr>
          <w:sz w:val="22"/>
          <w:szCs w:val="22"/>
          <w:lang w:val="sr-Latn-CS"/>
        </w:rPr>
        <w:t xml:space="preserve"> </w:t>
      </w:r>
      <w:r w:rsidRPr="000D0BA1">
        <w:rPr>
          <w:sz w:val="22"/>
          <w:szCs w:val="22"/>
          <w:lang w:val="sr-Latn-CS"/>
        </w:rPr>
        <w:t xml:space="preserve"> </w:t>
      </w:r>
      <w:r>
        <w:rPr>
          <w:sz w:val="22"/>
          <w:szCs w:val="22"/>
        </w:rPr>
        <w:t>број</w:t>
      </w:r>
      <w:r w:rsidRPr="000D0BA1">
        <w:rPr>
          <w:sz w:val="22"/>
          <w:szCs w:val="22"/>
          <w:lang w:val="sr-Latn-CS"/>
        </w:rPr>
        <w:t xml:space="preserve"> </w:t>
      </w:r>
      <w:r>
        <w:rPr>
          <w:sz w:val="22"/>
          <w:szCs w:val="22"/>
        </w:rPr>
        <w:t>телефона</w:t>
      </w:r>
      <w:r w:rsidRPr="000D0BA1">
        <w:rPr>
          <w:sz w:val="22"/>
          <w:szCs w:val="22"/>
          <w:lang w:val="sr-Latn-CS"/>
        </w:rPr>
        <w:t xml:space="preserve">, </w:t>
      </w:r>
      <w:r>
        <w:rPr>
          <w:sz w:val="22"/>
          <w:szCs w:val="22"/>
          <w:lang w:val="sr-Cyrl-CS"/>
        </w:rPr>
        <w:t xml:space="preserve">име и презиме овлашћеног лица за контакт и </w:t>
      </w:r>
      <w:r w:rsidRPr="000D0BA1">
        <w:rPr>
          <w:sz w:val="22"/>
          <w:szCs w:val="22"/>
          <w:lang w:val="sr-Latn-CS"/>
        </w:rPr>
        <w:t>e/mail.</w:t>
      </w:r>
    </w:p>
    <w:p w:rsidR="008762C2" w:rsidRDefault="008762C2">
      <w:pPr>
        <w:jc w:val="both"/>
        <w:rPr>
          <w:b/>
          <w:sz w:val="22"/>
          <w:szCs w:val="22"/>
          <w:lang w:val="sr-Cyrl-CS"/>
        </w:rPr>
      </w:pPr>
      <w:r>
        <w:rPr>
          <w:sz w:val="22"/>
          <w:szCs w:val="22"/>
          <w:lang w:val="sr-Latn-CS"/>
        </w:rPr>
        <w:tab/>
        <w:t xml:space="preserve">Понуда </w:t>
      </w:r>
      <w:r>
        <w:rPr>
          <w:sz w:val="22"/>
          <w:szCs w:val="22"/>
          <w:lang w:val="sr-Cyrl-CS"/>
        </w:rPr>
        <w:t>се сматра благовременом ако је наручиоцу поднета у року одређеном у позиву</w:t>
      </w:r>
      <w:r w:rsidRPr="000D0BA1">
        <w:rPr>
          <w:sz w:val="22"/>
          <w:szCs w:val="22"/>
          <w:lang w:val="sr-Latn-CS"/>
        </w:rPr>
        <w:t xml:space="preserve"> </w:t>
      </w:r>
      <w:r>
        <w:rPr>
          <w:sz w:val="22"/>
          <w:szCs w:val="22"/>
        </w:rPr>
        <w:t>за</w:t>
      </w:r>
      <w:r w:rsidRPr="000D0BA1">
        <w:rPr>
          <w:sz w:val="22"/>
          <w:szCs w:val="22"/>
          <w:lang w:val="sr-Latn-CS"/>
        </w:rPr>
        <w:t xml:space="preserve"> </w:t>
      </w:r>
      <w:r>
        <w:rPr>
          <w:sz w:val="22"/>
          <w:szCs w:val="22"/>
        </w:rPr>
        <w:t>подношење</w:t>
      </w:r>
      <w:r w:rsidRPr="000D0BA1">
        <w:rPr>
          <w:sz w:val="22"/>
          <w:szCs w:val="22"/>
          <w:lang w:val="sr-Latn-CS"/>
        </w:rPr>
        <w:t xml:space="preserve"> </w:t>
      </w:r>
      <w:r>
        <w:rPr>
          <w:sz w:val="22"/>
          <w:szCs w:val="22"/>
        </w:rPr>
        <w:t>понуде</w:t>
      </w:r>
      <w:r>
        <w:rPr>
          <w:sz w:val="22"/>
          <w:szCs w:val="22"/>
          <w:lang w:val="sr-Cyrl-CS"/>
        </w:rPr>
        <w:t xml:space="preserve"> објављеном на Порталу управе за ЈН и интернет страници наручиоца</w:t>
      </w:r>
      <w:r>
        <w:rPr>
          <w:sz w:val="22"/>
          <w:szCs w:val="22"/>
          <w:lang w:val="sr-Latn-CS"/>
        </w:rPr>
        <w:t xml:space="preserve"> </w:t>
      </w:r>
      <w:r>
        <w:rPr>
          <w:sz w:val="22"/>
          <w:szCs w:val="22"/>
          <w:lang w:val="sr-Cyrl-CS"/>
        </w:rPr>
        <w:t>и најкасније до сата наведеног у позиву</w:t>
      </w:r>
      <w:r w:rsidRPr="000D0BA1">
        <w:rPr>
          <w:sz w:val="22"/>
          <w:szCs w:val="22"/>
          <w:lang w:val="sr-Latn-CS"/>
        </w:rPr>
        <w:t xml:space="preserve">, </w:t>
      </w:r>
      <w:r>
        <w:rPr>
          <w:sz w:val="22"/>
          <w:szCs w:val="22"/>
        </w:rPr>
        <w:t>односно</w:t>
      </w:r>
      <w:r w:rsidRPr="000D0BA1">
        <w:rPr>
          <w:sz w:val="22"/>
          <w:szCs w:val="22"/>
          <w:lang w:val="sr-Latn-CS"/>
        </w:rPr>
        <w:t xml:space="preserve"> </w:t>
      </w:r>
      <w:r>
        <w:rPr>
          <w:sz w:val="22"/>
          <w:szCs w:val="22"/>
        </w:rPr>
        <w:t>р</w:t>
      </w:r>
      <w:r>
        <w:rPr>
          <w:sz w:val="22"/>
          <w:szCs w:val="22"/>
          <w:lang w:val="sr-Cyrl-CS"/>
        </w:rPr>
        <w:t>ок за подношење понуда је</w:t>
      </w:r>
      <w:r w:rsidR="001E5C24">
        <w:rPr>
          <w:sz w:val="22"/>
          <w:szCs w:val="22"/>
          <w:lang w:val="sr-Cyrl-CS"/>
        </w:rPr>
        <w:t xml:space="preserve"> </w:t>
      </w:r>
      <w:r w:rsidR="00A72F88">
        <w:rPr>
          <w:sz w:val="22"/>
          <w:szCs w:val="22"/>
        </w:rPr>
        <w:t>2</w:t>
      </w:r>
      <w:r w:rsidR="00786F7C">
        <w:rPr>
          <w:sz w:val="22"/>
          <w:szCs w:val="22"/>
        </w:rPr>
        <w:t>3.04</w:t>
      </w:r>
      <w:r w:rsidR="00A72F88">
        <w:rPr>
          <w:sz w:val="22"/>
          <w:szCs w:val="22"/>
        </w:rPr>
        <w:t>.</w:t>
      </w:r>
      <w:r w:rsidR="00310054" w:rsidRPr="00331700">
        <w:rPr>
          <w:sz w:val="22"/>
          <w:szCs w:val="22"/>
          <w:lang w:val="sr-Cyrl-CS"/>
        </w:rPr>
        <w:t>201</w:t>
      </w:r>
      <w:r w:rsidR="00786F7C">
        <w:rPr>
          <w:sz w:val="22"/>
          <w:szCs w:val="22"/>
          <w:lang w:val="sr-Cyrl-CS"/>
        </w:rPr>
        <w:t>9</w:t>
      </w:r>
      <w:r w:rsidR="00310054" w:rsidRPr="00331700">
        <w:rPr>
          <w:sz w:val="22"/>
          <w:szCs w:val="22"/>
          <w:lang w:val="sr-Cyrl-CS"/>
        </w:rPr>
        <w:t>.</w:t>
      </w:r>
      <w:r w:rsidR="00073E3E" w:rsidRPr="00331700">
        <w:rPr>
          <w:sz w:val="22"/>
          <w:szCs w:val="22"/>
          <w:lang w:val="sr-Cyrl-CS"/>
        </w:rPr>
        <w:t>године</w:t>
      </w:r>
      <w:r w:rsidR="00073E3E" w:rsidRPr="00F65EE4">
        <w:rPr>
          <w:b/>
          <w:sz w:val="22"/>
          <w:szCs w:val="22"/>
          <w:lang w:val="sr-Cyrl-CS"/>
        </w:rPr>
        <w:t xml:space="preserve"> </w:t>
      </w:r>
      <w:r w:rsidR="00073E3E" w:rsidRPr="00331700">
        <w:rPr>
          <w:sz w:val="22"/>
          <w:szCs w:val="22"/>
          <w:lang w:val="sr-Cyrl-CS"/>
        </w:rPr>
        <w:t>до 1</w:t>
      </w:r>
      <w:r w:rsidR="0034266F" w:rsidRPr="00331700">
        <w:rPr>
          <w:sz w:val="22"/>
          <w:szCs w:val="22"/>
        </w:rPr>
        <w:t>0</w:t>
      </w:r>
      <w:r w:rsidRPr="00331700">
        <w:rPr>
          <w:sz w:val="22"/>
          <w:szCs w:val="22"/>
          <w:lang w:val="sr-Cyrl-CS"/>
        </w:rPr>
        <w:t>,</w:t>
      </w:r>
      <w:r w:rsidR="0034266F" w:rsidRPr="00331700">
        <w:rPr>
          <w:sz w:val="22"/>
          <w:szCs w:val="22"/>
        </w:rPr>
        <w:t>0</w:t>
      </w:r>
      <w:r w:rsidRPr="00331700">
        <w:rPr>
          <w:sz w:val="22"/>
          <w:szCs w:val="22"/>
          <w:lang w:val="sr-Cyrl-CS"/>
        </w:rPr>
        <w:t>0</w:t>
      </w:r>
      <w:r w:rsidRPr="005A0E84">
        <w:rPr>
          <w:sz w:val="22"/>
          <w:szCs w:val="22"/>
          <w:lang w:val="sr-Cyrl-CS"/>
        </w:rPr>
        <w:t xml:space="preserve"> часова</w:t>
      </w:r>
      <w:r w:rsidR="00DB49D4">
        <w:rPr>
          <w:sz w:val="22"/>
          <w:szCs w:val="22"/>
        </w:rPr>
        <w:t>.</w:t>
      </w:r>
      <w:r>
        <w:rPr>
          <w:b/>
          <w:sz w:val="22"/>
          <w:szCs w:val="22"/>
          <w:lang w:val="sr-Cyrl-CS"/>
        </w:rPr>
        <w:t xml:space="preserve"> </w:t>
      </w:r>
    </w:p>
    <w:p w:rsidR="008762C2" w:rsidRDefault="008762C2">
      <w:pPr>
        <w:jc w:val="both"/>
        <w:rPr>
          <w:sz w:val="22"/>
          <w:szCs w:val="22"/>
          <w:lang w:val="sr-Latn-CS"/>
        </w:rPr>
      </w:pPr>
      <w:r>
        <w:rPr>
          <w:sz w:val="22"/>
          <w:szCs w:val="22"/>
          <w:lang w:val="sr-Latn-CS"/>
        </w:rPr>
        <w:t xml:space="preserve">             </w:t>
      </w:r>
      <w:r>
        <w:rPr>
          <w:sz w:val="22"/>
          <w:szCs w:val="22"/>
          <w:lang w:val="sr-Cyrl-CS"/>
        </w:rPr>
        <w:t xml:space="preserve">Пропуштањем рока и сата за подношење понуде одређеног у позиву, понуда је </w:t>
      </w:r>
      <w:r>
        <w:rPr>
          <w:sz w:val="22"/>
          <w:szCs w:val="22"/>
          <w:lang w:val="sr-Latn-CS"/>
        </w:rPr>
        <w:t xml:space="preserve"> </w:t>
      </w:r>
      <w:r>
        <w:rPr>
          <w:sz w:val="22"/>
          <w:szCs w:val="22"/>
          <w:lang w:val="sr-Cyrl-CS"/>
        </w:rPr>
        <w:t>неблаговремена,</w:t>
      </w:r>
      <w:r>
        <w:rPr>
          <w:sz w:val="22"/>
          <w:szCs w:val="22"/>
          <w:lang w:val="sr-Latn-CS"/>
        </w:rPr>
        <w:t xml:space="preserve"> </w:t>
      </w:r>
      <w:r>
        <w:rPr>
          <w:sz w:val="22"/>
          <w:szCs w:val="22"/>
          <w:lang w:val="sr-Cyrl-CS"/>
        </w:rPr>
        <w:t>без обзира на начин достављања понуда</w:t>
      </w:r>
      <w:r>
        <w:rPr>
          <w:sz w:val="22"/>
          <w:szCs w:val="22"/>
          <w:lang w:val="sr-Latn-CS"/>
        </w:rPr>
        <w:t xml:space="preserve"> (</w:t>
      </w:r>
      <w:r>
        <w:rPr>
          <w:sz w:val="22"/>
          <w:szCs w:val="22"/>
          <w:lang w:val="sr-Cyrl-CS"/>
        </w:rPr>
        <w:t>непосредно или путем поште</w:t>
      </w:r>
      <w:r>
        <w:rPr>
          <w:sz w:val="22"/>
          <w:szCs w:val="22"/>
          <w:lang w:val="sr-Latn-CS"/>
        </w:rPr>
        <w:t>).</w:t>
      </w:r>
    </w:p>
    <w:p w:rsidR="008762C2" w:rsidRDefault="008762C2">
      <w:pPr>
        <w:jc w:val="both"/>
        <w:rPr>
          <w:sz w:val="22"/>
          <w:szCs w:val="22"/>
          <w:lang w:val="sr-Latn-CS"/>
        </w:rPr>
      </w:pPr>
      <w:r>
        <w:rPr>
          <w:sz w:val="22"/>
          <w:szCs w:val="22"/>
          <w:lang w:val="sr-Latn-CS"/>
        </w:rPr>
        <w:tab/>
      </w:r>
      <w:r>
        <w:rPr>
          <w:sz w:val="22"/>
          <w:szCs w:val="22"/>
          <w:lang w:val="sr-Cyrl-CS"/>
        </w:rPr>
        <w:t>Све неблаговремено поднете понуде комисија за јавне набавке наручиоца ће по окончању поступка отварања понуда вратити неотворене понуђачима са назнаком да су поднете неблаговремено</w:t>
      </w:r>
      <w:r>
        <w:rPr>
          <w:sz w:val="22"/>
          <w:szCs w:val="22"/>
          <w:lang w:val="sr-Latn-CS"/>
        </w:rPr>
        <w:t>.</w:t>
      </w:r>
    </w:p>
    <w:p w:rsidR="008762C2" w:rsidRDefault="008762C2">
      <w:pPr>
        <w:jc w:val="both"/>
        <w:rPr>
          <w:sz w:val="22"/>
          <w:szCs w:val="22"/>
          <w:lang w:val="sr-Cyrl-CS"/>
        </w:rPr>
      </w:pPr>
      <w:r>
        <w:rPr>
          <w:sz w:val="22"/>
          <w:szCs w:val="22"/>
          <w:lang w:val="sr-Cyrl-CS"/>
        </w:rPr>
        <w:tab/>
        <w:t>У року за подношење понуде понуђач може да измени, допуни или опозове своју понуду, на исти начин који је одређен за подношење понуде.</w:t>
      </w:r>
    </w:p>
    <w:p w:rsidR="008762C2" w:rsidRDefault="008762C2">
      <w:pPr>
        <w:jc w:val="both"/>
        <w:rPr>
          <w:sz w:val="22"/>
          <w:szCs w:val="22"/>
          <w:lang w:val="sr-Cyrl-CS"/>
        </w:rPr>
      </w:pPr>
    </w:p>
    <w:p w:rsidR="008762C2" w:rsidRDefault="008762C2">
      <w:pPr>
        <w:jc w:val="both"/>
        <w:rPr>
          <w:b/>
          <w:sz w:val="22"/>
          <w:szCs w:val="22"/>
          <w:u w:val="single"/>
          <w:lang w:val="sr-Latn-CS"/>
        </w:rPr>
      </w:pPr>
      <w:r>
        <w:rPr>
          <w:sz w:val="22"/>
          <w:szCs w:val="22"/>
          <w:lang w:val="sr-Cyrl-CS"/>
        </w:rPr>
        <w:tab/>
      </w:r>
      <w:r>
        <w:rPr>
          <w:b/>
          <w:i/>
          <w:sz w:val="22"/>
          <w:szCs w:val="22"/>
          <w:u w:val="single"/>
          <w:lang w:val="sr-Cyrl-CS"/>
        </w:rPr>
        <w:t xml:space="preserve">Отварање понуда </w:t>
      </w:r>
      <w:r>
        <w:rPr>
          <w:b/>
          <w:sz w:val="22"/>
          <w:szCs w:val="22"/>
          <w:u w:val="single"/>
          <w:lang w:val="sr-Latn-CS"/>
        </w:rPr>
        <w:t xml:space="preserve"> </w:t>
      </w:r>
    </w:p>
    <w:p w:rsidR="008762C2" w:rsidRDefault="008762C2">
      <w:pPr>
        <w:pStyle w:val="BodyText"/>
        <w:rPr>
          <w:sz w:val="22"/>
          <w:szCs w:val="22"/>
          <w:lang w:val="sr-Cyrl-CS"/>
        </w:rPr>
      </w:pPr>
      <w:r>
        <w:rPr>
          <w:sz w:val="22"/>
          <w:szCs w:val="22"/>
        </w:rPr>
        <w:tab/>
      </w:r>
      <w:r>
        <w:rPr>
          <w:sz w:val="22"/>
          <w:szCs w:val="22"/>
          <w:lang w:val="sr-Cyrl-CS"/>
        </w:rPr>
        <w:t xml:space="preserve">Отварање понуда ће бити комисијски дана </w:t>
      </w:r>
      <w:r w:rsidR="00A72F88">
        <w:rPr>
          <w:sz w:val="22"/>
          <w:szCs w:val="22"/>
          <w:lang w:val="en-US"/>
        </w:rPr>
        <w:t>2</w:t>
      </w:r>
      <w:r w:rsidR="00E372C6">
        <w:rPr>
          <w:sz w:val="22"/>
          <w:szCs w:val="22"/>
        </w:rPr>
        <w:t>3</w:t>
      </w:r>
      <w:r w:rsidR="00E372C6">
        <w:rPr>
          <w:sz w:val="22"/>
          <w:szCs w:val="22"/>
          <w:lang w:val="en-US"/>
        </w:rPr>
        <w:t>.0</w:t>
      </w:r>
      <w:r w:rsidR="00E372C6">
        <w:rPr>
          <w:sz w:val="22"/>
          <w:szCs w:val="22"/>
        </w:rPr>
        <w:t>4</w:t>
      </w:r>
      <w:r w:rsidR="00A72F88">
        <w:rPr>
          <w:sz w:val="22"/>
          <w:szCs w:val="22"/>
          <w:lang w:val="en-US"/>
        </w:rPr>
        <w:t>.</w:t>
      </w:r>
      <w:r w:rsidRPr="00331700">
        <w:rPr>
          <w:sz w:val="22"/>
          <w:szCs w:val="22"/>
          <w:lang w:val="sr-Cyrl-CS"/>
        </w:rPr>
        <w:t>201</w:t>
      </w:r>
      <w:r w:rsidR="00E372C6">
        <w:rPr>
          <w:sz w:val="22"/>
          <w:szCs w:val="22"/>
          <w:lang w:val="sr-Cyrl-CS"/>
        </w:rPr>
        <w:t>9</w:t>
      </w:r>
      <w:r w:rsidRPr="00331700">
        <w:rPr>
          <w:sz w:val="22"/>
          <w:szCs w:val="22"/>
          <w:lang w:val="sr-Cyrl-CS"/>
        </w:rPr>
        <w:t>.године у 1</w:t>
      </w:r>
      <w:r w:rsidR="0034266F" w:rsidRPr="00331700">
        <w:rPr>
          <w:sz w:val="22"/>
          <w:szCs w:val="22"/>
          <w:lang w:val="en-US"/>
        </w:rPr>
        <w:t>0</w:t>
      </w:r>
      <w:r w:rsidRPr="00331700">
        <w:rPr>
          <w:sz w:val="22"/>
          <w:szCs w:val="22"/>
          <w:lang w:val="sr-Cyrl-CS"/>
        </w:rPr>
        <w:t>,</w:t>
      </w:r>
      <w:r w:rsidR="0034266F" w:rsidRPr="00331700">
        <w:rPr>
          <w:sz w:val="22"/>
          <w:szCs w:val="22"/>
          <w:lang w:val="en-US"/>
        </w:rPr>
        <w:t>05</w:t>
      </w:r>
      <w:r>
        <w:rPr>
          <w:sz w:val="22"/>
          <w:szCs w:val="22"/>
          <w:lang w:val="sr-Cyrl-CS"/>
        </w:rPr>
        <w:t xml:space="preserve"> часова у сали за састанке у </w:t>
      </w:r>
      <w:r w:rsidR="000D0BA1">
        <w:rPr>
          <w:sz w:val="22"/>
          <w:szCs w:val="22"/>
        </w:rPr>
        <w:t>IX</w:t>
      </w:r>
      <w:r>
        <w:rPr>
          <w:sz w:val="22"/>
          <w:szCs w:val="22"/>
          <w:lang w:val="sr-Cyrl-CS"/>
        </w:rPr>
        <w:t xml:space="preserve"> Павиљону</w:t>
      </w:r>
      <w:r>
        <w:rPr>
          <w:sz w:val="22"/>
          <w:szCs w:val="22"/>
        </w:rPr>
        <w:t xml:space="preserve"> </w:t>
      </w:r>
      <w:r>
        <w:rPr>
          <w:sz w:val="22"/>
          <w:szCs w:val="22"/>
          <w:lang w:val="sr-Cyrl-CS"/>
        </w:rPr>
        <w:t xml:space="preserve">Специјалне болницe «Русанда» у Меленцима </w:t>
      </w:r>
      <w:r>
        <w:rPr>
          <w:sz w:val="22"/>
          <w:szCs w:val="22"/>
        </w:rPr>
        <w:t>без посебног позивања понуђача.</w:t>
      </w:r>
      <w:r>
        <w:rPr>
          <w:sz w:val="22"/>
          <w:szCs w:val="22"/>
          <w:lang w:val="sr-Cyrl-CS"/>
        </w:rPr>
        <w:t xml:space="preserve"> Отвар</w:t>
      </w:r>
      <w:r>
        <w:rPr>
          <w:sz w:val="22"/>
          <w:szCs w:val="22"/>
        </w:rPr>
        <w:t>a</w:t>
      </w:r>
      <w:r>
        <w:rPr>
          <w:sz w:val="22"/>
          <w:szCs w:val="22"/>
          <w:lang w:val="sr-Cyrl-CS"/>
        </w:rPr>
        <w:t>ње понуда је јавно.</w:t>
      </w:r>
    </w:p>
    <w:p w:rsidR="00135351" w:rsidRDefault="008762C2" w:rsidP="00135351">
      <w:pPr>
        <w:jc w:val="both"/>
        <w:rPr>
          <w:sz w:val="22"/>
          <w:szCs w:val="22"/>
          <w:lang w:val="sr-Latn-CS"/>
        </w:rPr>
      </w:pPr>
      <w:r>
        <w:rPr>
          <w:sz w:val="22"/>
          <w:szCs w:val="22"/>
          <w:lang w:val="sr-Latn-CS"/>
        </w:rPr>
        <w:tab/>
      </w:r>
      <w:r>
        <w:rPr>
          <w:sz w:val="22"/>
          <w:szCs w:val="22"/>
          <w:lang w:val="sr-Cyrl-CS"/>
        </w:rPr>
        <w:t>Присутни представници понуђача</w:t>
      </w:r>
      <w:r>
        <w:rPr>
          <w:sz w:val="22"/>
          <w:szCs w:val="22"/>
          <w:lang w:val="sr-Latn-CS"/>
        </w:rPr>
        <w:t xml:space="preserve">, </w:t>
      </w:r>
      <w:r>
        <w:rPr>
          <w:sz w:val="22"/>
          <w:szCs w:val="22"/>
          <w:lang w:val="sr-Cyrl-CS"/>
        </w:rPr>
        <w:t xml:space="preserve">пре почетка јавног отварања понуда морају комисији  за јавне набавке наручиоца поднети писмено </w:t>
      </w:r>
      <w:r w:rsidR="007D16C2">
        <w:rPr>
          <w:sz w:val="22"/>
          <w:szCs w:val="22"/>
          <w:lang w:val="sr-Cyrl-CS"/>
        </w:rPr>
        <w:t>овлашћење</w:t>
      </w:r>
      <w:r>
        <w:rPr>
          <w:sz w:val="22"/>
          <w:szCs w:val="22"/>
          <w:lang w:val="sr-Cyrl-CS"/>
        </w:rPr>
        <w:t xml:space="preserve"> за учешће у поступку отварања понуда</w:t>
      </w:r>
      <w:r w:rsidR="00135351">
        <w:rPr>
          <w:sz w:val="22"/>
          <w:szCs w:val="22"/>
          <w:lang w:val="sr-Cyrl-CS"/>
        </w:rPr>
        <w:t>, издато  и потписано од стране овлашћеног лица понуђача</w:t>
      </w:r>
      <w:r w:rsidR="00135351">
        <w:rPr>
          <w:sz w:val="22"/>
          <w:szCs w:val="22"/>
          <w:lang w:val="sr-Latn-CS"/>
        </w:rPr>
        <w:t>.</w:t>
      </w:r>
    </w:p>
    <w:p w:rsidR="008762C2" w:rsidRPr="000D0BA1" w:rsidRDefault="008762C2">
      <w:pPr>
        <w:jc w:val="both"/>
        <w:rPr>
          <w:sz w:val="22"/>
          <w:szCs w:val="22"/>
          <w:lang w:val="sr-Latn-CS"/>
        </w:rPr>
      </w:pPr>
      <w:r>
        <w:rPr>
          <w:sz w:val="22"/>
          <w:szCs w:val="22"/>
          <w:lang w:val="sr-Latn-CS"/>
        </w:rPr>
        <w:tab/>
      </w:r>
      <w:r>
        <w:rPr>
          <w:sz w:val="22"/>
          <w:szCs w:val="22"/>
          <w:lang w:val="sr-Cyrl-CS"/>
        </w:rPr>
        <w:t>Одлука о избору најповољније понуде биће донета у оквирном року од</w:t>
      </w:r>
      <w:r>
        <w:rPr>
          <w:sz w:val="22"/>
          <w:szCs w:val="22"/>
          <w:lang w:val="sr-Latn-CS"/>
        </w:rPr>
        <w:t xml:space="preserve"> </w:t>
      </w:r>
      <w:r w:rsidR="002364CB">
        <w:rPr>
          <w:sz w:val="22"/>
          <w:szCs w:val="22"/>
          <w:lang w:val="sr-Latn-CS"/>
        </w:rPr>
        <w:t>10</w:t>
      </w:r>
      <w:r>
        <w:rPr>
          <w:sz w:val="22"/>
          <w:szCs w:val="22"/>
          <w:lang w:val="sr-Latn-CS"/>
        </w:rPr>
        <w:t xml:space="preserve"> </w:t>
      </w:r>
      <w:r>
        <w:rPr>
          <w:sz w:val="22"/>
          <w:szCs w:val="22"/>
          <w:lang w:val="sr-Cyrl-CS"/>
        </w:rPr>
        <w:t>дана од дана јавног отварања понуда</w:t>
      </w:r>
      <w:r w:rsidRPr="000D0BA1">
        <w:rPr>
          <w:sz w:val="22"/>
          <w:szCs w:val="22"/>
          <w:lang w:val="sr-Latn-CS"/>
        </w:rPr>
        <w:t xml:space="preserve"> </w:t>
      </w:r>
      <w:r>
        <w:rPr>
          <w:sz w:val="22"/>
          <w:szCs w:val="22"/>
        </w:rPr>
        <w:t>и</w:t>
      </w:r>
      <w:r w:rsidRPr="000D0BA1">
        <w:rPr>
          <w:sz w:val="22"/>
          <w:szCs w:val="22"/>
          <w:lang w:val="sr-Latn-CS"/>
        </w:rPr>
        <w:t xml:space="preserve"> </w:t>
      </w:r>
      <w:r>
        <w:rPr>
          <w:sz w:val="22"/>
          <w:szCs w:val="22"/>
        </w:rPr>
        <w:t>биће</w:t>
      </w:r>
      <w:r w:rsidRPr="000D0BA1">
        <w:rPr>
          <w:sz w:val="22"/>
          <w:szCs w:val="22"/>
          <w:lang w:val="sr-Latn-CS"/>
        </w:rPr>
        <w:t xml:space="preserve"> </w:t>
      </w:r>
      <w:r>
        <w:rPr>
          <w:sz w:val="22"/>
          <w:szCs w:val="22"/>
        </w:rPr>
        <w:t>достављена</w:t>
      </w:r>
      <w:r w:rsidRPr="000D0BA1">
        <w:rPr>
          <w:sz w:val="22"/>
          <w:szCs w:val="22"/>
          <w:lang w:val="sr-Latn-CS"/>
        </w:rPr>
        <w:t xml:space="preserve"> </w:t>
      </w:r>
      <w:r>
        <w:rPr>
          <w:sz w:val="22"/>
          <w:szCs w:val="22"/>
        </w:rPr>
        <w:t>свим</w:t>
      </w:r>
      <w:r w:rsidRPr="000D0BA1">
        <w:rPr>
          <w:sz w:val="22"/>
          <w:szCs w:val="22"/>
          <w:lang w:val="sr-Latn-CS"/>
        </w:rPr>
        <w:t xml:space="preserve"> </w:t>
      </w:r>
      <w:r>
        <w:rPr>
          <w:sz w:val="22"/>
          <w:szCs w:val="22"/>
        </w:rPr>
        <w:t>понуђачима</w:t>
      </w:r>
      <w:r w:rsidRPr="000D0BA1">
        <w:rPr>
          <w:sz w:val="22"/>
          <w:szCs w:val="22"/>
          <w:lang w:val="sr-Latn-CS"/>
        </w:rPr>
        <w:t xml:space="preserve"> </w:t>
      </w:r>
      <w:r>
        <w:rPr>
          <w:sz w:val="22"/>
          <w:szCs w:val="22"/>
        </w:rPr>
        <w:t>у</w:t>
      </w:r>
      <w:r w:rsidRPr="000D0BA1">
        <w:rPr>
          <w:sz w:val="22"/>
          <w:szCs w:val="22"/>
          <w:lang w:val="sr-Latn-CS"/>
        </w:rPr>
        <w:t xml:space="preserve"> </w:t>
      </w:r>
      <w:r>
        <w:rPr>
          <w:sz w:val="22"/>
          <w:szCs w:val="22"/>
        </w:rPr>
        <w:t>року</w:t>
      </w:r>
      <w:r w:rsidRPr="000D0BA1">
        <w:rPr>
          <w:sz w:val="22"/>
          <w:szCs w:val="22"/>
          <w:lang w:val="sr-Latn-CS"/>
        </w:rPr>
        <w:t xml:space="preserve"> </w:t>
      </w:r>
      <w:r>
        <w:rPr>
          <w:sz w:val="22"/>
          <w:szCs w:val="22"/>
        </w:rPr>
        <w:t>од</w:t>
      </w:r>
      <w:r w:rsidRPr="000D0BA1">
        <w:rPr>
          <w:sz w:val="22"/>
          <w:szCs w:val="22"/>
          <w:lang w:val="sr-Latn-CS"/>
        </w:rPr>
        <w:t xml:space="preserve"> </w:t>
      </w:r>
      <w:r>
        <w:rPr>
          <w:sz w:val="22"/>
          <w:szCs w:val="22"/>
        </w:rPr>
        <w:t>три</w:t>
      </w:r>
      <w:r w:rsidRPr="000D0BA1">
        <w:rPr>
          <w:sz w:val="22"/>
          <w:szCs w:val="22"/>
          <w:lang w:val="sr-Latn-CS"/>
        </w:rPr>
        <w:t xml:space="preserve"> </w:t>
      </w:r>
      <w:r>
        <w:rPr>
          <w:sz w:val="22"/>
          <w:szCs w:val="22"/>
        </w:rPr>
        <w:t>дана</w:t>
      </w:r>
      <w:r w:rsidRPr="000D0BA1">
        <w:rPr>
          <w:sz w:val="22"/>
          <w:szCs w:val="22"/>
          <w:lang w:val="sr-Latn-CS"/>
        </w:rPr>
        <w:t xml:space="preserve"> </w:t>
      </w:r>
      <w:r>
        <w:rPr>
          <w:sz w:val="22"/>
          <w:szCs w:val="22"/>
        </w:rPr>
        <w:t>од</w:t>
      </w:r>
      <w:r w:rsidRPr="000D0BA1">
        <w:rPr>
          <w:sz w:val="22"/>
          <w:szCs w:val="22"/>
          <w:lang w:val="sr-Latn-CS"/>
        </w:rPr>
        <w:t xml:space="preserve"> </w:t>
      </w:r>
      <w:r>
        <w:rPr>
          <w:sz w:val="22"/>
          <w:szCs w:val="22"/>
        </w:rPr>
        <w:t>дана</w:t>
      </w:r>
      <w:r w:rsidRPr="000D0BA1">
        <w:rPr>
          <w:sz w:val="22"/>
          <w:szCs w:val="22"/>
          <w:lang w:val="sr-Latn-CS"/>
        </w:rPr>
        <w:t xml:space="preserve"> </w:t>
      </w:r>
      <w:r>
        <w:rPr>
          <w:sz w:val="22"/>
          <w:szCs w:val="22"/>
        </w:rPr>
        <w:t>њеног</w:t>
      </w:r>
      <w:r w:rsidRPr="000D0BA1">
        <w:rPr>
          <w:sz w:val="22"/>
          <w:szCs w:val="22"/>
          <w:lang w:val="sr-Latn-CS"/>
        </w:rPr>
        <w:t xml:space="preserve"> </w:t>
      </w:r>
      <w:r>
        <w:rPr>
          <w:sz w:val="22"/>
          <w:szCs w:val="22"/>
        </w:rPr>
        <w:t>доношења</w:t>
      </w:r>
      <w:r w:rsidRPr="000D0BA1">
        <w:rPr>
          <w:sz w:val="22"/>
          <w:szCs w:val="22"/>
          <w:lang w:val="sr-Latn-CS"/>
        </w:rPr>
        <w:t>.</w:t>
      </w:r>
    </w:p>
    <w:p w:rsidR="008762C2" w:rsidRPr="000D0BA1" w:rsidRDefault="008762C2">
      <w:pPr>
        <w:jc w:val="both"/>
        <w:rPr>
          <w:sz w:val="22"/>
          <w:szCs w:val="22"/>
          <w:lang w:val="sr-Latn-CS"/>
        </w:rPr>
      </w:pPr>
    </w:p>
    <w:p w:rsidR="008762C2" w:rsidRDefault="008762C2">
      <w:pPr>
        <w:jc w:val="both"/>
        <w:rPr>
          <w:i/>
          <w:iCs/>
          <w:sz w:val="22"/>
          <w:szCs w:val="22"/>
          <w:lang w:val="sr-Latn-CS"/>
        </w:rPr>
      </w:pPr>
    </w:p>
    <w:p w:rsidR="008762C2" w:rsidRDefault="008762C2">
      <w:pPr>
        <w:jc w:val="both"/>
        <w:rPr>
          <w:sz w:val="22"/>
          <w:szCs w:val="22"/>
          <w:lang w:val="sr-Latn-CS"/>
        </w:rPr>
      </w:pPr>
    </w:p>
    <w:p w:rsidR="00DD566D" w:rsidRPr="000D0BA1" w:rsidRDefault="00DD566D">
      <w:pPr>
        <w:jc w:val="both"/>
        <w:rPr>
          <w:sz w:val="22"/>
          <w:szCs w:val="22"/>
          <w:lang w:val="sr-Latn-CS"/>
        </w:rPr>
      </w:pPr>
    </w:p>
    <w:p w:rsidR="008762C2" w:rsidRPr="000D0BA1" w:rsidRDefault="008762C2">
      <w:pPr>
        <w:jc w:val="both"/>
        <w:rPr>
          <w:sz w:val="22"/>
          <w:szCs w:val="22"/>
          <w:lang w:val="sr-Latn-CS"/>
        </w:rPr>
      </w:pPr>
    </w:p>
    <w:p w:rsidR="00387AF5" w:rsidRPr="000D0BA1" w:rsidRDefault="00387AF5">
      <w:pPr>
        <w:jc w:val="both"/>
        <w:rPr>
          <w:sz w:val="22"/>
          <w:szCs w:val="22"/>
          <w:lang w:val="sr-Latn-CS"/>
        </w:rPr>
      </w:pPr>
    </w:p>
    <w:p w:rsidR="008762C2" w:rsidRDefault="008762C2" w:rsidP="002745C8">
      <w:pPr>
        <w:numPr>
          <w:ilvl w:val="0"/>
          <w:numId w:val="5"/>
        </w:numPr>
        <w:tabs>
          <w:tab w:val="left" w:pos="8088"/>
        </w:tabs>
        <w:rPr>
          <w:b/>
          <w:i/>
          <w:sz w:val="22"/>
          <w:szCs w:val="22"/>
        </w:rPr>
      </w:pPr>
      <w:r>
        <w:rPr>
          <w:b/>
          <w:i/>
          <w:sz w:val="22"/>
          <w:szCs w:val="22"/>
        </w:rPr>
        <w:t>ПОДАЦИ О ПРЕДМЕТУ ЈАВНЕ НАБАВКЕ</w:t>
      </w:r>
    </w:p>
    <w:p w:rsidR="008762C2" w:rsidRDefault="008762C2">
      <w:pPr>
        <w:ind w:left="748"/>
        <w:rPr>
          <w:b/>
          <w:i/>
          <w:sz w:val="22"/>
          <w:szCs w:val="22"/>
          <w:lang w:val="sr-Latn-CS"/>
        </w:rPr>
      </w:pPr>
    </w:p>
    <w:p w:rsidR="008762C2" w:rsidRPr="00B63708" w:rsidRDefault="008762C2" w:rsidP="002745C8">
      <w:pPr>
        <w:numPr>
          <w:ilvl w:val="1"/>
          <w:numId w:val="5"/>
        </w:numPr>
        <w:tabs>
          <w:tab w:val="left" w:pos="1440"/>
        </w:tabs>
        <w:jc w:val="both"/>
        <w:rPr>
          <w:b/>
          <w:i/>
          <w:sz w:val="22"/>
          <w:szCs w:val="22"/>
          <w:lang w:val="sr-Latn-CS"/>
        </w:rPr>
      </w:pPr>
      <w:r w:rsidRPr="00B63708">
        <w:rPr>
          <w:b/>
          <w:i/>
          <w:sz w:val="22"/>
          <w:szCs w:val="22"/>
          <w:u w:val="single"/>
          <w:lang w:val="sr-Cyrl-CS"/>
        </w:rPr>
        <w:t>Предмет јавне набавке</w:t>
      </w:r>
    </w:p>
    <w:p w:rsidR="00840F89" w:rsidRPr="00840F89" w:rsidRDefault="008762C2" w:rsidP="005054D0">
      <w:pPr>
        <w:ind w:firstLine="748"/>
        <w:jc w:val="both"/>
      </w:pPr>
      <w:r>
        <w:rPr>
          <w:sz w:val="22"/>
          <w:szCs w:val="22"/>
          <w:lang w:val="sr-Cyrl-CS"/>
        </w:rPr>
        <w:t xml:space="preserve">Предмет јавне набавке је набавка </w:t>
      </w:r>
      <w:r w:rsidR="005054D0">
        <w:rPr>
          <w:sz w:val="22"/>
          <w:szCs w:val="22"/>
          <w:lang w:val="sr-Cyrl-CS"/>
        </w:rPr>
        <w:t>услуга</w:t>
      </w:r>
      <w:r>
        <w:rPr>
          <w:sz w:val="22"/>
          <w:szCs w:val="22"/>
          <w:lang w:val="sr-Cyrl-CS"/>
        </w:rPr>
        <w:t xml:space="preserve"> – </w:t>
      </w:r>
      <w:r w:rsidR="004838EB">
        <w:rPr>
          <w:sz w:val="22"/>
          <w:szCs w:val="22"/>
          <w:lang w:val="sr-Cyrl-CS"/>
        </w:rPr>
        <w:t>набавка</w:t>
      </w:r>
      <w:r w:rsidR="005054D0">
        <w:rPr>
          <w:sz w:val="22"/>
          <w:szCs w:val="22"/>
          <w:lang w:val="sr-Cyrl-CS"/>
        </w:rPr>
        <w:t xml:space="preserve"> услуга </w:t>
      </w:r>
      <w:r w:rsidR="00FC2E9B">
        <w:rPr>
          <w:sz w:val="22"/>
          <w:szCs w:val="22"/>
        </w:rPr>
        <w:t xml:space="preserve">одржавања и поправки </w:t>
      </w:r>
      <w:r w:rsidR="0086520E">
        <w:rPr>
          <w:sz w:val="22"/>
          <w:szCs w:val="22"/>
        </w:rPr>
        <w:t>немедицинских апарата и опреме</w:t>
      </w:r>
      <w:r w:rsidR="005054D0">
        <w:rPr>
          <w:sz w:val="22"/>
          <w:szCs w:val="22"/>
          <w:lang w:val="sr-Cyrl-CS"/>
        </w:rPr>
        <w:t xml:space="preserve">,  </w:t>
      </w:r>
      <w:r w:rsidR="009D492E">
        <w:rPr>
          <w:sz w:val="22"/>
          <w:szCs w:val="22"/>
          <w:lang w:val="sr-Cyrl-CS"/>
        </w:rPr>
        <w:t>ОРН</w:t>
      </w:r>
      <w:r w:rsidR="0086520E">
        <w:rPr>
          <w:sz w:val="22"/>
          <w:szCs w:val="22"/>
          <w:lang w:val="sr-Cyrl-CS"/>
        </w:rPr>
        <w:t xml:space="preserve"> </w:t>
      </w:r>
      <w:r w:rsidR="0017295C">
        <w:rPr>
          <w:sz w:val="22"/>
          <w:szCs w:val="22"/>
          <w:lang w:val="sr-Cyrl-CS"/>
        </w:rPr>
        <w:t>– 50532000-услуге одржавања и поправки електричних уређаја,апарата и припадајуће опреме</w:t>
      </w:r>
    </w:p>
    <w:p w:rsidR="0086520E" w:rsidRPr="00B71987" w:rsidRDefault="0086520E" w:rsidP="00F65EE4">
      <w:pPr>
        <w:ind w:firstLine="720"/>
        <w:jc w:val="both"/>
        <w:rPr>
          <w:sz w:val="22"/>
          <w:szCs w:val="22"/>
          <w:lang w:val="sr-Latn-CS"/>
        </w:rPr>
      </w:pPr>
      <w:r w:rsidRPr="00B71987">
        <w:rPr>
          <w:sz w:val="22"/>
          <w:szCs w:val="22"/>
          <w:lang w:val="sr-Cyrl-CS"/>
        </w:rPr>
        <w:t>Предмет набавке обликован је у више партија</w:t>
      </w:r>
      <w:r w:rsidRPr="00B71987">
        <w:rPr>
          <w:sz w:val="22"/>
          <w:szCs w:val="22"/>
          <w:lang w:val="sr-Latn-CS"/>
        </w:rPr>
        <w:t xml:space="preserve"> </w:t>
      </w:r>
      <w:r w:rsidRPr="00B71987">
        <w:rPr>
          <w:sz w:val="22"/>
          <w:szCs w:val="22"/>
          <w:lang w:val="sr-Cyrl-CS"/>
        </w:rPr>
        <w:t>и то</w:t>
      </w:r>
      <w:r w:rsidRPr="00B71987">
        <w:rPr>
          <w:sz w:val="22"/>
          <w:szCs w:val="22"/>
          <w:lang w:val="sr-Latn-CS"/>
        </w:rPr>
        <w:t>:</w:t>
      </w:r>
    </w:p>
    <w:p w:rsidR="0017295C" w:rsidRPr="00B71987" w:rsidRDefault="0086520E" w:rsidP="0086520E">
      <w:pPr>
        <w:jc w:val="both"/>
        <w:rPr>
          <w:sz w:val="22"/>
          <w:szCs w:val="22"/>
        </w:rPr>
      </w:pPr>
      <w:r w:rsidRPr="00B71987">
        <w:rPr>
          <w:sz w:val="22"/>
          <w:szCs w:val="22"/>
          <w:lang w:val="sr-Cyrl-CS"/>
        </w:rPr>
        <w:t>Партија 1</w:t>
      </w:r>
      <w:r w:rsidRPr="00B71987">
        <w:rPr>
          <w:sz w:val="22"/>
          <w:szCs w:val="22"/>
          <w:lang w:val="sr-Latn-CS"/>
        </w:rPr>
        <w:t>:</w:t>
      </w:r>
      <w:r w:rsidRPr="00B71987">
        <w:rPr>
          <w:sz w:val="22"/>
          <w:szCs w:val="22"/>
        </w:rPr>
        <w:t xml:space="preserve"> </w:t>
      </w:r>
      <w:r w:rsidR="0017295C" w:rsidRPr="00B71987">
        <w:rPr>
          <w:sz w:val="22"/>
          <w:szCs w:val="22"/>
        </w:rPr>
        <w:t>Одржавање и поп</w:t>
      </w:r>
      <w:r w:rsidR="008653E0" w:rsidRPr="00B71987">
        <w:rPr>
          <w:sz w:val="22"/>
          <w:szCs w:val="22"/>
        </w:rPr>
        <w:t>р</w:t>
      </w:r>
      <w:r w:rsidR="0017295C" w:rsidRPr="00B71987">
        <w:rPr>
          <w:sz w:val="22"/>
          <w:szCs w:val="22"/>
        </w:rPr>
        <w:t xml:space="preserve">авка </w:t>
      </w:r>
      <w:r w:rsidR="008653E0" w:rsidRPr="00B71987">
        <w:rPr>
          <w:sz w:val="22"/>
          <w:szCs w:val="22"/>
        </w:rPr>
        <w:t>расхладних уређаја</w:t>
      </w:r>
      <w:r w:rsidR="0017295C" w:rsidRPr="00B71987">
        <w:rPr>
          <w:sz w:val="22"/>
          <w:szCs w:val="22"/>
        </w:rPr>
        <w:t>, процењена вредност</w:t>
      </w:r>
      <w:r w:rsidR="008653E0" w:rsidRPr="00B71987">
        <w:rPr>
          <w:sz w:val="22"/>
          <w:szCs w:val="22"/>
        </w:rPr>
        <w:t xml:space="preserve"> </w:t>
      </w:r>
      <w:r w:rsidR="00AE389F">
        <w:rPr>
          <w:sz w:val="22"/>
          <w:szCs w:val="22"/>
        </w:rPr>
        <w:t>22</w:t>
      </w:r>
      <w:r w:rsidR="004F52F0" w:rsidRPr="00B71987">
        <w:rPr>
          <w:sz w:val="22"/>
          <w:szCs w:val="22"/>
        </w:rPr>
        <w:t>0.000,00 без пдв-а,</w:t>
      </w:r>
      <w:r w:rsidRPr="00B71987">
        <w:rPr>
          <w:sz w:val="22"/>
          <w:szCs w:val="22"/>
        </w:rPr>
        <w:t xml:space="preserve"> </w:t>
      </w:r>
    </w:p>
    <w:p w:rsidR="005373D5" w:rsidRDefault="0017295C" w:rsidP="0086520E">
      <w:pPr>
        <w:jc w:val="both"/>
        <w:rPr>
          <w:sz w:val="22"/>
          <w:szCs w:val="22"/>
        </w:rPr>
      </w:pPr>
      <w:r w:rsidRPr="00B71987">
        <w:rPr>
          <w:sz w:val="22"/>
          <w:szCs w:val="22"/>
        </w:rPr>
        <w:t>Партија 2:</w:t>
      </w:r>
      <w:r w:rsidR="005230EA" w:rsidRPr="00B71987">
        <w:rPr>
          <w:sz w:val="22"/>
          <w:szCs w:val="22"/>
          <w:lang w:val="sr-Cyrl-CS"/>
        </w:rPr>
        <w:t xml:space="preserve"> </w:t>
      </w:r>
      <w:r w:rsidR="005373D5" w:rsidRPr="00B71987">
        <w:rPr>
          <w:sz w:val="22"/>
          <w:szCs w:val="22"/>
          <w:lang w:val="sr-Latn-CS"/>
        </w:rPr>
        <w:t>O</w:t>
      </w:r>
      <w:r w:rsidR="005373D5" w:rsidRPr="00B71987">
        <w:rPr>
          <w:sz w:val="22"/>
          <w:szCs w:val="22"/>
        </w:rPr>
        <w:t>државање</w:t>
      </w:r>
      <w:r w:rsidR="005373D5">
        <w:t xml:space="preserve"> </w:t>
      </w:r>
      <w:r w:rsidR="005373D5" w:rsidRPr="00481585">
        <w:rPr>
          <w:sz w:val="22"/>
          <w:szCs w:val="22"/>
        </w:rPr>
        <w:t>и поправк</w:t>
      </w:r>
      <w:r w:rsidR="00DC6F71">
        <w:rPr>
          <w:sz w:val="22"/>
          <w:szCs w:val="22"/>
        </w:rPr>
        <w:t>а</w:t>
      </w:r>
      <w:r w:rsidR="005373D5" w:rsidRPr="00481585">
        <w:rPr>
          <w:sz w:val="22"/>
          <w:szCs w:val="22"/>
        </w:rPr>
        <w:t xml:space="preserve"> </w:t>
      </w:r>
      <w:r w:rsidR="008653E0">
        <w:rPr>
          <w:sz w:val="22"/>
          <w:szCs w:val="22"/>
        </w:rPr>
        <w:t>машина у кухињи</w:t>
      </w:r>
      <w:r w:rsidR="005373D5" w:rsidRPr="00655200">
        <w:rPr>
          <w:i/>
          <w:sz w:val="22"/>
          <w:szCs w:val="22"/>
        </w:rPr>
        <w:t>,</w:t>
      </w:r>
      <w:r w:rsidR="005373D5" w:rsidRPr="00655200">
        <w:rPr>
          <w:sz w:val="22"/>
          <w:szCs w:val="22"/>
        </w:rPr>
        <w:t xml:space="preserve"> </w:t>
      </w:r>
      <w:r w:rsidR="005373D5">
        <w:rPr>
          <w:sz w:val="22"/>
          <w:szCs w:val="22"/>
        </w:rPr>
        <w:t xml:space="preserve">процењене вредности </w:t>
      </w:r>
      <w:r w:rsidR="00571683">
        <w:rPr>
          <w:sz w:val="22"/>
          <w:szCs w:val="22"/>
        </w:rPr>
        <w:t xml:space="preserve"> </w:t>
      </w:r>
      <w:r w:rsidR="00AE389F">
        <w:rPr>
          <w:sz w:val="22"/>
          <w:szCs w:val="22"/>
        </w:rPr>
        <w:t>12</w:t>
      </w:r>
      <w:r w:rsidR="004F52F0">
        <w:rPr>
          <w:sz w:val="22"/>
          <w:szCs w:val="22"/>
        </w:rPr>
        <w:t xml:space="preserve">0.000,00 </w:t>
      </w:r>
      <w:r w:rsidR="005373D5">
        <w:rPr>
          <w:sz w:val="22"/>
          <w:szCs w:val="22"/>
        </w:rPr>
        <w:t>без пдв-а</w:t>
      </w:r>
      <w:r w:rsidR="004F52F0">
        <w:rPr>
          <w:sz w:val="22"/>
          <w:szCs w:val="22"/>
        </w:rPr>
        <w:t>,</w:t>
      </w:r>
    </w:p>
    <w:p w:rsidR="0017295C" w:rsidRDefault="0017295C" w:rsidP="0086520E">
      <w:pPr>
        <w:jc w:val="both"/>
        <w:rPr>
          <w:sz w:val="22"/>
          <w:szCs w:val="22"/>
        </w:rPr>
      </w:pPr>
      <w:r w:rsidRPr="008A3866">
        <w:rPr>
          <w:sz w:val="22"/>
          <w:szCs w:val="22"/>
        </w:rPr>
        <w:t>Партија</w:t>
      </w:r>
      <w:r w:rsidR="00E47914" w:rsidRPr="008A3866">
        <w:rPr>
          <w:sz w:val="22"/>
          <w:szCs w:val="22"/>
        </w:rPr>
        <w:t xml:space="preserve"> 3</w:t>
      </w:r>
      <w:r w:rsidRPr="008A3866">
        <w:rPr>
          <w:sz w:val="22"/>
          <w:szCs w:val="22"/>
        </w:rPr>
        <w:t xml:space="preserve">: Одржавање и поправка </w:t>
      </w:r>
      <w:r w:rsidR="008653E0" w:rsidRPr="008A3866">
        <w:rPr>
          <w:sz w:val="22"/>
          <w:szCs w:val="22"/>
        </w:rPr>
        <w:t>парног конвектомата</w:t>
      </w:r>
      <w:r w:rsidR="005230EA" w:rsidRPr="008A3866">
        <w:rPr>
          <w:sz w:val="22"/>
          <w:szCs w:val="22"/>
          <w:lang w:val="sr-Cyrl-CS"/>
        </w:rPr>
        <w:t xml:space="preserve"> и машина за прање посуђа</w:t>
      </w:r>
      <w:r w:rsidRPr="008A3866">
        <w:rPr>
          <w:sz w:val="22"/>
          <w:szCs w:val="22"/>
        </w:rPr>
        <w:t>, процењене вредно</w:t>
      </w:r>
      <w:r w:rsidR="008653E0" w:rsidRPr="008A3866">
        <w:rPr>
          <w:sz w:val="22"/>
          <w:szCs w:val="22"/>
        </w:rPr>
        <w:t>с</w:t>
      </w:r>
      <w:r w:rsidRPr="008A3866">
        <w:rPr>
          <w:sz w:val="22"/>
          <w:szCs w:val="22"/>
        </w:rPr>
        <w:t>ти</w:t>
      </w:r>
      <w:r w:rsidR="008653E0" w:rsidRPr="008A3866">
        <w:rPr>
          <w:sz w:val="22"/>
          <w:szCs w:val="22"/>
        </w:rPr>
        <w:t xml:space="preserve"> </w:t>
      </w:r>
      <w:r w:rsidR="005230EA" w:rsidRPr="008A3866">
        <w:rPr>
          <w:sz w:val="22"/>
          <w:szCs w:val="22"/>
          <w:lang w:val="sr-Cyrl-CS"/>
        </w:rPr>
        <w:t>4</w:t>
      </w:r>
      <w:r w:rsidR="00AE389F">
        <w:rPr>
          <w:sz w:val="22"/>
          <w:szCs w:val="22"/>
        </w:rPr>
        <w:t>4</w:t>
      </w:r>
      <w:r w:rsidR="004F52F0" w:rsidRPr="008A3866">
        <w:rPr>
          <w:sz w:val="22"/>
          <w:szCs w:val="22"/>
        </w:rPr>
        <w:t>0.000,00 без пдв-а,</w:t>
      </w:r>
      <w:r>
        <w:rPr>
          <w:sz w:val="22"/>
          <w:szCs w:val="22"/>
        </w:rPr>
        <w:t xml:space="preserve"> </w:t>
      </w:r>
    </w:p>
    <w:p w:rsidR="0086520E" w:rsidRPr="00B71987" w:rsidRDefault="0086520E" w:rsidP="0086520E">
      <w:pPr>
        <w:jc w:val="both"/>
        <w:rPr>
          <w:sz w:val="22"/>
          <w:szCs w:val="22"/>
        </w:rPr>
      </w:pPr>
      <w:r w:rsidRPr="00B71987">
        <w:rPr>
          <w:sz w:val="22"/>
          <w:szCs w:val="22"/>
          <w:lang w:val="sr-Cyrl-CS"/>
        </w:rPr>
        <w:t>Партија</w:t>
      </w:r>
      <w:r w:rsidR="00FA5C35" w:rsidRPr="00B71987">
        <w:rPr>
          <w:sz w:val="22"/>
          <w:szCs w:val="22"/>
          <w:lang w:val="sr-Latn-CS"/>
        </w:rPr>
        <w:t xml:space="preserve"> </w:t>
      </w:r>
      <w:r w:rsidR="005230EA" w:rsidRPr="00B71987">
        <w:rPr>
          <w:sz w:val="22"/>
          <w:szCs w:val="22"/>
          <w:lang w:val="sr-Cyrl-CS"/>
        </w:rPr>
        <w:t>4</w:t>
      </w:r>
      <w:r w:rsidR="00FA5C35" w:rsidRPr="00B71987">
        <w:rPr>
          <w:sz w:val="22"/>
          <w:szCs w:val="22"/>
          <w:lang w:val="sr-Latn-CS"/>
        </w:rPr>
        <w:t>:</w:t>
      </w:r>
      <w:r w:rsidR="005373D5" w:rsidRPr="00B71987">
        <w:rPr>
          <w:sz w:val="22"/>
          <w:szCs w:val="22"/>
        </w:rPr>
        <w:t xml:space="preserve"> Одржавање и поправка </w:t>
      </w:r>
      <w:r w:rsidR="008653E0" w:rsidRPr="00B71987">
        <w:rPr>
          <w:sz w:val="22"/>
          <w:szCs w:val="22"/>
        </w:rPr>
        <w:t>опреме у термичком блоку кухиње,</w:t>
      </w:r>
      <w:r w:rsidR="005373D5" w:rsidRPr="00B71987">
        <w:rPr>
          <w:sz w:val="22"/>
          <w:szCs w:val="22"/>
        </w:rPr>
        <w:t xml:space="preserve"> процењена вредност</w:t>
      </w:r>
      <w:r w:rsidR="00571683" w:rsidRPr="00B71987">
        <w:rPr>
          <w:sz w:val="22"/>
          <w:szCs w:val="22"/>
        </w:rPr>
        <w:t xml:space="preserve"> </w:t>
      </w:r>
      <w:r w:rsidR="004F52F0" w:rsidRPr="00B71987">
        <w:rPr>
          <w:sz w:val="22"/>
          <w:szCs w:val="22"/>
        </w:rPr>
        <w:t>1</w:t>
      </w:r>
      <w:r w:rsidR="00AE389F">
        <w:rPr>
          <w:sz w:val="22"/>
          <w:szCs w:val="22"/>
        </w:rPr>
        <w:t>6</w:t>
      </w:r>
      <w:r w:rsidR="004F52F0" w:rsidRPr="00B71987">
        <w:rPr>
          <w:sz w:val="22"/>
          <w:szCs w:val="22"/>
        </w:rPr>
        <w:t>0.000,00</w:t>
      </w:r>
      <w:r w:rsidR="00571683" w:rsidRPr="00B71987">
        <w:rPr>
          <w:sz w:val="22"/>
          <w:szCs w:val="22"/>
        </w:rPr>
        <w:t xml:space="preserve"> без пдв-а</w:t>
      </w:r>
    </w:p>
    <w:p w:rsidR="0086520E" w:rsidRPr="00B71987" w:rsidRDefault="0086520E" w:rsidP="0086520E">
      <w:pPr>
        <w:jc w:val="both"/>
        <w:rPr>
          <w:sz w:val="22"/>
          <w:szCs w:val="22"/>
        </w:rPr>
      </w:pPr>
      <w:r w:rsidRPr="00B71987">
        <w:rPr>
          <w:sz w:val="22"/>
          <w:szCs w:val="22"/>
        </w:rPr>
        <w:t>П</w:t>
      </w:r>
      <w:r w:rsidR="00E47914" w:rsidRPr="00B71987">
        <w:rPr>
          <w:sz w:val="22"/>
          <w:szCs w:val="22"/>
        </w:rPr>
        <w:t xml:space="preserve">артија </w:t>
      </w:r>
      <w:r w:rsidR="005230EA" w:rsidRPr="00B71987">
        <w:rPr>
          <w:sz w:val="22"/>
          <w:szCs w:val="22"/>
          <w:lang w:val="sr-Cyrl-CS"/>
        </w:rPr>
        <w:t>5</w:t>
      </w:r>
      <w:r w:rsidRPr="00B71987">
        <w:rPr>
          <w:sz w:val="22"/>
          <w:szCs w:val="22"/>
        </w:rPr>
        <w:t xml:space="preserve">: </w:t>
      </w:r>
      <w:r w:rsidR="006F684E" w:rsidRPr="00B71987">
        <w:rPr>
          <w:sz w:val="22"/>
          <w:szCs w:val="22"/>
        </w:rPr>
        <w:t xml:space="preserve">Одржавање и поправка </w:t>
      </w:r>
      <w:r w:rsidR="008653E0" w:rsidRPr="00B71987">
        <w:rPr>
          <w:sz w:val="22"/>
          <w:szCs w:val="22"/>
        </w:rPr>
        <w:t>машина у вешерају</w:t>
      </w:r>
      <w:r w:rsidRPr="00B71987">
        <w:rPr>
          <w:sz w:val="22"/>
          <w:szCs w:val="22"/>
        </w:rPr>
        <w:t>,</w:t>
      </w:r>
      <w:r w:rsidR="00F65EE4" w:rsidRPr="00B71987">
        <w:rPr>
          <w:sz w:val="22"/>
          <w:szCs w:val="22"/>
        </w:rPr>
        <w:t xml:space="preserve"> процењена вредност </w:t>
      </w:r>
      <w:r w:rsidR="00AE389F">
        <w:rPr>
          <w:sz w:val="22"/>
          <w:szCs w:val="22"/>
        </w:rPr>
        <w:t>330</w:t>
      </w:r>
      <w:r w:rsidR="004F52F0" w:rsidRPr="00B71987">
        <w:rPr>
          <w:sz w:val="22"/>
          <w:szCs w:val="22"/>
        </w:rPr>
        <w:t>.000,00</w:t>
      </w:r>
      <w:r w:rsidR="00F6487C" w:rsidRPr="00B71987">
        <w:rPr>
          <w:sz w:val="22"/>
          <w:szCs w:val="22"/>
        </w:rPr>
        <w:t xml:space="preserve"> без пдв-а</w:t>
      </w:r>
    </w:p>
    <w:p w:rsidR="00986183" w:rsidRPr="00B71987" w:rsidRDefault="00FA5C35" w:rsidP="0086520E">
      <w:pPr>
        <w:jc w:val="both"/>
        <w:rPr>
          <w:sz w:val="22"/>
          <w:szCs w:val="22"/>
        </w:rPr>
      </w:pPr>
      <w:r w:rsidRPr="00B71987">
        <w:rPr>
          <w:sz w:val="22"/>
          <w:szCs w:val="22"/>
        </w:rPr>
        <w:t xml:space="preserve">Партија </w:t>
      </w:r>
      <w:r w:rsidR="005230EA" w:rsidRPr="00B71987">
        <w:rPr>
          <w:sz w:val="22"/>
          <w:szCs w:val="22"/>
          <w:lang w:val="sr-Cyrl-CS"/>
        </w:rPr>
        <w:t>6</w:t>
      </w:r>
      <w:r w:rsidRPr="00B71987">
        <w:rPr>
          <w:sz w:val="22"/>
          <w:szCs w:val="22"/>
        </w:rPr>
        <w:t>:</w:t>
      </w:r>
      <w:r w:rsidR="005230EA" w:rsidRPr="00B71987">
        <w:rPr>
          <w:sz w:val="22"/>
          <w:szCs w:val="22"/>
          <w:lang w:val="sr-Cyrl-CS"/>
        </w:rPr>
        <w:t xml:space="preserve"> </w:t>
      </w:r>
      <w:r w:rsidR="00986183" w:rsidRPr="00B71987">
        <w:rPr>
          <w:sz w:val="22"/>
          <w:szCs w:val="22"/>
        </w:rPr>
        <w:t>Одржавање и поправка</w:t>
      </w:r>
      <w:r w:rsidR="00130227" w:rsidRPr="00B71987">
        <w:rPr>
          <w:sz w:val="22"/>
          <w:szCs w:val="22"/>
        </w:rPr>
        <w:t xml:space="preserve"> </w:t>
      </w:r>
      <w:r w:rsidR="008653E0" w:rsidRPr="00B71987">
        <w:rPr>
          <w:sz w:val="22"/>
          <w:szCs w:val="22"/>
        </w:rPr>
        <w:t>клима уређаја</w:t>
      </w:r>
      <w:r w:rsidR="00F65EE4" w:rsidRPr="00B71987">
        <w:rPr>
          <w:sz w:val="22"/>
          <w:szCs w:val="22"/>
        </w:rPr>
        <w:t xml:space="preserve">, процењена вредност </w:t>
      </w:r>
      <w:r w:rsidR="00AE389F">
        <w:rPr>
          <w:sz w:val="22"/>
          <w:szCs w:val="22"/>
        </w:rPr>
        <w:t>33</w:t>
      </w:r>
      <w:r w:rsidR="004F52F0" w:rsidRPr="00B71987">
        <w:rPr>
          <w:sz w:val="22"/>
          <w:szCs w:val="22"/>
        </w:rPr>
        <w:t>0.000,00</w:t>
      </w:r>
      <w:r w:rsidR="00F6487C" w:rsidRPr="00B71987">
        <w:rPr>
          <w:sz w:val="22"/>
          <w:szCs w:val="22"/>
        </w:rPr>
        <w:t xml:space="preserve"> без пдв-а,</w:t>
      </w:r>
    </w:p>
    <w:p w:rsidR="00986183" w:rsidRPr="00B71987" w:rsidRDefault="0017295C" w:rsidP="0086520E">
      <w:pPr>
        <w:jc w:val="both"/>
        <w:rPr>
          <w:b/>
          <w:sz w:val="22"/>
          <w:szCs w:val="22"/>
        </w:rPr>
      </w:pPr>
      <w:r w:rsidRPr="00B71987">
        <w:rPr>
          <w:sz w:val="22"/>
          <w:szCs w:val="22"/>
        </w:rPr>
        <w:t xml:space="preserve">Партија </w:t>
      </w:r>
      <w:r w:rsidR="005230EA" w:rsidRPr="00B71987">
        <w:rPr>
          <w:sz w:val="22"/>
          <w:szCs w:val="22"/>
          <w:lang w:val="sr-Cyrl-CS"/>
        </w:rPr>
        <w:t>7</w:t>
      </w:r>
      <w:r w:rsidR="00FA5C35" w:rsidRPr="00B71987">
        <w:rPr>
          <w:sz w:val="22"/>
          <w:szCs w:val="22"/>
        </w:rPr>
        <w:t>:</w:t>
      </w:r>
      <w:r w:rsidR="005230EA" w:rsidRPr="00B71987">
        <w:rPr>
          <w:sz w:val="22"/>
          <w:szCs w:val="22"/>
          <w:lang w:val="sr-Cyrl-CS"/>
        </w:rPr>
        <w:t xml:space="preserve"> </w:t>
      </w:r>
      <w:r w:rsidR="00986183" w:rsidRPr="00B71987">
        <w:rPr>
          <w:sz w:val="22"/>
          <w:szCs w:val="22"/>
        </w:rPr>
        <w:t>Одржавање  и поправка</w:t>
      </w:r>
      <w:r w:rsidR="00130227" w:rsidRPr="00B71987">
        <w:rPr>
          <w:sz w:val="22"/>
          <w:szCs w:val="22"/>
        </w:rPr>
        <w:t xml:space="preserve"> </w:t>
      </w:r>
      <w:r w:rsidR="008653E0" w:rsidRPr="00B71987">
        <w:rPr>
          <w:sz w:val="22"/>
          <w:szCs w:val="22"/>
        </w:rPr>
        <w:t>лифтова</w:t>
      </w:r>
      <w:r w:rsidR="00F65EE4" w:rsidRPr="00B71987">
        <w:rPr>
          <w:sz w:val="22"/>
          <w:szCs w:val="22"/>
        </w:rPr>
        <w:t xml:space="preserve">, процењена вредност </w:t>
      </w:r>
      <w:r w:rsidR="004F52F0" w:rsidRPr="00B71987">
        <w:rPr>
          <w:sz w:val="22"/>
          <w:szCs w:val="22"/>
        </w:rPr>
        <w:t xml:space="preserve">500.000,00 </w:t>
      </w:r>
      <w:r w:rsidR="00F6487C" w:rsidRPr="00B71987">
        <w:rPr>
          <w:sz w:val="22"/>
          <w:szCs w:val="22"/>
        </w:rPr>
        <w:t>без пдв-а</w:t>
      </w:r>
      <w:r w:rsidR="00150DD8" w:rsidRPr="00B71987">
        <w:rPr>
          <w:sz w:val="22"/>
          <w:szCs w:val="22"/>
        </w:rPr>
        <w:t xml:space="preserve"> </w:t>
      </w:r>
    </w:p>
    <w:p w:rsidR="00986183" w:rsidRPr="00B71987" w:rsidRDefault="00FA5C35" w:rsidP="0086520E">
      <w:pPr>
        <w:jc w:val="both"/>
        <w:rPr>
          <w:sz w:val="22"/>
          <w:szCs w:val="22"/>
        </w:rPr>
      </w:pPr>
      <w:r w:rsidRPr="00B71987">
        <w:rPr>
          <w:sz w:val="22"/>
          <w:szCs w:val="22"/>
        </w:rPr>
        <w:t xml:space="preserve">Партија </w:t>
      </w:r>
      <w:r w:rsidR="005230EA" w:rsidRPr="00B71987">
        <w:rPr>
          <w:sz w:val="22"/>
          <w:szCs w:val="22"/>
          <w:lang w:val="sr-Cyrl-CS"/>
        </w:rPr>
        <w:t>8</w:t>
      </w:r>
      <w:r w:rsidRPr="00B71987">
        <w:rPr>
          <w:sz w:val="22"/>
          <w:szCs w:val="22"/>
        </w:rPr>
        <w:t>:</w:t>
      </w:r>
      <w:r w:rsidR="00986183" w:rsidRPr="00B71987">
        <w:rPr>
          <w:sz w:val="22"/>
          <w:szCs w:val="22"/>
        </w:rPr>
        <w:t>Одржавање и поправка</w:t>
      </w:r>
      <w:r w:rsidR="00130227" w:rsidRPr="00B71987">
        <w:rPr>
          <w:sz w:val="22"/>
          <w:szCs w:val="22"/>
        </w:rPr>
        <w:t xml:space="preserve"> </w:t>
      </w:r>
      <w:r w:rsidR="008653E0" w:rsidRPr="00B71987">
        <w:rPr>
          <w:sz w:val="22"/>
          <w:szCs w:val="22"/>
        </w:rPr>
        <w:t>косачица</w:t>
      </w:r>
      <w:r w:rsidR="00F65EE4" w:rsidRPr="00B71987">
        <w:rPr>
          <w:sz w:val="22"/>
          <w:szCs w:val="22"/>
        </w:rPr>
        <w:t>, процењена вредност</w:t>
      </w:r>
      <w:r w:rsidR="00F6487C" w:rsidRPr="00B71987">
        <w:rPr>
          <w:sz w:val="22"/>
          <w:szCs w:val="22"/>
        </w:rPr>
        <w:t xml:space="preserve"> </w:t>
      </w:r>
      <w:r w:rsidR="00AE389F">
        <w:rPr>
          <w:sz w:val="22"/>
          <w:szCs w:val="22"/>
        </w:rPr>
        <w:t>7</w:t>
      </w:r>
      <w:r w:rsidR="004F52F0" w:rsidRPr="00B71987">
        <w:rPr>
          <w:sz w:val="22"/>
          <w:szCs w:val="22"/>
        </w:rPr>
        <w:t>0.000,00</w:t>
      </w:r>
      <w:r w:rsidR="00F6487C" w:rsidRPr="00B71987">
        <w:rPr>
          <w:sz w:val="22"/>
          <w:szCs w:val="22"/>
        </w:rPr>
        <w:t xml:space="preserve"> без пдв-а</w:t>
      </w:r>
    </w:p>
    <w:p w:rsidR="00897840" w:rsidRPr="00B71987" w:rsidRDefault="005230EA" w:rsidP="0086520E">
      <w:pPr>
        <w:jc w:val="both"/>
        <w:rPr>
          <w:sz w:val="22"/>
          <w:szCs w:val="22"/>
        </w:rPr>
      </w:pPr>
      <w:r w:rsidRPr="00B71987">
        <w:rPr>
          <w:sz w:val="22"/>
          <w:szCs w:val="22"/>
        </w:rPr>
        <w:t xml:space="preserve">Партија </w:t>
      </w:r>
      <w:r w:rsidRPr="00B71987">
        <w:rPr>
          <w:sz w:val="22"/>
          <w:szCs w:val="22"/>
          <w:lang w:val="sr-Cyrl-CS"/>
        </w:rPr>
        <w:t>9</w:t>
      </w:r>
      <w:r w:rsidR="00BA238F" w:rsidRPr="00B71987">
        <w:rPr>
          <w:sz w:val="22"/>
          <w:szCs w:val="22"/>
        </w:rPr>
        <w:t>:</w:t>
      </w:r>
      <w:r>
        <w:rPr>
          <w:sz w:val="22"/>
          <w:szCs w:val="22"/>
          <w:lang w:val="sr-Cyrl-CS"/>
        </w:rPr>
        <w:t xml:space="preserve"> </w:t>
      </w:r>
      <w:r w:rsidR="00897840">
        <w:rPr>
          <w:sz w:val="22"/>
          <w:szCs w:val="22"/>
        </w:rPr>
        <w:t xml:space="preserve">Одржавање и </w:t>
      </w:r>
      <w:r w:rsidR="00897840" w:rsidRPr="00B71987">
        <w:rPr>
          <w:sz w:val="22"/>
          <w:szCs w:val="22"/>
        </w:rPr>
        <w:t>поправка аутомат</w:t>
      </w:r>
      <w:r w:rsidR="0058288D" w:rsidRPr="00B71987">
        <w:rPr>
          <w:sz w:val="22"/>
          <w:szCs w:val="22"/>
        </w:rPr>
        <w:t xml:space="preserve">ских </w:t>
      </w:r>
      <w:r w:rsidR="00462FCB" w:rsidRPr="00B71987">
        <w:rPr>
          <w:sz w:val="22"/>
          <w:szCs w:val="22"/>
        </w:rPr>
        <w:t xml:space="preserve">клизних </w:t>
      </w:r>
      <w:r w:rsidR="0058288D" w:rsidRPr="00B71987">
        <w:rPr>
          <w:sz w:val="22"/>
          <w:szCs w:val="22"/>
        </w:rPr>
        <w:t>врата,процењен</w:t>
      </w:r>
      <w:r w:rsidR="00BA238F" w:rsidRPr="00B71987">
        <w:rPr>
          <w:sz w:val="22"/>
          <w:szCs w:val="22"/>
        </w:rPr>
        <w:t>а вредност 10</w:t>
      </w:r>
      <w:r w:rsidR="00897840" w:rsidRPr="00B71987">
        <w:rPr>
          <w:sz w:val="22"/>
          <w:szCs w:val="22"/>
        </w:rPr>
        <w:t>0.000,</w:t>
      </w:r>
      <w:r w:rsidR="00BA238F" w:rsidRPr="00B71987">
        <w:rPr>
          <w:sz w:val="22"/>
          <w:szCs w:val="22"/>
        </w:rPr>
        <w:t>00 без пдв</w:t>
      </w:r>
    </w:p>
    <w:p w:rsidR="0086520E" w:rsidRPr="00B71987" w:rsidRDefault="0086520E" w:rsidP="0086520E">
      <w:pPr>
        <w:jc w:val="both"/>
        <w:rPr>
          <w:sz w:val="22"/>
          <w:szCs w:val="22"/>
          <w:lang w:val="sr-Latn-CS"/>
        </w:rPr>
      </w:pPr>
      <w:r w:rsidRPr="00B71987">
        <w:rPr>
          <w:sz w:val="22"/>
          <w:szCs w:val="22"/>
        </w:rPr>
        <w:tab/>
      </w:r>
      <w:r w:rsidRPr="00B71987">
        <w:rPr>
          <w:sz w:val="22"/>
          <w:szCs w:val="22"/>
          <w:lang w:val="sr-Cyrl-CS"/>
        </w:rPr>
        <w:t>Понуђач може да поднесе понуду за једну или више партија. Понуда мора да обухвати најмање једну целокупну партију</w:t>
      </w:r>
      <w:r w:rsidRPr="00B71987">
        <w:rPr>
          <w:sz w:val="22"/>
          <w:szCs w:val="22"/>
          <w:lang w:val="sr-Latn-CS"/>
        </w:rPr>
        <w:t>.</w:t>
      </w:r>
    </w:p>
    <w:p w:rsidR="0086520E" w:rsidRPr="00B71987" w:rsidRDefault="0086520E" w:rsidP="0086520E">
      <w:pPr>
        <w:jc w:val="both"/>
        <w:rPr>
          <w:sz w:val="22"/>
          <w:szCs w:val="22"/>
        </w:rPr>
      </w:pPr>
      <w:r w:rsidRPr="00B71987">
        <w:rPr>
          <w:sz w:val="22"/>
          <w:szCs w:val="22"/>
          <w:lang w:val="sr-Latn-CS"/>
        </w:rPr>
        <w:t xml:space="preserve">             </w:t>
      </w:r>
      <w:r w:rsidRPr="00B71987">
        <w:rPr>
          <w:sz w:val="22"/>
          <w:szCs w:val="22"/>
          <w:lang w:val="sr-Cyrl-CS"/>
        </w:rPr>
        <w:t>Понуђач је дужан да у понуди наведе да ли се понуда односи на целокупну набавку  или само на одређену партију</w:t>
      </w:r>
      <w:r w:rsidRPr="00B71987">
        <w:rPr>
          <w:sz w:val="22"/>
          <w:szCs w:val="22"/>
          <w:lang w:val="sr-Latn-CS"/>
        </w:rPr>
        <w:t xml:space="preserve">. </w:t>
      </w:r>
      <w:r w:rsidRPr="00B71987">
        <w:rPr>
          <w:sz w:val="22"/>
          <w:szCs w:val="22"/>
          <w:lang w:val="sr-Cyrl-CS"/>
        </w:rPr>
        <w:t>У случају да понуђач поднесе понуду за две партије</w:t>
      </w:r>
      <w:r w:rsidR="00B71987">
        <w:rPr>
          <w:sz w:val="22"/>
          <w:szCs w:val="22"/>
          <w:lang w:val="sr-Cyrl-CS"/>
        </w:rPr>
        <w:t xml:space="preserve"> или више</w:t>
      </w:r>
      <w:r w:rsidRPr="00B71987">
        <w:rPr>
          <w:sz w:val="22"/>
          <w:szCs w:val="22"/>
          <w:lang w:val="sr-Cyrl-CS"/>
        </w:rPr>
        <w:t xml:space="preserve">, </w:t>
      </w:r>
      <w:r w:rsidRPr="00B71987">
        <w:rPr>
          <w:sz w:val="22"/>
          <w:szCs w:val="22"/>
          <w:lang w:val="sr-Latn-CS"/>
        </w:rPr>
        <w:t xml:space="preserve"> </w:t>
      </w:r>
      <w:r w:rsidRPr="00B71987">
        <w:rPr>
          <w:sz w:val="22"/>
          <w:szCs w:val="22"/>
          <w:lang w:val="sr-Cyrl-CS"/>
        </w:rPr>
        <w:t>она мора бити поднета тако да се може оцењивати за сваку партију посебно</w:t>
      </w:r>
      <w:r w:rsidRPr="00B71987">
        <w:rPr>
          <w:sz w:val="22"/>
          <w:szCs w:val="22"/>
          <w:lang w:val="sr-Latn-CS"/>
        </w:rPr>
        <w:t xml:space="preserve"> .</w:t>
      </w:r>
      <w:r w:rsidR="00D426A8" w:rsidRPr="00B71987">
        <w:rPr>
          <w:sz w:val="22"/>
          <w:szCs w:val="22"/>
          <w:lang w:val="sr-Latn-CS"/>
        </w:rPr>
        <w:t xml:space="preserve"> Докази из чл.75 и чл.76. ЗЈН у случају да понуђач подноси понуду за две или више партија, не морају бити достављени за сваку партију посебно, односно, могу бити </w:t>
      </w:r>
      <w:r w:rsidR="00D426A8" w:rsidRPr="00B71987">
        <w:rPr>
          <w:sz w:val="22"/>
          <w:szCs w:val="22"/>
        </w:rPr>
        <w:t xml:space="preserve">достављени у једном примерку за све партије осим доказа који се </w:t>
      </w:r>
      <w:r w:rsidR="008653E0" w:rsidRPr="00B71987">
        <w:rPr>
          <w:sz w:val="22"/>
          <w:szCs w:val="22"/>
        </w:rPr>
        <w:t>т</w:t>
      </w:r>
      <w:r w:rsidR="00D426A8" w:rsidRPr="00B71987">
        <w:rPr>
          <w:sz w:val="22"/>
          <w:szCs w:val="22"/>
        </w:rPr>
        <w:t>раже за конкретну партију.</w:t>
      </w:r>
    </w:p>
    <w:p w:rsidR="008762C2" w:rsidRDefault="008762C2">
      <w:pPr>
        <w:tabs>
          <w:tab w:val="left" w:pos="720"/>
          <w:tab w:val="right" w:pos="5940"/>
        </w:tabs>
        <w:jc w:val="both"/>
        <w:rPr>
          <w:sz w:val="22"/>
          <w:szCs w:val="22"/>
          <w:lang w:val="sr-Latn-CS"/>
        </w:rPr>
      </w:pPr>
      <w:r w:rsidRPr="00B71987">
        <w:rPr>
          <w:sz w:val="22"/>
          <w:szCs w:val="22"/>
          <w:lang w:val="sr-Latn-CS"/>
        </w:rPr>
        <w:t xml:space="preserve">             </w:t>
      </w:r>
      <w:r w:rsidRPr="00B71987">
        <w:rPr>
          <w:sz w:val="22"/>
          <w:szCs w:val="22"/>
          <w:lang w:val="sr-Latn-CS"/>
        </w:rPr>
        <w:tab/>
      </w:r>
      <w:r w:rsidRPr="00B71987">
        <w:rPr>
          <w:sz w:val="22"/>
          <w:szCs w:val="22"/>
          <w:lang w:val="sr-Cyrl-CS"/>
        </w:rPr>
        <w:t>Врста и опис предмета јавне набавке</w:t>
      </w:r>
      <w:r w:rsidRPr="00B71987">
        <w:rPr>
          <w:sz w:val="22"/>
          <w:szCs w:val="22"/>
          <w:lang w:val="sr-Latn-CS"/>
        </w:rPr>
        <w:t xml:space="preserve">, </w:t>
      </w:r>
      <w:r w:rsidRPr="00B71987">
        <w:rPr>
          <w:sz w:val="22"/>
          <w:szCs w:val="22"/>
          <w:lang w:val="sr-Cyrl-CS"/>
        </w:rPr>
        <w:t>количине</w:t>
      </w:r>
      <w:r>
        <w:rPr>
          <w:sz w:val="22"/>
          <w:szCs w:val="22"/>
          <w:lang w:val="sr-Latn-CS"/>
        </w:rPr>
        <w:t xml:space="preserve">, </w:t>
      </w:r>
      <w:r>
        <w:rPr>
          <w:sz w:val="22"/>
          <w:szCs w:val="22"/>
          <w:lang w:val="sr-Cyrl-CS"/>
        </w:rPr>
        <w:t>ближе су одређени у спецификацији  која је у обрасцу понуде и чине саставни део конкурсне документације</w:t>
      </w:r>
      <w:r>
        <w:rPr>
          <w:sz w:val="22"/>
          <w:szCs w:val="22"/>
          <w:lang w:val="sr-Latn-CS"/>
        </w:rPr>
        <w:t>.</w:t>
      </w:r>
    </w:p>
    <w:p w:rsidR="008762C2" w:rsidRDefault="008762C2">
      <w:pPr>
        <w:jc w:val="both"/>
        <w:rPr>
          <w:sz w:val="22"/>
          <w:szCs w:val="22"/>
          <w:lang w:val="sr-Cyrl-CS"/>
        </w:rPr>
      </w:pPr>
      <w:r>
        <w:rPr>
          <w:sz w:val="22"/>
          <w:szCs w:val="22"/>
          <w:lang w:val="sr-Latn-CS"/>
        </w:rPr>
        <w:tab/>
      </w:r>
      <w:r>
        <w:rPr>
          <w:sz w:val="22"/>
          <w:szCs w:val="22"/>
          <w:lang w:val="sr-Cyrl-CS"/>
        </w:rPr>
        <w:t xml:space="preserve">Понуђач може да поднесе само једну понуду. </w:t>
      </w:r>
    </w:p>
    <w:p w:rsidR="00192843" w:rsidRPr="00294FD2" w:rsidRDefault="00716CBB" w:rsidP="00192843">
      <w:pPr>
        <w:tabs>
          <w:tab w:val="left" w:pos="720"/>
          <w:tab w:val="right" w:pos="5940"/>
        </w:tabs>
        <w:jc w:val="both"/>
        <w:rPr>
          <w:sz w:val="22"/>
          <w:szCs w:val="22"/>
        </w:rPr>
      </w:pPr>
      <w:r>
        <w:rPr>
          <w:sz w:val="22"/>
          <w:szCs w:val="22"/>
        </w:rPr>
        <w:tab/>
      </w:r>
      <w:r w:rsidR="00192843">
        <w:rPr>
          <w:sz w:val="22"/>
          <w:szCs w:val="22"/>
        </w:rPr>
        <w:t xml:space="preserve">Јавна набавка није резервисана. </w:t>
      </w:r>
    </w:p>
    <w:p w:rsidR="0086520E" w:rsidRDefault="0086520E" w:rsidP="0086520E">
      <w:pPr>
        <w:jc w:val="both"/>
        <w:rPr>
          <w:sz w:val="22"/>
          <w:szCs w:val="22"/>
        </w:rPr>
      </w:pPr>
    </w:p>
    <w:p w:rsidR="00FF3F84" w:rsidRPr="000D0BA1" w:rsidRDefault="00FF3F84">
      <w:pPr>
        <w:jc w:val="both"/>
        <w:rPr>
          <w:b/>
          <w:sz w:val="22"/>
          <w:szCs w:val="22"/>
          <w:lang w:val="sr-Latn-CS"/>
        </w:rPr>
      </w:pPr>
    </w:p>
    <w:p w:rsidR="008762C2" w:rsidRDefault="008762C2" w:rsidP="002745C8">
      <w:pPr>
        <w:numPr>
          <w:ilvl w:val="0"/>
          <w:numId w:val="5"/>
        </w:numPr>
        <w:jc w:val="both"/>
        <w:rPr>
          <w:b/>
          <w:sz w:val="22"/>
          <w:szCs w:val="22"/>
          <w:lang w:val="sr-Latn-CS"/>
        </w:rPr>
      </w:pPr>
      <w:r>
        <w:rPr>
          <w:sz w:val="22"/>
          <w:szCs w:val="22"/>
          <w:lang w:val="sr-Latn-CS"/>
        </w:rPr>
        <w:t xml:space="preserve">     </w:t>
      </w:r>
      <w:r>
        <w:rPr>
          <w:b/>
          <w:sz w:val="22"/>
          <w:szCs w:val="22"/>
          <w:lang w:val="sr-Latn-CS"/>
        </w:rPr>
        <w:t xml:space="preserve">ВРСТА, </w:t>
      </w:r>
      <w:r>
        <w:rPr>
          <w:b/>
          <w:sz w:val="22"/>
          <w:szCs w:val="22"/>
        </w:rPr>
        <w:t>ТЕХНИЧКЕ</w:t>
      </w:r>
      <w:r w:rsidRPr="000D0BA1">
        <w:rPr>
          <w:b/>
          <w:sz w:val="22"/>
          <w:szCs w:val="22"/>
          <w:lang w:val="sr-Latn-CS"/>
        </w:rPr>
        <w:t xml:space="preserve"> </w:t>
      </w:r>
      <w:r>
        <w:rPr>
          <w:b/>
          <w:sz w:val="22"/>
          <w:szCs w:val="22"/>
        </w:rPr>
        <w:t>КАРАКТЕРИСТИКЕ</w:t>
      </w:r>
      <w:r w:rsidRPr="000D0BA1">
        <w:rPr>
          <w:sz w:val="22"/>
          <w:szCs w:val="22"/>
          <w:lang w:val="sr-Latn-CS"/>
        </w:rPr>
        <w:t xml:space="preserve"> </w:t>
      </w:r>
      <w:r w:rsidRPr="000D0BA1">
        <w:rPr>
          <w:b/>
          <w:sz w:val="22"/>
          <w:szCs w:val="22"/>
          <w:lang w:val="sr-Latn-CS"/>
        </w:rPr>
        <w:t>(</w:t>
      </w:r>
      <w:r>
        <w:rPr>
          <w:b/>
          <w:sz w:val="22"/>
          <w:szCs w:val="22"/>
          <w:lang w:val="sr-Latn-CS"/>
        </w:rPr>
        <w:t>СПЕЦИФИКАЦИЈА</w:t>
      </w:r>
      <w:r w:rsidRPr="000D0BA1">
        <w:rPr>
          <w:b/>
          <w:sz w:val="22"/>
          <w:szCs w:val="22"/>
          <w:lang w:val="sr-Latn-CS"/>
        </w:rPr>
        <w:t xml:space="preserve">) </w:t>
      </w:r>
      <w:r>
        <w:rPr>
          <w:b/>
          <w:sz w:val="22"/>
          <w:szCs w:val="22"/>
        </w:rPr>
        <w:t>КВАЛИТЕТ</w:t>
      </w:r>
      <w:r w:rsidRPr="000D0BA1">
        <w:rPr>
          <w:b/>
          <w:sz w:val="22"/>
          <w:szCs w:val="22"/>
          <w:lang w:val="sr-Latn-CS"/>
        </w:rPr>
        <w:t>,</w:t>
      </w:r>
      <w:r>
        <w:rPr>
          <w:b/>
          <w:sz w:val="22"/>
          <w:szCs w:val="22"/>
          <w:lang w:val="sr-Latn-CS"/>
        </w:rPr>
        <w:t xml:space="preserve"> </w:t>
      </w:r>
    </w:p>
    <w:p w:rsidR="008762C2" w:rsidRPr="0095747A" w:rsidRDefault="008762C2">
      <w:pPr>
        <w:jc w:val="both"/>
        <w:rPr>
          <w:b/>
          <w:sz w:val="22"/>
          <w:szCs w:val="22"/>
          <w:u w:val="single"/>
        </w:rPr>
      </w:pPr>
      <w:r>
        <w:rPr>
          <w:b/>
          <w:sz w:val="22"/>
          <w:szCs w:val="22"/>
        </w:rPr>
        <w:t>КОЛИЧИНА</w:t>
      </w:r>
      <w:r w:rsidRPr="000D0BA1">
        <w:rPr>
          <w:b/>
          <w:sz w:val="22"/>
          <w:szCs w:val="22"/>
          <w:lang w:val="sr-Latn-CS"/>
        </w:rPr>
        <w:t xml:space="preserve"> </w:t>
      </w:r>
      <w:r>
        <w:rPr>
          <w:b/>
          <w:sz w:val="22"/>
          <w:szCs w:val="22"/>
        </w:rPr>
        <w:t>И</w:t>
      </w:r>
      <w:r w:rsidRPr="000D0BA1">
        <w:rPr>
          <w:b/>
          <w:sz w:val="22"/>
          <w:szCs w:val="22"/>
          <w:lang w:val="sr-Latn-CS"/>
        </w:rPr>
        <w:t xml:space="preserve"> </w:t>
      </w:r>
      <w:r>
        <w:rPr>
          <w:b/>
          <w:sz w:val="22"/>
          <w:szCs w:val="22"/>
        </w:rPr>
        <w:t>ОПИС</w:t>
      </w:r>
      <w:r w:rsidRPr="000D0BA1">
        <w:rPr>
          <w:b/>
          <w:sz w:val="22"/>
          <w:szCs w:val="22"/>
          <w:lang w:val="sr-Latn-CS"/>
        </w:rPr>
        <w:t xml:space="preserve"> </w:t>
      </w:r>
      <w:r w:rsidR="0095747A">
        <w:rPr>
          <w:b/>
          <w:sz w:val="22"/>
          <w:szCs w:val="22"/>
        </w:rPr>
        <w:t>УСЛУГЕ</w:t>
      </w:r>
      <w:r w:rsidRPr="000D0BA1">
        <w:rPr>
          <w:b/>
          <w:sz w:val="22"/>
          <w:szCs w:val="22"/>
          <w:lang w:val="sr-Latn-CS"/>
        </w:rPr>
        <w:t xml:space="preserve">, </w:t>
      </w:r>
      <w:r>
        <w:rPr>
          <w:b/>
          <w:sz w:val="22"/>
          <w:szCs w:val="22"/>
        </w:rPr>
        <w:t>РОК</w:t>
      </w:r>
      <w:r w:rsidRPr="000D0BA1">
        <w:rPr>
          <w:b/>
          <w:sz w:val="22"/>
          <w:szCs w:val="22"/>
          <w:lang w:val="sr-Latn-CS"/>
        </w:rPr>
        <w:t xml:space="preserve"> </w:t>
      </w:r>
      <w:r w:rsidR="00DD20D3">
        <w:rPr>
          <w:b/>
          <w:sz w:val="22"/>
          <w:szCs w:val="22"/>
        </w:rPr>
        <w:t>И</w:t>
      </w:r>
      <w:r w:rsidR="0095747A">
        <w:rPr>
          <w:b/>
          <w:sz w:val="22"/>
          <w:szCs w:val="22"/>
        </w:rPr>
        <w:t>ЗВРШЕЊА</w:t>
      </w:r>
    </w:p>
    <w:p w:rsidR="008762C2" w:rsidRPr="000D0BA1" w:rsidRDefault="008762C2">
      <w:pPr>
        <w:jc w:val="both"/>
        <w:rPr>
          <w:b/>
          <w:sz w:val="22"/>
          <w:szCs w:val="22"/>
          <w:u w:val="single"/>
          <w:lang w:val="sr-Latn-CS"/>
        </w:rPr>
      </w:pPr>
    </w:p>
    <w:p w:rsidR="008762C2" w:rsidRDefault="008762C2">
      <w:pPr>
        <w:tabs>
          <w:tab w:val="left" w:pos="720"/>
          <w:tab w:val="right" w:pos="5940"/>
        </w:tabs>
        <w:jc w:val="both"/>
        <w:rPr>
          <w:sz w:val="22"/>
          <w:szCs w:val="22"/>
          <w:lang w:val="sr-Latn-CS"/>
        </w:rPr>
      </w:pPr>
      <w:r>
        <w:rPr>
          <w:sz w:val="22"/>
          <w:szCs w:val="22"/>
          <w:lang w:val="sr-Latn-CS"/>
        </w:rPr>
        <w:t xml:space="preserve">  </w:t>
      </w:r>
      <w:r>
        <w:rPr>
          <w:sz w:val="22"/>
          <w:szCs w:val="22"/>
          <w:lang w:val="sr-Latn-CS"/>
        </w:rPr>
        <w:tab/>
      </w:r>
      <w:r>
        <w:rPr>
          <w:sz w:val="22"/>
          <w:szCs w:val="22"/>
          <w:lang w:val="sr-Cyrl-CS"/>
        </w:rPr>
        <w:t>Врста</w:t>
      </w:r>
      <w:r w:rsidRPr="000D0BA1">
        <w:rPr>
          <w:sz w:val="22"/>
          <w:szCs w:val="22"/>
          <w:lang w:val="sr-Latn-CS"/>
        </w:rPr>
        <w:t xml:space="preserve">, </w:t>
      </w:r>
      <w:r>
        <w:rPr>
          <w:sz w:val="22"/>
          <w:szCs w:val="22"/>
        </w:rPr>
        <w:t>техничке</w:t>
      </w:r>
      <w:r w:rsidRPr="000D0BA1">
        <w:rPr>
          <w:sz w:val="22"/>
          <w:szCs w:val="22"/>
          <w:lang w:val="sr-Latn-CS"/>
        </w:rPr>
        <w:t xml:space="preserve"> </w:t>
      </w:r>
      <w:r>
        <w:rPr>
          <w:sz w:val="22"/>
          <w:szCs w:val="22"/>
        </w:rPr>
        <w:t>карактеристике</w:t>
      </w:r>
      <w:r w:rsidR="00F73421" w:rsidRPr="000D0BA1">
        <w:rPr>
          <w:sz w:val="22"/>
          <w:szCs w:val="22"/>
          <w:lang w:val="sr-Latn-CS"/>
        </w:rPr>
        <w:t xml:space="preserve">, </w:t>
      </w:r>
      <w:r>
        <w:rPr>
          <w:sz w:val="22"/>
          <w:szCs w:val="22"/>
        </w:rPr>
        <w:t>спецификација</w:t>
      </w:r>
      <w:r w:rsidR="00DD20D3" w:rsidRPr="000D0BA1">
        <w:rPr>
          <w:sz w:val="22"/>
          <w:szCs w:val="22"/>
          <w:lang w:val="sr-Latn-CS"/>
        </w:rPr>
        <w:t xml:space="preserve"> </w:t>
      </w:r>
      <w:r w:rsidR="00DD20D3">
        <w:rPr>
          <w:sz w:val="22"/>
          <w:szCs w:val="22"/>
        </w:rPr>
        <w:t>и</w:t>
      </w:r>
      <w:r w:rsidR="00DD20D3" w:rsidRPr="000D0BA1">
        <w:rPr>
          <w:sz w:val="22"/>
          <w:szCs w:val="22"/>
          <w:lang w:val="sr-Latn-CS"/>
        </w:rPr>
        <w:t xml:space="preserve"> </w:t>
      </w:r>
      <w:r w:rsidR="00DD20D3">
        <w:rPr>
          <w:sz w:val="22"/>
          <w:szCs w:val="22"/>
        </w:rPr>
        <w:t>структура</w:t>
      </w:r>
      <w:r w:rsidR="00DD20D3" w:rsidRPr="000D0BA1">
        <w:rPr>
          <w:sz w:val="22"/>
          <w:szCs w:val="22"/>
          <w:lang w:val="sr-Latn-CS"/>
        </w:rPr>
        <w:t xml:space="preserve"> </w:t>
      </w:r>
      <w:r w:rsidR="00DD20D3">
        <w:rPr>
          <w:sz w:val="22"/>
          <w:szCs w:val="22"/>
        </w:rPr>
        <w:t>цена</w:t>
      </w:r>
      <w:r>
        <w:rPr>
          <w:sz w:val="22"/>
          <w:szCs w:val="22"/>
          <w:lang w:val="sr-Cyrl-CS"/>
        </w:rPr>
        <w:t xml:space="preserve"> и опис </w:t>
      </w:r>
      <w:r w:rsidR="0095747A">
        <w:rPr>
          <w:sz w:val="22"/>
          <w:szCs w:val="22"/>
          <w:lang w:val="sr-Cyrl-CS"/>
        </w:rPr>
        <w:t>услуге</w:t>
      </w:r>
      <w:r w:rsidR="00AE2E46" w:rsidRPr="000D0BA1">
        <w:rPr>
          <w:sz w:val="22"/>
          <w:szCs w:val="22"/>
          <w:lang w:val="sr-Latn-CS"/>
        </w:rPr>
        <w:t xml:space="preserve"> </w:t>
      </w:r>
      <w:r>
        <w:rPr>
          <w:sz w:val="22"/>
          <w:szCs w:val="22"/>
          <w:lang w:val="sr-Cyrl-CS"/>
        </w:rPr>
        <w:t>које су  предмет јавне набавке</w:t>
      </w:r>
      <w:r>
        <w:rPr>
          <w:sz w:val="22"/>
          <w:szCs w:val="22"/>
          <w:lang w:val="sr-Latn-CS"/>
        </w:rPr>
        <w:t xml:space="preserve">, </w:t>
      </w:r>
      <w:r w:rsidR="00DD20D3">
        <w:rPr>
          <w:sz w:val="22"/>
          <w:szCs w:val="22"/>
        </w:rPr>
        <w:t>рок</w:t>
      </w:r>
      <w:r w:rsidR="00DD20D3" w:rsidRPr="000D0BA1">
        <w:rPr>
          <w:sz w:val="22"/>
          <w:szCs w:val="22"/>
          <w:lang w:val="sr-Latn-CS"/>
        </w:rPr>
        <w:t xml:space="preserve"> </w:t>
      </w:r>
      <w:r w:rsidR="00DD20D3">
        <w:rPr>
          <w:sz w:val="22"/>
          <w:szCs w:val="22"/>
        </w:rPr>
        <w:t>и</w:t>
      </w:r>
      <w:r w:rsidR="0095747A">
        <w:rPr>
          <w:sz w:val="22"/>
          <w:szCs w:val="22"/>
        </w:rPr>
        <w:t>звршења</w:t>
      </w:r>
      <w:r w:rsidR="00DD20D3" w:rsidRPr="000D0BA1">
        <w:rPr>
          <w:sz w:val="22"/>
          <w:szCs w:val="22"/>
          <w:lang w:val="sr-Latn-CS"/>
        </w:rPr>
        <w:t xml:space="preserve">, </w:t>
      </w:r>
      <w:r>
        <w:rPr>
          <w:sz w:val="22"/>
          <w:szCs w:val="22"/>
        </w:rPr>
        <w:t>место</w:t>
      </w:r>
      <w:r w:rsidRPr="000D0BA1">
        <w:rPr>
          <w:sz w:val="22"/>
          <w:szCs w:val="22"/>
          <w:lang w:val="sr-Latn-CS"/>
        </w:rPr>
        <w:t xml:space="preserve"> </w:t>
      </w:r>
      <w:r>
        <w:rPr>
          <w:sz w:val="22"/>
          <w:szCs w:val="22"/>
        </w:rPr>
        <w:t>и</w:t>
      </w:r>
      <w:r w:rsidR="0095747A">
        <w:rPr>
          <w:sz w:val="22"/>
          <w:szCs w:val="22"/>
        </w:rPr>
        <w:t>звршења</w:t>
      </w:r>
      <w:r w:rsidR="003C661E">
        <w:rPr>
          <w:sz w:val="22"/>
          <w:szCs w:val="22"/>
        </w:rPr>
        <w:t>,</w:t>
      </w:r>
      <w:r>
        <w:rPr>
          <w:sz w:val="22"/>
          <w:szCs w:val="22"/>
          <w:lang w:val="sr-Latn-CS"/>
        </w:rPr>
        <w:t xml:space="preserve"> </w:t>
      </w:r>
      <w:r>
        <w:rPr>
          <w:sz w:val="22"/>
          <w:szCs w:val="22"/>
        </w:rPr>
        <w:t>детаљно</w:t>
      </w:r>
      <w:r w:rsidRPr="000D0BA1">
        <w:rPr>
          <w:sz w:val="22"/>
          <w:szCs w:val="22"/>
          <w:lang w:val="sr-Latn-CS"/>
        </w:rPr>
        <w:t xml:space="preserve"> </w:t>
      </w:r>
      <w:r>
        <w:rPr>
          <w:sz w:val="22"/>
          <w:szCs w:val="22"/>
        </w:rPr>
        <w:t>су</w:t>
      </w:r>
      <w:r>
        <w:rPr>
          <w:sz w:val="22"/>
          <w:szCs w:val="22"/>
          <w:lang w:val="sr-Cyrl-CS"/>
        </w:rPr>
        <w:t xml:space="preserve"> одређени у обрасцу понуде и упуству понуђачу како да сачини понуду и  чине саставни део конкурсне документације</w:t>
      </w:r>
      <w:r>
        <w:rPr>
          <w:sz w:val="22"/>
          <w:szCs w:val="22"/>
          <w:lang w:val="sr-Latn-CS"/>
        </w:rPr>
        <w:t>.</w:t>
      </w:r>
    </w:p>
    <w:p w:rsidR="008762C2" w:rsidRPr="000D0BA1" w:rsidRDefault="008762C2">
      <w:pPr>
        <w:jc w:val="both"/>
        <w:rPr>
          <w:sz w:val="22"/>
          <w:szCs w:val="22"/>
          <w:lang w:val="sr-Latn-CS"/>
        </w:rPr>
      </w:pPr>
    </w:p>
    <w:p w:rsidR="00B63708" w:rsidRPr="00FA5C35" w:rsidRDefault="008762C2" w:rsidP="00B63708">
      <w:pPr>
        <w:jc w:val="both"/>
        <w:rPr>
          <w:sz w:val="22"/>
          <w:szCs w:val="22"/>
        </w:rPr>
      </w:pPr>
      <w:r w:rsidRPr="000D0BA1">
        <w:rPr>
          <w:sz w:val="22"/>
          <w:szCs w:val="22"/>
          <w:lang w:val="sr-Latn-CS"/>
        </w:rPr>
        <w:t xml:space="preserve">              </w:t>
      </w:r>
      <w:r w:rsidR="00B63708" w:rsidRPr="004D56BA">
        <w:rPr>
          <w:sz w:val="22"/>
          <w:szCs w:val="22"/>
        </w:rPr>
        <w:t xml:space="preserve">Услуга поправке и одржавања </w:t>
      </w:r>
      <w:r w:rsidR="00CD7B6B">
        <w:rPr>
          <w:sz w:val="22"/>
          <w:szCs w:val="22"/>
        </w:rPr>
        <w:t>не</w:t>
      </w:r>
      <w:r w:rsidR="00B63708" w:rsidRPr="004D56BA">
        <w:rPr>
          <w:sz w:val="22"/>
          <w:szCs w:val="22"/>
        </w:rPr>
        <w:t>медицинск</w:t>
      </w:r>
      <w:r w:rsidR="00CD7B6B">
        <w:rPr>
          <w:sz w:val="22"/>
          <w:szCs w:val="22"/>
        </w:rPr>
        <w:t xml:space="preserve">их апарата и </w:t>
      </w:r>
      <w:r w:rsidR="00B63708" w:rsidRPr="004D56BA">
        <w:rPr>
          <w:sz w:val="22"/>
          <w:szCs w:val="22"/>
        </w:rPr>
        <w:t>опрем</w:t>
      </w:r>
      <w:r w:rsidR="00CD7B6B">
        <w:rPr>
          <w:sz w:val="22"/>
          <w:szCs w:val="22"/>
        </w:rPr>
        <w:t>е подразумева редовно одржавање</w:t>
      </w:r>
      <w:r w:rsidR="00B63708" w:rsidRPr="004D56BA">
        <w:rPr>
          <w:sz w:val="22"/>
          <w:szCs w:val="22"/>
        </w:rPr>
        <w:t xml:space="preserve">, односно одржавање по позиву, са могућом заменом резервних делова . </w:t>
      </w:r>
      <w:r w:rsidR="00B63708" w:rsidRPr="00FA5C35">
        <w:rPr>
          <w:sz w:val="22"/>
          <w:szCs w:val="22"/>
        </w:rPr>
        <w:t>Сервисирање</w:t>
      </w:r>
      <w:r w:rsidR="00383DE5" w:rsidRPr="00FA5C35">
        <w:rPr>
          <w:sz w:val="22"/>
          <w:szCs w:val="22"/>
        </w:rPr>
        <w:t xml:space="preserve"> и поправка</w:t>
      </w:r>
      <w:r w:rsidR="00B63708" w:rsidRPr="00FA5C35">
        <w:rPr>
          <w:sz w:val="22"/>
          <w:szCs w:val="22"/>
        </w:rPr>
        <w:t xml:space="preserve"> ће се вршити по указаној потреби наручиоца. </w:t>
      </w:r>
    </w:p>
    <w:p w:rsidR="00B63708" w:rsidRPr="00D5549A" w:rsidRDefault="00B63708" w:rsidP="00B63708">
      <w:pPr>
        <w:jc w:val="both"/>
        <w:rPr>
          <w:b/>
          <w:sz w:val="22"/>
          <w:szCs w:val="22"/>
          <w:lang w:val="sr-Latn-CS"/>
        </w:rPr>
      </w:pPr>
      <w:r>
        <w:rPr>
          <w:sz w:val="22"/>
          <w:szCs w:val="22"/>
        </w:rPr>
        <w:t xml:space="preserve">Стручно лице наручиоца ће у писаној форми (путем е-маила) факсом или телефоном, достављати  захтеве који се односе на услугу одржавања </w:t>
      </w:r>
      <w:r w:rsidR="00700421">
        <w:rPr>
          <w:sz w:val="22"/>
          <w:szCs w:val="22"/>
        </w:rPr>
        <w:t>не</w:t>
      </w:r>
      <w:r>
        <w:rPr>
          <w:sz w:val="22"/>
          <w:szCs w:val="22"/>
        </w:rPr>
        <w:t>медицинск</w:t>
      </w:r>
      <w:r w:rsidR="00CD7B6B">
        <w:rPr>
          <w:sz w:val="22"/>
          <w:szCs w:val="22"/>
        </w:rPr>
        <w:t>их апарата и</w:t>
      </w:r>
      <w:r>
        <w:rPr>
          <w:sz w:val="22"/>
          <w:szCs w:val="22"/>
        </w:rPr>
        <w:t xml:space="preserve"> опреме или поправке, оним лицима која буду изабрана од стране понуђача за контакт особу.</w:t>
      </w:r>
    </w:p>
    <w:p w:rsidR="00B63708" w:rsidRDefault="00B63708" w:rsidP="00B63708">
      <w:pPr>
        <w:jc w:val="both"/>
        <w:rPr>
          <w:sz w:val="22"/>
          <w:szCs w:val="22"/>
          <w:lang w:val="sr-Cyrl-CS"/>
        </w:rPr>
      </w:pPr>
      <w:r>
        <w:rPr>
          <w:sz w:val="22"/>
          <w:szCs w:val="22"/>
          <w:lang w:val="sr-Cyrl-CS"/>
        </w:rPr>
        <w:t>Изабрани понуђач је у обавези да по захтевима (налозима) наручиоца у вези са услугом поправке и одржавања поступи у најкраћем могућем року. У случају да је проблем пријављен током нерадних дана предходно поменути период се рачуна од 7:00 часова првог радног дана.</w:t>
      </w:r>
    </w:p>
    <w:p w:rsidR="00B63708" w:rsidRPr="007E266D" w:rsidRDefault="00B63708" w:rsidP="00B63708">
      <w:pPr>
        <w:jc w:val="both"/>
        <w:rPr>
          <w:b/>
          <w:sz w:val="22"/>
          <w:szCs w:val="22"/>
          <w:lang w:val="sr-Cyrl-CS"/>
        </w:rPr>
      </w:pPr>
      <w:r w:rsidRPr="007E266D">
        <w:rPr>
          <w:b/>
          <w:sz w:val="22"/>
          <w:szCs w:val="22"/>
          <w:lang w:val="sr-Cyrl-CS"/>
        </w:rPr>
        <w:t xml:space="preserve">Важне напомене : </w:t>
      </w:r>
    </w:p>
    <w:p w:rsidR="00B63708" w:rsidRDefault="00B63708" w:rsidP="002745C8">
      <w:pPr>
        <w:numPr>
          <w:ilvl w:val="0"/>
          <w:numId w:val="11"/>
        </w:numPr>
        <w:ind w:left="0" w:firstLine="360"/>
        <w:jc w:val="both"/>
        <w:rPr>
          <w:sz w:val="22"/>
          <w:szCs w:val="22"/>
          <w:lang w:val="sr-Cyrl-CS"/>
        </w:rPr>
      </w:pPr>
      <w:r>
        <w:rPr>
          <w:sz w:val="22"/>
          <w:szCs w:val="22"/>
          <w:lang w:val="sr-Cyrl-CS"/>
        </w:rPr>
        <w:t>У поступку реализације уговора, односно извршења услуга одржавања апарата, наручилац ће позвати добављача да приступи одржавању апарата или његовој поправци а овлашћено лице ће утврдити стварно утрошено време и конкретно утрошени материјал или делове. По изв</w:t>
      </w:r>
      <w:r>
        <w:rPr>
          <w:sz w:val="22"/>
          <w:szCs w:val="22"/>
        </w:rPr>
        <w:t>р</w:t>
      </w:r>
      <w:r>
        <w:rPr>
          <w:sz w:val="22"/>
          <w:szCs w:val="22"/>
          <w:lang w:val="sr-Cyrl-CS"/>
        </w:rPr>
        <w:t>шеном поступку поправке апарата, добављач ће сачинити радни налог са описом активности у коме ће прецизирати утрошено време и уграђене делове или материјал (</w:t>
      </w:r>
      <w:r w:rsidR="00870F4C">
        <w:rPr>
          <w:sz w:val="22"/>
          <w:szCs w:val="22"/>
          <w:lang w:val="sr-Cyrl-CS"/>
        </w:rPr>
        <w:t xml:space="preserve">са </w:t>
      </w:r>
      <w:r w:rsidR="003F74B1">
        <w:rPr>
          <w:sz w:val="22"/>
          <w:szCs w:val="22"/>
          <w:lang w:val="sr-Cyrl-CS"/>
        </w:rPr>
        <w:t xml:space="preserve">ценовника - </w:t>
      </w:r>
      <w:r w:rsidR="00F56E85">
        <w:rPr>
          <w:sz w:val="22"/>
          <w:szCs w:val="22"/>
          <w:lang w:val="sr-Cyrl-CS"/>
        </w:rPr>
        <w:t>лист</w:t>
      </w:r>
      <w:r w:rsidR="00870F4C">
        <w:rPr>
          <w:sz w:val="22"/>
          <w:szCs w:val="22"/>
          <w:lang w:val="sr-Cyrl-CS"/>
        </w:rPr>
        <w:t>е</w:t>
      </w:r>
      <w:r w:rsidR="00F56E85">
        <w:rPr>
          <w:sz w:val="22"/>
          <w:szCs w:val="22"/>
          <w:lang w:val="sr-Cyrl-CS"/>
        </w:rPr>
        <w:t xml:space="preserve"> делова која је саставни део обрасца </w:t>
      </w:r>
      <w:r>
        <w:rPr>
          <w:sz w:val="22"/>
          <w:szCs w:val="22"/>
          <w:lang w:val="sr-Cyrl-CS"/>
        </w:rPr>
        <w:t>понуде</w:t>
      </w:r>
      <w:r w:rsidR="00331700">
        <w:rPr>
          <w:sz w:val="22"/>
          <w:szCs w:val="22"/>
          <w:lang w:val="sr-Cyrl-CS"/>
        </w:rPr>
        <w:t>,</w:t>
      </w:r>
      <w:r w:rsidR="00F56E85">
        <w:rPr>
          <w:sz w:val="22"/>
          <w:szCs w:val="22"/>
          <w:lang w:val="sr-Cyrl-CS"/>
        </w:rPr>
        <w:t xml:space="preserve"> за делове који се најчешће кваре и мењају</w:t>
      </w:r>
      <w:r>
        <w:rPr>
          <w:sz w:val="22"/>
          <w:szCs w:val="22"/>
          <w:lang w:val="sr-Cyrl-CS"/>
        </w:rPr>
        <w:t>), за шта ће добити оверу од стране овлашћеног лица наручиоца. Овакав радни налог је обавезан прилог рачуну који издаје добављач за стварно утрошене услуге по конкретном апарату.</w:t>
      </w:r>
    </w:p>
    <w:p w:rsidR="00B63708" w:rsidRDefault="00B63708" w:rsidP="002745C8">
      <w:pPr>
        <w:numPr>
          <w:ilvl w:val="0"/>
          <w:numId w:val="11"/>
        </w:numPr>
        <w:ind w:left="0" w:firstLine="360"/>
        <w:jc w:val="both"/>
        <w:rPr>
          <w:sz w:val="22"/>
          <w:szCs w:val="22"/>
          <w:lang w:val="sr-Cyrl-CS"/>
        </w:rPr>
      </w:pPr>
      <w:r>
        <w:rPr>
          <w:sz w:val="22"/>
          <w:szCs w:val="22"/>
          <w:lang w:val="sr-Cyrl-CS"/>
        </w:rPr>
        <w:t xml:space="preserve">Уколико се услуге одржавања или поправке апарата извршавају ван просторија наручиоца, </w:t>
      </w:r>
      <w:r w:rsidRPr="00D868E1">
        <w:rPr>
          <w:sz w:val="22"/>
          <w:szCs w:val="22"/>
          <w:lang w:val="sr-Cyrl-CS"/>
        </w:rPr>
        <w:t xml:space="preserve">време потребно за одношење апарата ради </w:t>
      </w:r>
      <w:r w:rsidRPr="00FA5C35">
        <w:rPr>
          <w:sz w:val="22"/>
          <w:szCs w:val="22"/>
          <w:lang w:val="sr-Cyrl-CS"/>
        </w:rPr>
        <w:t>сервисирања</w:t>
      </w:r>
      <w:r w:rsidRPr="00D868E1">
        <w:rPr>
          <w:sz w:val="22"/>
          <w:szCs w:val="22"/>
          <w:lang w:val="sr-Cyrl-CS"/>
        </w:rPr>
        <w:t xml:space="preserve"> или поправке и враћање апарата наручиоцу, неће бити исказивано кроз радни налог доб</w:t>
      </w:r>
      <w:r w:rsidRPr="00D868E1">
        <w:rPr>
          <w:sz w:val="22"/>
          <w:szCs w:val="22"/>
        </w:rPr>
        <w:t>a</w:t>
      </w:r>
      <w:r w:rsidRPr="00D868E1">
        <w:rPr>
          <w:sz w:val="22"/>
          <w:szCs w:val="22"/>
          <w:lang w:val="sr-Cyrl-CS"/>
        </w:rPr>
        <w:t>вљача и неће бити фактурисано.</w:t>
      </w:r>
      <w:r>
        <w:rPr>
          <w:sz w:val="22"/>
          <w:szCs w:val="22"/>
          <w:lang w:val="sr-Cyrl-CS"/>
        </w:rPr>
        <w:t xml:space="preserve"> У оваквом случају, код одношења апарата на </w:t>
      </w:r>
      <w:r w:rsidRPr="00FA5C35">
        <w:rPr>
          <w:sz w:val="22"/>
          <w:szCs w:val="22"/>
          <w:lang w:val="sr-Cyrl-CS"/>
        </w:rPr>
        <w:t>сервис</w:t>
      </w:r>
      <w:r>
        <w:rPr>
          <w:sz w:val="22"/>
          <w:szCs w:val="22"/>
          <w:lang w:val="sr-Cyrl-CS"/>
        </w:rPr>
        <w:t xml:space="preserve"> или поправку, представник наручиоца и добављач ће унапред договорити највишу могућу вредност конкретног </w:t>
      </w:r>
      <w:r w:rsidRPr="00FA5C35">
        <w:rPr>
          <w:sz w:val="22"/>
          <w:szCs w:val="22"/>
          <w:lang w:val="sr-Cyrl-CS"/>
        </w:rPr>
        <w:t>сервиса</w:t>
      </w:r>
      <w:r>
        <w:rPr>
          <w:sz w:val="22"/>
          <w:szCs w:val="22"/>
          <w:lang w:val="sr-Cyrl-CS"/>
        </w:rPr>
        <w:t xml:space="preserve"> или поправке апарата, кроз очекивано утрошено радно време и очекивани утрошени материјал (са </w:t>
      </w:r>
      <w:r w:rsidR="003F74B1">
        <w:rPr>
          <w:sz w:val="22"/>
          <w:szCs w:val="22"/>
          <w:lang w:val="sr-Cyrl-CS"/>
        </w:rPr>
        <w:t>ценовника-</w:t>
      </w:r>
      <w:r>
        <w:rPr>
          <w:sz w:val="22"/>
          <w:szCs w:val="22"/>
          <w:lang w:val="sr-Cyrl-CS"/>
        </w:rPr>
        <w:t xml:space="preserve">листе делова из понуде) . Уколико у поступку </w:t>
      </w:r>
      <w:r w:rsidRPr="00FA5C35">
        <w:rPr>
          <w:sz w:val="22"/>
          <w:szCs w:val="22"/>
          <w:lang w:val="sr-Cyrl-CS"/>
        </w:rPr>
        <w:t xml:space="preserve">сервисирања </w:t>
      </w:r>
      <w:r>
        <w:rPr>
          <w:sz w:val="22"/>
          <w:szCs w:val="22"/>
          <w:lang w:val="sr-Cyrl-CS"/>
        </w:rPr>
        <w:t xml:space="preserve">или поправке добављач утврди да унапред одређено очекивано време и материјал није довољно, позваће представника наручиоца пре наставка </w:t>
      </w:r>
      <w:r w:rsidRPr="00FA5C35">
        <w:rPr>
          <w:sz w:val="22"/>
          <w:szCs w:val="22"/>
          <w:lang w:val="sr-Cyrl-CS"/>
        </w:rPr>
        <w:t>сервисирања</w:t>
      </w:r>
      <w:r>
        <w:rPr>
          <w:sz w:val="22"/>
          <w:szCs w:val="22"/>
          <w:lang w:val="sr-Cyrl-CS"/>
        </w:rPr>
        <w:t xml:space="preserve"> или поправке апарата да за нове околности добије сагласност представника наручиоца.</w:t>
      </w:r>
    </w:p>
    <w:p w:rsidR="00B63708" w:rsidRDefault="00B63708" w:rsidP="002745C8">
      <w:pPr>
        <w:numPr>
          <w:ilvl w:val="0"/>
          <w:numId w:val="11"/>
        </w:numPr>
        <w:ind w:left="0" w:firstLine="360"/>
        <w:jc w:val="both"/>
        <w:rPr>
          <w:sz w:val="22"/>
          <w:szCs w:val="22"/>
          <w:lang w:val="sr-Cyrl-CS"/>
        </w:rPr>
      </w:pPr>
      <w:r>
        <w:rPr>
          <w:sz w:val="22"/>
          <w:szCs w:val="22"/>
          <w:lang w:val="sr-Cyrl-CS"/>
        </w:rPr>
        <w:t>Уколико се јави потреба за поправком а тај материјал (део) није наведен у листи делова у понуди, добављач мора тражити сагласност наручиоца за даљи наставак поправке.</w:t>
      </w:r>
    </w:p>
    <w:p w:rsidR="00B63708" w:rsidRPr="002164E8" w:rsidRDefault="00B63708" w:rsidP="002745C8">
      <w:pPr>
        <w:numPr>
          <w:ilvl w:val="0"/>
          <w:numId w:val="11"/>
        </w:numPr>
        <w:ind w:left="0" w:firstLine="360"/>
        <w:jc w:val="both"/>
        <w:rPr>
          <w:sz w:val="22"/>
          <w:szCs w:val="22"/>
          <w:lang w:val="sr-Cyrl-CS"/>
        </w:rPr>
      </w:pPr>
      <w:r w:rsidRPr="002164E8">
        <w:rPr>
          <w:sz w:val="22"/>
          <w:szCs w:val="22"/>
          <w:lang w:val="sr-Cyrl-CS"/>
        </w:rPr>
        <w:t>Уколико очекивана вредност поправке прелази 50 % вредно</w:t>
      </w:r>
      <w:r w:rsidRPr="002164E8">
        <w:rPr>
          <w:sz w:val="22"/>
          <w:szCs w:val="22"/>
        </w:rPr>
        <w:t>с</w:t>
      </w:r>
      <w:r w:rsidRPr="002164E8">
        <w:rPr>
          <w:sz w:val="22"/>
          <w:szCs w:val="22"/>
          <w:lang w:val="sr-Cyrl-CS"/>
        </w:rPr>
        <w:t>ти апарата добављач ће са представником наручиоца у писаном облику  договорити све време водећи рачуна да вредно</w:t>
      </w:r>
      <w:r>
        <w:rPr>
          <w:sz w:val="22"/>
          <w:szCs w:val="22"/>
          <w:lang w:val="sr-Cyrl-CS"/>
        </w:rPr>
        <w:t>с</w:t>
      </w:r>
      <w:r w:rsidRPr="002164E8">
        <w:rPr>
          <w:sz w:val="22"/>
          <w:szCs w:val="22"/>
          <w:lang w:val="sr-Cyrl-CS"/>
        </w:rPr>
        <w:t xml:space="preserve">т услуге не прелази уговорену вредност.                                 </w:t>
      </w:r>
    </w:p>
    <w:p w:rsidR="008762C2" w:rsidRPr="000D0BA1" w:rsidRDefault="008762C2">
      <w:pPr>
        <w:jc w:val="both"/>
        <w:rPr>
          <w:sz w:val="22"/>
          <w:szCs w:val="22"/>
          <w:lang w:val="sr-Latn-CS"/>
        </w:rPr>
      </w:pPr>
    </w:p>
    <w:p w:rsidR="008762C2" w:rsidRDefault="008762C2">
      <w:pPr>
        <w:rPr>
          <w:sz w:val="22"/>
          <w:szCs w:val="22"/>
          <w:lang w:val="sr-Latn-CS"/>
        </w:rPr>
      </w:pPr>
      <w:r>
        <w:rPr>
          <w:sz w:val="22"/>
          <w:szCs w:val="22"/>
          <w:lang w:val="sr-Latn-CS"/>
        </w:rPr>
        <w:tab/>
      </w:r>
    </w:p>
    <w:p w:rsidR="008762C2" w:rsidRDefault="008762C2">
      <w:pPr>
        <w:jc w:val="both"/>
        <w:rPr>
          <w:sz w:val="22"/>
          <w:szCs w:val="22"/>
          <w:lang w:val="sr-Cyrl-CS"/>
        </w:rPr>
      </w:pPr>
    </w:p>
    <w:p w:rsidR="008762C2" w:rsidRDefault="008762C2">
      <w:pPr>
        <w:jc w:val="both"/>
        <w:rPr>
          <w:sz w:val="22"/>
          <w:szCs w:val="22"/>
          <w:lang w:val="sr-Cyrl-CS"/>
        </w:rPr>
      </w:pPr>
    </w:p>
    <w:p w:rsidR="008762C2" w:rsidRDefault="008762C2">
      <w:pPr>
        <w:jc w:val="both"/>
        <w:rPr>
          <w:sz w:val="22"/>
          <w:szCs w:val="22"/>
          <w:lang w:val="sr-Cyrl-CS"/>
        </w:rPr>
      </w:pPr>
    </w:p>
    <w:p w:rsidR="008762C2" w:rsidRDefault="008762C2">
      <w:pPr>
        <w:jc w:val="both"/>
        <w:rPr>
          <w:sz w:val="22"/>
          <w:szCs w:val="22"/>
          <w:lang w:val="sr-Cyrl-CS"/>
        </w:rPr>
      </w:pPr>
    </w:p>
    <w:p w:rsidR="008762C2" w:rsidRDefault="008762C2">
      <w:pPr>
        <w:jc w:val="both"/>
        <w:rPr>
          <w:sz w:val="22"/>
          <w:szCs w:val="22"/>
          <w:lang w:val="sr-Cyrl-CS"/>
        </w:rPr>
      </w:pPr>
    </w:p>
    <w:p w:rsidR="008762C2" w:rsidRDefault="008762C2">
      <w:pPr>
        <w:jc w:val="both"/>
        <w:rPr>
          <w:sz w:val="22"/>
          <w:szCs w:val="22"/>
          <w:lang w:val="sr-Cyrl-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Pr="000D0BA1" w:rsidRDefault="008762C2">
      <w:pPr>
        <w:jc w:val="both"/>
        <w:rPr>
          <w:sz w:val="22"/>
          <w:szCs w:val="22"/>
          <w:lang w:val="sr-Latn-CS"/>
        </w:rPr>
      </w:pPr>
    </w:p>
    <w:p w:rsidR="008762C2" w:rsidRDefault="008762C2">
      <w:pPr>
        <w:jc w:val="both"/>
        <w:rPr>
          <w:sz w:val="22"/>
          <w:szCs w:val="22"/>
          <w:lang w:val="sr-Cyrl-CS"/>
        </w:rPr>
      </w:pPr>
    </w:p>
    <w:p w:rsidR="008762C2" w:rsidRDefault="008762C2">
      <w:pPr>
        <w:jc w:val="both"/>
        <w:rPr>
          <w:sz w:val="22"/>
          <w:szCs w:val="22"/>
          <w:lang w:val="sr-Cyrl-CS"/>
        </w:rPr>
      </w:pPr>
    </w:p>
    <w:p w:rsidR="008762C2" w:rsidRDefault="008762C2">
      <w:pPr>
        <w:rPr>
          <w:sz w:val="22"/>
          <w:szCs w:val="22"/>
          <w:lang w:val="sr-Cyrl-CS"/>
        </w:rPr>
      </w:pPr>
      <w:r>
        <w:rPr>
          <w:sz w:val="22"/>
          <w:szCs w:val="22"/>
          <w:lang w:val="sr-Cyrl-CS"/>
        </w:rPr>
        <w:t xml:space="preserve">                                                  </w:t>
      </w:r>
    </w:p>
    <w:p w:rsidR="008762C2" w:rsidRDefault="008762C2">
      <w:pPr>
        <w:rPr>
          <w:b/>
          <w:lang w:val="sr-Latn-CS"/>
        </w:rPr>
      </w:pPr>
    </w:p>
    <w:p w:rsidR="008762C2" w:rsidRDefault="008762C2">
      <w:pPr>
        <w:ind w:right="-1260"/>
        <w:rPr>
          <w:sz w:val="22"/>
          <w:szCs w:val="22"/>
          <w:lang w:val="sr-Latn-CS"/>
        </w:rPr>
      </w:pPr>
      <w:r>
        <w:rPr>
          <w:sz w:val="22"/>
          <w:szCs w:val="22"/>
          <w:lang w:val="sr-Latn-CS"/>
        </w:rPr>
        <w:t xml:space="preserve">                          </w:t>
      </w:r>
    </w:p>
    <w:p w:rsidR="008762C2" w:rsidRDefault="008762C2">
      <w:pPr>
        <w:tabs>
          <w:tab w:val="right" w:pos="9180"/>
        </w:tabs>
        <w:spacing w:line="360" w:lineRule="auto"/>
        <w:ind w:right="-109" w:firstLine="4860"/>
        <w:rPr>
          <w:b/>
          <w:i/>
          <w:sz w:val="22"/>
          <w:szCs w:val="22"/>
          <w:lang w:val="sr-Latn-CS"/>
        </w:rPr>
      </w:pPr>
      <w:r>
        <w:rPr>
          <w:b/>
          <w:i/>
          <w:sz w:val="22"/>
          <w:szCs w:val="22"/>
          <w:lang w:val="sr-Latn-CS"/>
        </w:rPr>
        <w:t xml:space="preserve">                 </w:t>
      </w: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lang w:val="sr-Latn-CS"/>
        </w:rPr>
      </w:pPr>
    </w:p>
    <w:p w:rsidR="00E87AFC" w:rsidRDefault="00E87AFC">
      <w:pPr>
        <w:tabs>
          <w:tab w:val="right" w:pos="9180"/>
        </w:tabs>
        <w:spacing w:line="360" w:lineRule="auto"/>
        <w:ind w:right="-109" w:firstLine="4860"/>
        <w:rPr>
          <w:b/>
          <w:i/>
          <w:sz w:val="22"/>
          <w:szCs w:val="22"/>
        </w:rPr>
      </w:pPr>
    </w:p>
    <w:p w:rsidR="008A3866" w:rsidRPr="008A3866" w:rsidRDefault="008A3866">
      <w:pPr>
        <w:tabs>
          <w:tab w:val="right" w:pos="9180"/>
        </w:tabs>
        <w:spacing w:line="360" w:lineRule="auto"/>
        <w:ind w:right="-109" w:firstLine="4860"/>
        <w:rPr>
          <w:b/>
          <w:i/>
          <w:sz w:val="22"/>
          <w:szCs w:val="22"/>
        </w:rPr>
      </w:pPr>
    </w:p>
    <w:p w:rsidR="00E87AFC" w:rsidRDefault="00E87AFC">
      <w:pPr>
        <w:tabs>
          <w:tab w:val="right" w:pos="9180"/>
        </w:tabs>
        <w:spacing w:line="360" w:lineRule="auto"/>
        <w:ind w:right="-109" w:firstLine="4860"/>
        <w:rPr>
          <w:b/>
          <w:i/>
          <w:sz w:val="22"/>
          <w:szCs w:val="22"/>
          <w:lang w:val="sr-Latn-CS"/>
        </w:rPr>
      </w:pPr>
    </w:p>
    <w:p w:rsidR="008762C2" w:rsidRDefault="008762C2" w:rsidP="0013003F">
      <w:pPr>
        <w:rPr>
          <w:b/>
          <w:i/>
          <w:sz w:val="18"/>
          <w:szCs w:val="18"/>
          <w:lang w:val="sr-Latn-CS"/>
        </w:rPr>
      </w:pPr>
      <w:r>
        <w:rPr>
          <w:sz w:val="22"/>
          <w:szCs w:val="22"/>
          <w:lang w:val="sr-Latn-CS"/>
        </w:rPr>
        <w:t xml:space="preserve">                    </w:t>
      </w:r>
      <w:r>
        <w:rPr>
          <w:sz w:val="22"/>
          <w:szCs w:val="22"/>
          <w:lang w:val="sr-Cyrl-CS"/>
        </w:rPr>
        <w:t xml:space="preserve">                      </w:t>
      </w:r>
      <w:r>
        <w:rPr>
          <w:b/>
          <w:i/>
          <w:sz w:val="22"/>
          <w:szCs w:val="22"/>
          <w:lang w:val="sr-Latn-CS"/>
        </w:rPr>
        <w:t xml:space="preserve"> </w:t>
      </w:r>
      <w:r>
        <w:rPr>
          <w:b/>
          <w:i/>
          <w:sz w:val="22"/>
          <w:szCs w:val="22"/>
          <w:lang w:val="sr-Cyrl-CS"/>
        </w:rPr>
        <w:t xml:space="preserve">       </w:t>
      </w:r>
      <w:r>
        <w:rPr>
          <w:lang w:val="sr-Latn-CS"/>
        </w:rPr>
        <w:t xml:space="preserve">  </w:t>
      </w:r>
      <w:r>
        <w:rPr>
          <w:b/>
          <w:i/>
          <w:sz w:val="18"/>
          <w:szCs w:val="18"/>
          <w:lang w:val="sr-Latn-CS"/>
        </w:rPr>
        <w:t xml:space="preserve">    </w:t>
      </w:r>
    </w:p>
    <w:p w:rsidR="008762C2" w:rsidRDefault="008762C2" w:rsidP="002745C8">
      <w:pPr>
        <w:numPr>
          <w:ilvl w:val="0"/>
          <w:numId w:val="5"/>
        </w:numPr>
        <w:ind w:left="0" w:firstLine="748"/>
        <w:rPr>
          <w:b/>
          <w:sz w:val="22"/>
          <w:lang w:val="sr-Cyrl-CS"/>
        </w:rPr>
      </w:pPr>
      <w:r>
        <w:rPr>
          <w:b/>
          <w:sz w:val="22"/>
        </w:rPr>
        <w:t>УСЛОВИ</w:t>
      </w:r>
      <w:r w:rsidRPr="000D0BA1">
        <w:rPr>
          <w:b/>
          <w:sz w:val="22"/>
          <w:lang w:val="sr-Latn-CS"/>
        </w:rPr>
        <w:t xml:space="preserve"> </w:t>
      </w:r>
      <w:r>
        <w:rPr>
          <w:b/>
          <w:sz w:val="22"/>
        </w:rPr>
        <w:t>ЗА</w:t>
      </w:r>
      <w:r w:rsidRPr="000D0BA1">
        <w:rPr>
          <w:b/>
          <w:sz w:val="22"/>
          <w:lang w:val="sr-Latn-CS"/>
        </w:rPr>
        <w:t xml:space="preserve"> </w:t>
      </w:r>
      <w:r>
        <w:rPr>
          <w:b/>
          <w:sz w:val="22"/>
        </w:rPr>
        <w:t>УЧЕШЋЕ</w:t>
      </w:r>
      <w:r w:rsidRPr="000D0BA1">
        <w:rPr>
          <w:b/>
          <w:sz w:val="22"/>
          <w:lang w:val="sr-Latn-CS"/>
        </w:rPr>
        <w:t xml:space="preserve"> </w:t>
      </w:r>
      <w:r>
        <w:rPr>
          <w:b/>
          <w:sz w:val="22"/>
        </w:rPr>
        <w:t>У</w:t>
      </w:r>
      <w:r w:rsidRPr="000D0BA1">
        <w:rPr>
          <w:b/>
          <w:sz w:val="22"/>
          <w:lang w:val="sr-Latn-CS"/>
        </w:rPr>
        <w:t xml:space="preserve"> </w:t>
      </w:r>
      <w:r>
        <w:rPr>
          <w:b/>
          <w:sz w:val="22"/>
        </w:rPr>
        <w:t>ПОСТУПКУ</w:t>
      </w:r>
      <w:r w:rsidRPr="000D0BA1">
        <w:rPr>
          <w:b/>
          <w:sz w:val="22"/>
          <w:lang w:val="sr-Latn-CS"/>
        </w:rPr>
        <w:t xml:space="preserve"> </w:t>
      </w:r>
      <w:r>
        <w:rPr>
          <w:b/>
          <w:sz w:val="22"/>
        </w:rPr>
        <w:t>ЈАВНЕ</w:t>
      </w:r>
      <w:r w:rsidRPr="000D0BA1">
        <w:rPr>
          <w:b/>
          <w:sz w:val="22"/>
          <w:lang w:val="sr-Latn-CS"/>
        </w:rPr>
        <w:t xml:space="preserve"> </w:t>
      </w:r>
      <w:r>
        <w:rPr>
          <w:b/>
          <w:sz w:val="22"/>
        </w:rPr>
        <w:t>НАБАВКЕ</w:t>
      </w:r>
      <w:r w:rsidRPr="000D0BA1">
        <w:rPr>
          <w:b/>
          <w:sz w:val="22"/>
          <w:lang w:val="sr-Latn-CS"/>
        </w:rPr>
        <w:t xml:space="preserve"> </w:t>
      </w:r>
      <w:r>
        <w:rPr>
          <w:b/>
          <w:sz w:val="22"/>
        </w:rPr>
        <w:t>ИЗ</w:t>
      </w:r>
      <w:r w:rsidRPr="000D0BA1">
        <w:rPr>
          <w:b/>
          <w:sz w:val="22"/>
          <w:lang w:val="sr-Latn-CS"/>
        </w:rPr>
        <w:t xml:space="preserve"> </w:t>
      </w:r>
      <w:r>
        <w:rPr>
          <w:b/>
          <w:sz w:val="22"/>
        </w:rPr>
        <w:t>ЧЛ</w:t>
      </w:r>
      <w:r w:rsidRPr="000D0BA1">
        <w:rPr>
          <w:b/>
          <w:sz w:val="22"/>
          <w:lang w:val="sr-Latn-CS"/>
        </w:rPr>
        <w:t xml:space="preserve">. 75. </w:t>
      </w:r>
      <w:r w:rsidR="004367EB">
        <w:rPr>
          <w:b/>
          <w:sz w:val="22"/>
        </w:rPr>
        <w:t>И 76.</w:t>
      </w:r>
      <w:r w:rsidRPr="000D0BA1">
        <w:rPr>
          <w:b/>
          <w:sz w:val="22"/>
          <w:lang w:val="sr-Latn-CS"/>
        </w:rPr>
        <w:t xml:space="preserve"> </w:t>
      </w:r>
      <w:r>
        <w:rPr>
          <w:b/>
          <w:sz w:val="22"/>
        </w:rPr>
        <w:t>ЗАКОНА</w:t>
      </w:r>
      <w:r w:rsidRPr="000D0BA1">
        <w:rPr>
          <w:b/>
          <w:sz w:val="22"/>
          <w:lang w:val="sr-Latn-CS"/>
        </w:rPr>
        <w:t xml:space="preserve"> </w:t>
      </w:r>
      <w:r>
        <w:rPr>
          <w:b/>
          <w:sz w:val="22"/>
        </w:rPr>
        <w:t>О</w:t>
      </w:r>
      <w:r w:rsidRPr="000D0BA1">
        <w:rPr>
          <w:b/>
          <w:sz w:val="22"/>
          <w:lang w:val="sr-Latn-CS"/>
        </w:rPr>
        <w:t xml:space="preserve"> </w:t>
      </w:r>
      <w:r>
        <w:rPr>
          <w:b/>
          <w:sz w:val="22"/>
        </w:rPr>
        <w:t>ЈАВНИМ</w:t>
      </w:r>
      <w:r w:rsidRPr="000D0BA1">
        <w:rPr>
          <w:b/>
          <w:sz w:val="22"/>
          <w:lang w:val="sr-Latn-CS"/>
        </w:rPr>
        <w:t xml:space="preserve"> </w:t>
      </w:r>
      <w:r>
        <w:rPr>
          <w:b/>
          <w:sz w:val="22"/>
        </w:rPr>
        <w:t>НАБАВКАМА</w:t>
      </w:r>
      <w:r w:rsidRPr="000D0BA1">
        <w:rPr>
          <w:b/>
          <w:sz w:val="22"/>
          <w:lang w:val="sr-Latn-CS"/>
        </w:rPr>
        <w:t xml:space="preserve"> </w:t>
      </w:r>
      <w:r w:rsidR="00583B0A">
        <w:rPr>
          <w:b/>
          <w:sz w:val="22"/>
        </w:rPr>
        <w:t>И</w:t>
      </w:r>
      <w:r w:rsidRPr="000D0BA1">
        <w:rPr>
          <w:b/>
          <w:sz w:val="22"/>
          <w:lang w:val="sr-Latn-CS"/>
        </w:rPr>
        <w:t xml:space="preserve"> </w:t>
      </w:r>
      <w:r>
        <w:rPr>
          <w:b/>
          <w:sz w:val="22"/>
          <w:lang w:val="sr-Latn-CS"/>
        </w:rPr>
        <w:t xml:space="preserve"> </w:t>
      </w:r>
      <w:r>
        <w:rPr>
          <w:b/>
          <w:sz w:val="22"/>
          <w:lang w:val="sr-Cyrl-CS"/>
        </w:rPr>
        <w:t>УПУТСТВО КАКО СЕ ДОКАЗУЈЕ  ИСПУЊЕНОСТ ТИХ УСЛОВА</w:t>
      </w:r>
    </w:p>
    <w:p w:rsidR="008762C2" w:rsidRDefault="008762C2">
      <w:pPr>
        <w:ind w:left="748"/>
        <w:rPr>
          <w:b/>
          <w:i/>
          <w:sz w:val="22"/>
          <w:szCs w:val="22"/>
          <w:lang w:val="sr-Cyrl-CS"/>
        </w:rPr>
      </w:pPr>
    </w:p>
    <w:p w:rsidR="008762C2" w:rsidRPr="000D0BA1" w:rsidRDefault="008762C2" w:rsidP="00794165">
      <w:pPr>
        <w:pStyle w:val="Heading1"/>
        <w:ind w:left="432" w:hanging="432"/>
        <w:jc w:val="left"/>
        <w:rPr>
          <w:lang w:val="sr-Cyrl-CS"/>
        </w:rPr>
      </w:pPr>
      <w:r>
        <w:rPr>
          <w:b/>
          <w:i/>
          <w:sz w:val="22"/>
          <w:szCs w:val="22"/>
        </w:rPr>
        <w:t>Услови за учешће у поступку  јавне набавке</w:t>
      </w:r>
    </w:p>
    <w:p w:rsidR="008762C2" w:rsidRDefault="008762C2" w:rsidP="001848D4">
      <w:pPr>
        <w:ind w:right="-158"/>
        <w:jc w:val="both"/>
        <w:rPr>
          <w:sz w:val="22"/>
          <w:szCs w:val="22"/>
        </w:rPr>
      </w:pPr>
      <w:r>
        <w:rPr>
          <w:sz w:val="22"/>
          <w:szCs w:val="22"/>
          <w:lang w:val="sr-Latn-CS"/>
        </w:rPr>
        <w:tab/>
      </w:r>
      <w:r>
        <w:rPr>
          <w:sz w:val="22"/>
          <w:szCs w:val="22"/>
          <w:lang w:val="sr-Cyrl-CS"/>
        </w:rPr>
        <w:t>Комисија за јавне набавке наручиоца</w:t>
      </w:r>
      <w:r>
        <w:rPr>
          <w:sz w:val="22"/>
          <w:szCs w:val="22"/>
          <w:lang w:val="sr-Latn-CS"/>
        </w:rPr>
        <w:t xml:space="preserve"> (</w:t>
      </w:r>
      <w:r>
        <w:rPr>
          <w:sz w:val="22"/>
          <w:szCs w:val="22"/>
          <w:lang w:val="sr-Cyrl-CS"/>
        </w:rPr>
        <w:t>у</w:t>
      </w:r>
      <w:r w:rsidRPr="000D0BA1">
        <w:rPr>
          <w:sz w:val="22"/>
          <w:szCs w:val="22"/>
          <w:lang w:val="sr-Latn-CS"/>
        </w:rPr>
        <w:t xml:space="preserve"> </w:t>
      </w:r>
      <w:r>
        <w:rPr>
          <w:sz w:val="22"/>
          <w:szCs w:val="22"/>
          <w:lang w:val="sr-Cyrl-CS"/>
        </w:rPr>
        <w:t>даљем тексту</w:t>
      </w:r>
      <w:r>
        <w:rPr>
          <w:sz w:val="22"/>
          <w:szCs w:val="22"/>
          <w:lang w:val="sr-Latn-CS"/>
        </w:rPr>
        <w:t xml:space="preserve">: </w:t>
      </w:r>
      <w:r>
        <w:rPr>
          <w:sz w:val="22"/>
          <w:szCs w:val="22"/>
          <w:lang w:val="sr-Cyrl-CS"/>
        </w:rPr>
        <w:t>комисија наручиоца</w:t>
      </w:r>
      <w:r>
        <w:rPr>
          <w:sz w:val="22"/>
          <w:szCs w:val="22"/>
          <w:lang w:val="sr-Latn-CS"/>
        </w:rPr>
        <w:t xml:space="preserve">) </w:t>
      </w:r>
      <w:r>
        <w:rPr>
          <w:sz w:val="22"/>
          <w:szCs w:val="22"/>
          <w:lang w:val="sr-Cyrl-CS"/>
        </w:rPr>
        <w:t>ће</w:t>
      </w:r>
      <w:r>
        <w:rPr>
          <w:sz w:val="22"/>
          <w:szCs w:val="22"/>
          <w:lang w:val="sr-Latn-CS"/>
        </w:rPr>
        <w:t xml:space="preserve"> </w:t>
      </w:r>
      <w:r>
        <w:rPr>
          <w:sz w:val="22"/>
          <w:szCs w:val="22"/>
          <w:lang w:val="sr-Cyrl-CS"/>
        </w:rPr>
        <w:t>установити</w:t>
      </w:r>
      <w:r>
        <w:rPr>
          <w:sz w:val="22"/>
          <w:szCs w:val="22"/>
          <w:lang w:val="sr-Latn-CS"/>
        </w:rPr>
        <w:t xml:space="preserve"> </w:t>
      </w:r>
      <w:r>
        <w:rPr>
          <w:sz w:val="22"/>
          <w:szCs w:val="22"/>
        </w:rPr>
        <w:t>испуњеност</w:t>
      </w:r>
      <w:r w:rsidRPr="000D0BA1">
        <w:rPr>
          <w:sz w:val="22"/>
          <w:szCs w:val="22"/>
          <w:lang w:val="sr-Latn-CS"/>
        </w:rPr>
        <w:t xml:space="preserve"> </w:t>
      </w:r>
      <w:r>
        <w:rPr>
          <w:sz w:val="22"/>
          <w:szCs w:val="22"/>
        </w:rPr>
        <w:t>обавезних</w:t>
      </w:r>
      <w:r w:rsidRPr="000D0BA1">
        <w:rPr>
          <w:sz w:val="22"/>
          <w:szCs w:val="22"/>
          <w:lang w:val="sr-Latn-CS"/>
        </w:rPr>
        <w:t xml:space="preserve"> </w:t>
      </w:r>
      <w:r>
        <w:rPr>
          <w:sz w:val="22"/>
          <w:szCs w:val="22"/>
        </w:rPr>
        <w:t>услова</w:t>
      </w:r>
      <w:r w:rsidRPr="000D0BA1">
        <w:rPr>
          <w:sz w:val="22"/>
          <w:szCs w:val="22"/>
          <w:lang w:val="sr-Latn-CS"/>
        </w:rPr>
        <w:t xml:space="preserve"> </w:t>
      </w:r>
      <w:r>
        <w:rPr>
          <w:sz w:val="22"/>
          <w:szCs w:val="22"/>
        </w:rPr>
        <w:t>за</w:t>
      </w:r>
      <w:r w:rsidRPr="000D0BA1">
        <w:rPr>
          <w:sz w:val="22"/>
          <w:szCs w:val="22"/>
          <w:lang w:val="sr-Latn-CS"/>
        </w:rPr>
        <w:t xml:space="preserve"> </w:t>
      </w:r>
      <w:r>
        <w:rPr>
          <w:sz w:val="22"/>
          <w:szCs w:val="22"/>
        </w:rPr>
        <w:t>учешће</w:t>
      </w:r>
      <w:r w:rsidRPr="000D0BA1">
        <w:rPr>
          <w:sz w:val="22"/>
          <w:szCs w:val="22"/>
          <w:lang w:val="sr-Latn-CS"/>
        </w:rPr>
        <w:t xml:space="preserve"> </w:t>
      </w:r>
      <w:r>
        <w:rPr>
          <w:sz w:val="22"/>
          <w:szCs w:val="22"/>
        </w:rPr>
        <w:t>у</w:t>
      </w:r>
      <w:r w:rsidRPr="000D0BA1">
        <w:rPr>
          <w:sz w:val="22"/>
          <w:szCs w:val="22"/>
          <w:lang w:val="sr-Latn-CS"/>
        </w:rPr>
        <w:t xml:space="preserve"> </w:t>
      </w:r>
      <w:r>
        <w:rPr>
          <w:sz w:val="22"/>
          <w:szCs w:val="22"/>
        </w:rPr>
        <w:t>поступку</w:t>
      </w:r>
      <w:r w:rsidRPr="000D0BA1">
        <w:rPr>
          <w:sz w:val="22"/>
          <w:szCs w:val="22"/>
          <w:lang w:val="sr-Latn-CS"/>
        </w:rPr>
        <w:t xml:space="preserve"> </w:t>
      </w:r>
      <w:r>
        <w:rPr>
          <w:sz w:val="22"/>
          <w:szCs w:val="22"/>
        </w:rPr>
        <w:t>из</w:t>
      </w:r>
      <w:r w:rsidRPr="000D0BA1">
        <w:rPr>
          <w:sz w:val="22"/>
          <w:szCs w:val="22"/>
          <w:lang w:val="sr-Latn-CS"/>
        </w:rPr>
        <w:t xml:space="preserve"> </w:t>
      </w:r>
      <w:r>
        <w:rPr>
          <w:sz w:val="22"/>
          <w:szCs w:val="22"/>
        </w:rPr>
        <w:t>чл</w:t>
      </w:r>
      <w:r w:rsidRPr="000D0BA1">
        <w:rPr>
          <w:sz w:val="22"/>
          <w:szCs w:val="22"/>
          <w:lang w:val="sr-Latn-CS"/>
        </w:rPr>
        <w:t xml:space="preserve">.75. </w:t>
      </w:r>
      <w:r w:rsidR="00E3711A">
        <w:rPr>
          <w:sz w:val="22"/>
          <w:szCs w:val="22"/>
        </w:rPr>
        <w:t xml:space="preserve">и чл.76. </w:t>
      </w:r>
      <w:r>
        <w:rPr>
          <w:sz w:val="22"/>
          <w:szCs w:val="22"/>
          <w:lang w:val="sr-Cyrl-CS"/>
        </w:rPr>
        <w:t>Закона о јавним набавкама,</w:t>
      </w:r>
      <w:r>
        <w:rPr>
          <w:sz w:val="22"/>
          <w:szCs w:val="22"/>
        </w:rPr>
        <w:t xml:space="preserve"> које понуђач мора доказати.</w:t>
      </w:r>
    </w:p>
    <w:p w:rsidR="008762C2" w:rsidRDefault="008762C2">
      <w:pPr>
        <w:ind w:right="-360"/>
        <w:jc w:val="both"/>
        <w:rPr>
          <w:sz w:val="22"/>
          <w:szCs w:val="22"/>
        </w:rPr>
      </w:pPr>
    </w:p>
    <w:p w:rsidR="00E532CF" w:rsidRDefault="008762C2">
      <w:pPr>
        <w:ind w:right="-360"/>
        <w:jc w:val="both"/>
        <w:rPr>
          <w:b/>
          <w:i/>
          <w:sz w:val="22"/>
          <w:szCs w:val="22"/>
          <w:u w:val="single"/>
        </w:rPr>
      </w:pPr>
      <w:r>
        <w:rPr>
          <w:sz w:val="22"/>
          <w:szCs w:val="22"/>
        </w:rPr>
        <w:t xml:space="preserve"> </w:t>
      </w:r>
      <w:r>
        <w:rPr>
          <w:sz w:val="22"/>
          <w:szCs w:val="22"/>
        </w:rPr>
        <w:tab/>
      </w:r>
      <w:r>
        <w:rPr>
          <w:b/>
          <w:i/>
          <w:sz w:val="22"/>
          <w:szCs w:val="22"/>
          <w:u w:val="single"/>
        </w:rPr>
        <w:t>Обавезни услови</w:t>
      </w:r>
    </w:p>
    <w:p w:rsidR="008762C2" w:rsidRDefault="00E75F2A" w:rsidP="002745C8">
      <w:pPr>
        <w:numPr>
          <w:ilvl w:val="0"/>
          <w:numId w:val="2"/>
        </w:numPr>
        <w:ind w:right="-360"/>
        <w:jc w:val="both"/>
        <w:rPr>
          <w:sz w:val="22"/>
          <w:szCs w:val="22"/>
          <w:lang w:val="sr-Latn-CS"/>
        </w:rPr>
      </w:pPr>
      <w:r>
        <w:rPr>
          <w:sz w:val="22"/>
          <w:szCs w:val="22"/>
        </w:rPr>
        <w:t xml:space="preserve">        </w:t>
      </w:r>
      <w:r w:rsidR="008762C2">
        <w:rPr>
          <w:sz w:val="22"/>
          <w:szCs w:val="22"/>
          <w:lang w:val="sr-Cyrl-CS"/>
        </w:rPr>
        <w:t>да је регистрован  код надлежног органа, односно уписан у одговарајући регистар</w:t>
      </w:r>
      <w:r w:rsidR="008762C2">
        <w:rPr>
          <w:sz w:val="22"/>
          <w:szCs w:val="22"/>
          <w:lang w:val="sr-Latn-CS"/>
        </w:rPr>
        <w:t>;</w:t>
      </w:r>
    </w:p>
    <w:p w:rsidR="008762C2" w:rsidRDefault="00E75F2A" w:rsidP="002745C8">
      <w:pPr>
        <w:numPr>
          <w:ilvl w:val="0"/>
          <w:numId w:val="2"/>
        </w:numPr>
        <w:ind w:right="-68"/>
        <w:jc w:val="both"/>
        <w:rPr>
          <w:sz w:val="22"/>
          <w:szCs w:val="22"/>
          <w:lang w:val="sr-Cyrl-CS"/>
        </w:rPr>
      </w:pPr>
      <w:r>
        <w:rPr>
          <w:sz w:val="22"/>
          <w:szCs w:val="22"/>
        </w:rPr>
        <w:t xml:space="preserve">        </w:t>
      </w:r>
      <w:r w:rsidR="008762C2">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C2" w:rsidRDefault="00E75F2A" w:rsidP="002745C8">
      <w:pPr>
        <w:numPr>
          <w:ilvl w:val="0"/>
          <w:numId w:val="2"/>
        </w:numPr>
        <w:ind w:right="-68"/>
        <w:jc w:val="both"/>
        <w:rPr>
          <w:sz w:val="22"/>
          <w:szCs w:val="22"/>
          <w:lang w:val="sr-Cyrl-CS"/>
        </w:rPr>
      </w:pPr>
      <w:r>
        <w:rPr>
          <w:sz w:val="22"/>
          <w:szCs w:val="22"/>
        </w:rPr>
        <w:t xml:space="preserve">       </w:t>
      </w:r>
      <w:r w:rsidR="008762C2">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40CB" w:rsidRPr="00B620CA" w:rsidRDefault="00B620CA" w:rsidP="002745C8">
      <w:pPr>
        <w:numPr>
          <w:ilvl w:val="0"/>
          <w:numId w:val="2"/>
        </w:numPr>
        <w:suppressAutoHyphens w:val="0"/>
        <w:ind w:right="-68"/>
        <w:jc w:val="both"/>
        <w:rPr>
          <w:sz w:val="22"/>
          <w:szCs w:val="22"/>
          <w:lang w:val="sr-Cyrl-CS"/>
        </w:rPr>
      </w:pPr>
      <w:r w:rsidRPr="00B620CA">
        <w:rPr>
          <w:sz w:val="22"/>
          <w:szCs w:val="22"/>
        </w:rPr>
        <w:t xml:space="preserve">     </w:t>
      </w:r>
      <w:r w:rsidR="00E75F2A" w:rsidRPr="00B620CA">
        <w:rPr>
          <w:sz w:val="22"/>
          <w:szCs w:val="22"/>
        </w:rPr>
        <w:t xml:space="preserve"> </w:t>
      </w:r>
      <w:r w:rsidR="007140CB" w:rsidRPr="00B620CA">
        <w:rPr>
          <w:sz w:val="22"/>
          <w:szCs w:val="22"/>
          <w:lang w:val="sr-Cyrl-CS"/>
        </w:rPr>
        <w:t>понуђач</w:t>
      </w:r>
      <w:r w:rsidR="001848D4" w:rsidRPr="00B620CA">
        <w:rPr>
          <w:sz w:val="22"/>
          <w:szCs w:val="22"/>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w:t>
      </w:r>
      <w:r w:rsidR="00196C93" w:rsidRPr="00B620CA">
        <w:rPr>
          <w:sz w:val="22"/>
          <w:szCs w:val="22"/>
          <w:lang w:val="sr-Cyrl-CS"/>
        </w:rPr>
        <w:t>а</w:t>
      </w:r>
      <w:r w:rsidR="001848D4" w:rsidRPr="00B620CA">
        <w:rPr>
          <w:sz w:val="22"/>
          <w:szCs w:val="22"/>
          <w:lang w:val="sr-Cyrl-CS"/>
        </w:rPr>
        <w:t xml:space="preserve">рантује да </w:t>
      </w:r>
      <w:r w:rsidR="00182B67" w:rsidRPr="00B620CA">
        <w:rPr>
          <w:sz w:val="22"/>
          <w:szCs w:val="22"/>
          <w:lang w:val="sr-Cyrl-CS"/>
        </w:rPr>
        <w:t>нема забрану обављања делатности која је на снази у време подношења понуде</w:t>
      </w:r>
      <w:r w:rsidR="001848D4" w:rsidRPr="00B620CA">
        <w:rPr>
          <w:sz w:val="22"/>
          <w:szCs w:val="22"/>
          <w:lang w:val="sr-Cyrl-CS"/>
        </w:rPr>
        <w:t xml:space="preserve">. </w:t>
      </w:r>
    </w:p>
    <w:p w:rsidR="00FB464B" w:rsidRDefault="00FB464B" w:rsidP="00FB464B">
      <w:pPr>
        <w:ind w:right="-360"/>
        <w:jc w:val="both"/>
        <w:rPr>
          <w:sz w:val="22"/>
          <w:szCs w:val="22"/>
          <w:lang w:val="sr-Latn-CS"/>
        </w:rPr>
      </w:pPr>
    </w:p>
    <w:p w:rsidR="006F0BCE" w:rsidRDefault="006F0BCE" w:rsidP="00FB464B">
      <w:pPr>
        <w:ind w:right="-360"/>
        <w:jc w:val="both"/>
        <w:rPr>
          <w:b/>
          <w:i/>
          <w:sz w:val="22"/>
          <w:szCs w:val="22"/>
          <w:u w:val="single"/>
        </w:rPr>
      </w:pPr>
      <w:r w:rsidRPr="006F0BCE">
        <w:rPr>
          <w:b/>
          <w:i/>
          <w:sz w:val="22"/>
          <w:szCs w:val="22"/>
          <w:u w:val="single"/>
        </w:rPr>
        <w:t>Додатни услови</w:t>
      </w:r>
    </w:p>
    <w:p w:rsidR="00627656" w:rsidRPr="00627656" w:rsidRDefault="00627656" w:rsidP="002745C8">
      <w:pPr>
        <w:numPr>
          <w:ilvl w:val="0"/>
          <w:numId w:val="10"/>
        </w:numPr>
        <w:ind w:right="-360"/>
        <w:jc w:val="both"/>
        <w:rPr>
          <w:sz w:val="22"/>
          <w:szCs w:val="22"/>
          <w:lang w:val="sr-Cyrl-CS"/>
        </w:rPr>
      </w:pPr>
      <w:r>
        <w:rPr>
          <w:sz w:val="22"/>
          <w:szCs w:val="22"/>
        </w:rPr>
        <w:t>да располаже довољним техничким и кадровским капацитетом</w:t>
      </w:r>
    </w:p>
    <w:p w:rsidR="00481585" w:rsidRPr="00481585" w:rsidRDefault="00481585" w:rsidP="00481585">
      <w:pPr>
        <w:overflowPunct w:val="0"/>
        <w:spacing w:line="216" w:lineRule="auto"/>
        <w:ind w:left="720"/>
        <w:jc w:val="both"/>
        <w:rPr>
          <w:rFonts w:eastAsia="Arial"/>
          <w:b/>
          <w:bCs/>
          <w:iCs/>
          <w:sz w:val="22"/>
          <w:szCs w:val="22"/>
        </w:rPr>
      </w:pPr>
      <w:r>
        <w:rPr>
          <w:rFonts w:eastAsia="Arial"/>
          <w:b/>
          <w:bCs/>
          <w:iCs/>
          <w:sz w:val="22"/>
          <w:szCs w:val="22"/>
        </w:rPr>
        <w:t xml:space="preserve">      </w:t>
      </w:r>
    </w:p>
    <w:p w:rsidR="008762C2" w:rsidRDefault="008762C2">
      <w:pPr>
        <w:ind w:right="-360"/>
        <w:jc w:val="both"/>
        <w:rPr>
          <w:b/>
          <w:i/>
          <w:iCs/>
          <w:sz w:val="22"/>
          <w:szCs w:val="22"/>
          <w:u w:val="single"/>
          <w:lang w:val="sr-Cyrl-CS"/>
        </w:rPr>
      </w:pPr>
      <w:r>
        <w:rPr>
          <w:b/>
          <w:i/>
          <w:iCs/>
          <w:sz w:val="22"/>
          <w:szCs w:val="22"/>
          <w:u w:val="single"/>
          <w:lang w:val="sr-Cyrl-CS"/>
        </w:rPr>
        <w:t>Доказивање испуњености  услова за учешће у поступку јавне набавке</w:t>
      </w:r>
    </w:p>
    <w:p w:rsidR="00341818" w:rsidRPr="00530164" w:rsidRDefault="00341818">
      <w:pPr>
        <w:ind w:right="-360"/>
        <w:jc w:val="both"/>
        <w:rPr>
          <w:iCs/>
          <w:sz w:val="22"/>
          <w:szCs w:val="22"/>
          <w:lang w:val="sr-Cyrl-CS"/>
        </w:rPr>
      </w:pPr>
    </w:p>
    <w:p w:rsidR="008762C2" w:rsidRDefault="00F73421">
      <w:pPr>
        <w:ind w:right="-360"/>
        <w:jc w:val="both"/>
        <w:rPr>
          <w:sz w:val="22"/>
          <w:szCs w:val="22"/>
          <w:lang w:val="sr-Latn-CS"/>
        </w:rPr>
      </w:pPr>
      <w:r w:rsidRPr="00C1086A">
        <w:rPr>
          <w:i/>
          <w:iCs/>
          <w:sz w:val="22"/>
          <w:szCs w:val="22"/>
          <w:u w:val="single"/>
          <w:lang w:val="sr-Cyrl-CS"/>
        </w:rPr>
        <w:t>Доказивање обавезних услова</w:t>
      </w:r>
      <w:r w:rsidR="008762C2">
        <w:rPr>
          <w:sz w:val="22"/>
          <w:szCs w:val="22"/>
          <w:lang w:val="sr-Latn-CS"/>
        </w:rPr>
        <w:tab/>
      </w:r>
    </w:p>
    <w:p w:rsidR="008762C2" w:rsidRPr="000D0BA1" w:rsidRDefault="008762C2" w:rsidP="001848D4">
      <w:pPr>
        <w:ind w:right="22"/>
        <w:jc w:val="both"/>
        <w:rPr>
          <w:sz w:val="22"/>
          <w:szCs w:val="22"/>
          <w:lang w:val="sr-Cyrl-CS"/>
        </w:rPr>
      </w:pPr>
      <w:r>
        <w:rPr>
          <w:sz w:val="22"/>
          <w:szCs w:val="22"/>
          <w:lang w:val="sr-Cyrl-CS"/>
        </w:rPr>
        <w:t xml:space="preserve">             Понуђач доказује испуњеност обавезних услова из члана75 . тачке од 1. до </w:t>
      </w:r>
      <w:r w:rsidR="00182B67">
        <w:rPr>
          <w:sz w:val="22"/>
          <w:szCs w:val="22"/>
          <w:lang w:val="sr-Cyrl-CS"/>
        </w:rPr>
        <w:t>3</w:t>
      </w:r>
      <w:r>
        <w:rPr>
          <w:sz w:val="22"/>
          <w:szCs w:val="22"/>
          <w:lang w:val="sr-Cyrl-CS"/>
        </w:rPr>
        <w:t xml:space="preserve"> . писаном изјавом датом под пуном материјалном и кривичном одговорношћу која је саставни део конкурсне документације</w:t>
      </w:r>
      <w:r w:rsidRPr="000D0BA1">
        <w:rPr>
          <w:sz w:val="22"/>
          <w:szCs w:val="22"/>
          <w:lang w:val="sr-Cyrl-CS"/>
        </w:rPr>
        <w:t>.</w:t>
      </w:r>
    </w:p>
    <w:p w:rsidR="007140CB" w:rsidRPr="00CE0035" w:rsidRDefault="004838EB" w:rsidP="00B620CA">
      <w:pPr>
        <w:ind w:right="22"/>
        <w:jc w:val="both"/>
        <w:rPr>
          <w:sz w:val="22"/>
          <w:szCs w:val="22"/>
        </w:rPr>
      </w:pPr>
      <w:r>
        <w:rPr>
          <w:sz w:val="22"/>
          <w:szCs w:val="22"/>
          <w:lang w:val="sr-Cyrl-CS"/>
        </w:rPr>
        <w:tab/>
      </w:r>
      <w:r w:rsidR="00EE255F" w:rsidRPr="00794165">
        <w:rPr>
          <w:sz w:val="22"/>
          <w:szCs w:val="22"/>
          <w:lang w:val="sr-Cyrl-CS"/>
        </w:rPr>
        <w:t xml:space="preserve">Доказ под тачком </w:t>
      </w:r>
      <w:r w:rsidR="00B620CA">
        <w:rPr>
          <w:sz w:val="22"/>
          <w:szCs w:val="22"/>
          <w:lang w:val="sr-Cyrl-CS"/>
        </w:rPr>
        <w:t>4</w:t>
      </w:r>
      <w:r w:rsidR="00EE255F">
        <w:rPr>
          <w:sz w:val="22"/>
          <w:szCs w:val="22"/>
          <w:lang w:val="sr-Cyrl-CS"/>
        </w:rPr>
        <w:t xml:space="preserve">. </w:t>
      </w:r>
      <w:r w:rsidR="007140CB">
        <w:rPr>
          <w:sz w:val="22"/>
          <w:szCs w:val="22"/>
          <w:lang w:val="sr-Cyrl-CS"/>
        </w:rPr>
        <w:t>изјаве о поштовању обавеза из чл.75.ст.2.</w:t>
      </w:r>
      <w:r w:rsidR="001848D4">
        <w:rPr>
          <w:sz w:val="22"/>
          <w:szCs w:val="22"/>
          <w:lang w:val="sr-Cyrl-CS"/>
        </w:rPr>
        <w:t xml:space="preserve"> </w:t>
      </w:r>
      <w:r w:rsidR="007140CB">
        <w:rPr>
          <w:sz w:val="22"/>
          <w:szCs w:val="22"/>
          <w:lang w:val="sr-Cyrl-CS"/>
        </w:rPr>
        <w:t>ЗЈН која је саставни део конкурсне документације.</w:t>
      </w:r>
    </w:p>
    <w:p w:rsidR="008762C2" w:rsidRDefault="008762C2">
      <w:pPr>
        <w:ind w:right="-360"/>
        <w:jc w:val="both"/>
        <w:rPr>
          <w:sz w:val="22"/>
          <w:szCs w:val="22"/>
          <w:lang w:val="sr-Cyrl-CS"/>
        </w:rPr>
      </w:pPr>
      <w:r>
        <w:rPr>
          <w:sz w:val="22"/>
          <w:szCs w:val="22"/>
          <w:lang w:val="sr-Cyrl-CS"/>
        </w:rPr>
        <w:tab/>
      </w:r>
    </w:p>
    <w:p w:rsidR="00F44876" w:rsidRDefault="004B6DE1" w:rsidP="00FB464B">
      <w:pPr>
        <w:jc w:val="both"/>
        <w:rPr>
          <w:i/>
          <w:sz w:val="22"/>
          <w:szCs w:val="22"/>
          <w:u w:val="single"/>
          <w:lang w:val="sr-Cyrl-CS"/>
        </w:rPr>
      </w:pPr>
      <w:r w:rsidRPr="006F0BCE">
        <w:rPr>
          <w:i/>
          <w:sz w:val="22"/>
          <w:szCs w:val="22"/>
          <w:u w:val="single"/>
          <w:lang w:val="sr-Cyrl-CS"/>
        </w:rPr>
        <w:t>Доказивање додатних услова</w:t>
      </w:r>
    </w:p>
    <w:p w:rsidR="0081383C" w:rsidRPr="004D3460" w:rsidRDefault="00C1538D" w:rsidP="0081383C">
      <w:pPr>
        <w:ind w:right="-39"/>
        <w:jc w:val="both"/>
        <w:rPr>
          <w:sz w:val="22"/>
          <w:szCs w:val="22"/>
          <w:u w:val="single"/>
          <w:lang w:val="sr-Cyrl-CS"/>
        </w:rPr>
      </w:pPr>
      <w:r>
        <w:rPr>
          <w:sz w:val="22"/>
          <w:szCs w:val="22"/>
          <w:u w:val="single"/>
          <w:lang w:val="sr-Cyrl-CS"/>
        </w:rPr>
        <w:t>1</w:t>
      </w:r>
      <w:r w:rsidR="0081383C" w:rsidRPr="004D3460">
        <w:rPr>
          <w:sz w:val="22"/>
          <w:szCs w:val="22"/>
          <w:u w:val="single"/>
          <w:lang w:val="sr-Cyrl-CS"/>
        </w:rPr>
        <w:t>. Технички и кадровски капацитет</w:t>
      </w:r>
    </w:p>
    <w:p w:rsidR="00C1538D" w:rsidRDefault="0081383C" w:rsidP="0072610F">
      <w:pPr>
        <w:ind w:right="-39"/>
        <w:jc w:val="both"/>
        <w:rPr>
          <w:sz w:val="22"/>
          <w:szCs w:val="22"/>
          <w:lang w:val="sr-Cyrl-CS"/>
        </w:rPr>
      </w:pPr>
      <w:r w:rsidRPr="00F02B46">
        <w:rPr>
          <w:sz w:val="22"/>
          <w:szCs w:val="22"/>
          <w:u w:val="single"/>
          <w:lang w:val="sr-Cyrl-CS"/>
        </w:rPr>
        <w:t>Технички капацитет</w:t>
      </w:r>
      <w:r w:rsidRPr="00F02B46">
        <w:rPr>
          <w:sz w:val="22"/>
          <w:szCs w:val="22"/>
          <w:lang w:val="sr-Cyrl-CS"/>
        </w:rPr>
        <w:t xml:space="preserve"> </w:t>
      </w:r>
    </w:p>
    <w:p w:rsidR="002E5AF9" w:rsidRPr="00EC2710" w:rsidRDefault="0081383C" w:rsidP="0072610F">
      <w:pPr>
        <w:ind w:right="-39"/>
        <w:jc w:val="both"/>
        <w:rPr>
          <w:sz w:val="22"/>
          <w:szCs w:val="22"/>
        </w:rPr>
      </w:pPr>
      <w:r w:rsidRPr="00F02B46">
        <w:rPr>
          <w:sz w:val="22"/>
          <w:szCs w:val="22"/>
          <w:lang w:val="sr-Cyrl-CS"/>
        </w:rPr>
        <w:t xml:space="preserve">- </w:t>
      </w:r>
      <w:r w:rsidR="00FA5C35" w:rsidRPr="00F02B46">
        <w:rPr>
          <w:sz w:val="22"/>
          <w:szCs w:val="22"/>
        </w:rPr>
        <w:t>Овлашћење - потврда</w:t>
      </w:r>
      <w:r w:rsidR="00481585" w:rsidRPr="00F02B46">
        <w:rPr>
          <w:sz w:val="22"/>
          <w:szCs w:val="22"/>
        </w:rPr>
        <w:t xml:space="preserve"> произвођача опреме да је понуђач овлашћен за сервисирање  опреме која је предмет јавне набавке</w:t>
      </w:r>
      <w:r w:rsidR="002E5AF9" w:rsidRPr="00F02B46">
        <w:rPr>
          <w:sz w:val="22"/>
          <w:szCs w:val="22"/>
        </w:rPr>
        <w:t xml:space="preserve"> </w:t>
      </w:r>
      <w:r w:rsidR="002E5AF9" w:rsidRPr="008A3866">
        <w:rPr>
          <w:sz w:val="22"/>
          <w:szCs w:val="22"/>
        </w:rPr>
        <w:t>за</w:t>
      </w:r>
      <w:r w:rsidR="00481585" w:rsidRPr="008A3866">
        <w:rPr>
          <w:sz w:val="22"/>
          <w:szCs w:val="22"/>
        </w:rPr>
        <w:t xml:space="preserve"> </w:t>
      </w:r>
      <w:r w:rsidR="002E5AF9" w:rsidRPr="008A3866">
        <w:rPr>
          <w:sz w:val="22"/>
          <w:szCs w:val="22"/>
        </w:rPr>
        <w:t xml:space="preserve">партију </w:t>
      </w:r>
      <w:r w:rsidR="00BF6AFB" w:rsidRPr="008A3866">
        <w:rPr>
          <w:sz w:val="22"/>
          <w:szCs w:val="22"/>
        </w:rPr>
        <w:t>3</w:t>
      </w:r>
      <w:r w:rsidR="00BF6AFB">
        <w:rPr>
          <w:sz w:val="22"/>
          <w:szCs w:val="22"/>
        </w:rPr>
        <w:t xml:space="preserve"> </w:t>
      </w:r>
    </w:p>
    <w:p w:rsidR="00EC2710" w:rsidRPr="00EC2710" w:rsidRDefault="00EC2710" w:rsidP="0072610F">
      <w:pPr>
        <w:ind w:right="-39"/>
        <w:jc w:val="both"/>
        <w:rPr>
          <w:sz w:val="22"/>
          <w:szCs w:val="22"/>
        </w:rPr>
      </w:pPr>
      <w:r w:rsidRPr="00EC2710">
        <w:rPr>
          <w:sz w:val="22"/>
          <w:szCs w:val="22"/>
        </w:rPr>
        <w:t>- копија сертификата – потврде произвођача опреме да је сервисер обучен за поправку апарата</w:t>
      </w:r>
      <w:r>
        <w:rPr>
          <w:sz w:val="22"/>
          <w:szCs w:val="22"/>
        </w:rPr>
        <w:t xml:space="preserve"> за </w:t>
      </w:r>
      <w:r w:rsidRPr="008A3866">
        <w:rPr>
          <w:sz w:val="22"/>
          <w:szCs w:val="22"/>
        </w:rPr>
        <w:t xml:space="preserve">партију </w:t>
      </w:r>
      <w:r w:rsidR="00BF6AFB" w:rsidRPr="008A3866">
        <w:rPr>
          <w:sz w:val="22"/>
          <w:szCs w:val="22"/>
        </w:rPr>
        <w:t>3</w:t>
      </w:r>
      <w:r w:rsidR="00BF6AFB">
        <w:rPr>
          <w:sz w:val="22"/>
          <w:szCs w:val="22"/>
        </w:rPr>
        <w:t xml:space="preserve"> </w:t>
      </w:r>
    </w:p>
    <w:p w:rsidR="00C3799F" w:rsidRPr="00F95A73" w:rsidRDefault="0081383C" w:rsidP="00C3799F">
      <w:pPr>
        <w:ind w:right="22"/>
        <w:jc w:val="both"/>
        <w:rPr>
          <w:sz w:val="22"/>
          <w:szCs w:val="22"/>
          <w:lang w:val="sr-Cyrl-CS"/>
        </w:rPr>
      </w:pPr>
      <w:r w:rsidRPr="004D3460">
        <w:rPr>
          <w:sz w:val="22"/>
          <w:szCs w:val="22"/>
          <w:u w:val="single"/>
          <w:lang w:val="sr-Cyrl-CS"/>
        </w:rPr>
        <w:t>Кадровски капацитет</w:t>
      </w:r>
      <w:r>
        <w:rPr>
          <w:sz w:val="22"/>
          <w:szCs w:val="22"/>
          <w:lang w:val="sr-Cyrl-CS"/>
        </w:rPr>
        <w:t xml:space="preserve"> – </w:t>
      </w:r>
      <w:r w:rsidR="00C3799F">
        <w:rPr>
          <w:sz w:val="22"/>
          <w:szCs w:val="22"/>
          <w:lang w:val="sr-Cyrl-CS"/>
        </w:rPr>
        <w:t xml:space="preserve">да понуђач има минимално </w:t>
      </w:r>
      <w:r w:rsidR="00EC2710" w:rsidRPr="00BF6AFB">
        <w:rPr>
          <w:sz w:val="22"/>
          <w:szCs w:val="22"/>
          <w:lang w:val="sr-Cyrl-CS"/>
        </w:rPr>
        <w:t>1</w:t>
      </w:r>
      <w:r w:rsidR="00041C13" w:rsidRPr="00BF6AFB">
        <w:rPr>
          <w:sz w:val="22"/>
          <w:szCs w:val="22"/>
          <w:lang w:val="sr-Cyrl-CS"/>
        </w:rPr>
        <w:t xml:space="preserve"> запослен</w:t>
      </w:r>
      <w:r w:rsidR="00F629BB" w:rsidRPr="00BF6AFB">
        <w:rPr>
          <w:sz w:val="22"/>
          <w:szCs w:val="22"/>
        </w:rPr>
        <w:t>ог</w:t>
      </w:r>
      <w:r w:rsidR="00F629BB">
        <w:rPr>
          <w:sz w:val="22"/>
          <w:szCs w:val="22"/>
          <w:lang w:val="sr-Cyrl-CS"/>
        </w:rPr>
        <w:t xml:space="preserve"> односно ангажованог</w:t>
      </w:r>
      <w:r w:rsidR="00C3799F">
        <w:rPr>
          <w:sz w:val="22"/>
          <w:szCs w:val="22"/>
          <w:lang w:val="sr-Cyrl-CS"/>
        </w:rPr>
        <w:t xml:space="preserve"> </w:t>
      </w:r>
      <w:r w:rsidR="003E733E">
        <w:rPr>
          <w:sz w:val="22"/>
          <w:szCs w:val="22"/>
          <w:lang w:val="sr-Cyrl-CS"/>
        </w:rPr>
        <w:t>радника</w:t>
      </w:r>
      <w:r w:rsidR="00C3799F">
        <w:rPr>
          <w:sz w:val="22"/>
          <w:szCs w:val="22"/>
          <w:lang w:val="sr-Cyrl-CS"/>
        </w:rPr>
        <w:t xml:space="preserve">- сервисера </w:t>
      </w:r>
      <w:r w:rsidR="00940877">
        <w:rPr>
          <w:sz w:val="22"/>
          <w:szCs w:val="22"/>
          <w:lang w:val="sr-Cyrl-CS"/>
        </w:rPr>
        <w:t>(радник може бити у радном односу код понуђача или ангажован радом ван радног односа</w:t>
      </w:r>
      <w:r w:rsidR="00C3799F" w:rsidRPr="00564D12">
        <w:rPr>
          <w:sz w:val="22"/>
          <w:szCs w:val="22"/>
          <w:lang w:val="sr-Cyrl-CS"/>
        </w:rPr>
        <w:t>)</w:t>
      </w:r>
      <w:r w:rsidR="00C3799F">
        <w:rPr>
          <w:sz w:val="22"/>
          <w:szCs w:val="22"/>
          <w:lang w:val="sr-Cyrl-CS"/>
        </w:rPr>
        <w:t xml:space="preserve">,   који обавља послове који су предмет јавне набавке - понуђач доказује </w:t>
      </w:r>
      <w:r w:rsidR="00940877">
        <w:rPr>
          <w:sz w:val="22"/>
          <w:szCs w:val="22"/>
          <w:lang w:val="sr-Cyrl-CS"/>
        </w:rPr>
        <w:t xml:space="preserve">копијом </w:t>
      </w:r>
      <w:r w:rsidR="00DB019B">
        <w:rPr>
          <w:sz w:val="22"/>
          <w:szCs w:val="22"/>
          <w:lang w:val="sr-Cyrl-CS"/>
        </w:rPr>
        <w:t xml:space="preserve"> уговора о раду</w:t>
      </w:r>
      <w:r w:rsidR="00940877">
        <w:rPr>
          <w:sz w:val="22"/>
          <w:szCs w:val="22"/>
          <w:lang w:val="sr-Cyrl-CS"/>
        </w:rPr>
        <w:t xml:space="preserve"> односно другим уговором</w:t>
      </w:r>
      <w:r w:rsidR="00481585">
        <w:rPr>
          <w:sz w:val="22"/>
          <w:szCs w:val="22"/>
          <w:lang w:val="sr-Cyrl-CS"/>
        </w:rPr>
        <w:t xml:space="preserve">– </w:t>
      </w:r>
      <w:r w:rsidR="00481585" w:rsidRPr="00B71987">
        <w:rPr>
          <w:sz w:val="22"/>
          <w:szCs w:val="22"/>
          <w:lang w:val="sr-Cyrl-CS"/>
        </w:rPr>
        <w:t>за све партије</w:t>
      </w:r>
      <w:r w:rsidR="0013041A">
        <w:rPr>
          <w:sz w:val="22"/>
          <w:szCs w:val="22"/>
          <w:lang w:val="sr-Cyrl-CS"/>
        </w:rPr>
        <w:t xml:space="preserve"> и изјавом о кадровском капацитету</w:t>
      </w:r>
    </w:p>
    <w:p w:rsidR="009A33B6" w:rsidRDefault="009A33B6" w:rsidP="00C3799F">
      <w:pPr>
        <w:ind w:right="-39"/>
        <w:jc w:val="both"/>
        <w:rPr>
          <w:sz w:val="22"/>
          <w:szCs w:val="22"/>
        </w:rPr>
      </w:pPr>
    </w:p>
    <w:p w:rsidR="00583B0A" w:rsidRDefault="001D3CB3" w:rsidP="00583B0A">
      <w:pPr>
        <w:ind w:firstLine="720"/>
        <w:jc w:val="both"/>
        <w:rPr>
          <w:sz w:val="22"/>
          <w:szCs w:val="22"/>
          <w:lang w:val="sr-Cyrl-CS"/>
        </w:rPr>
      </w:pPr>
      <w:r w:rsidRPr="005D1D2F">
        <w:rPr>
          <w:sz w:val="22"/>
          <w:szCs w:val="22"/>
        </w:rPr>
        <w:t>Понуђач није дужан да доставља доказе који су јавно доступни  на интернет страницама  надлежних органа уколико наведе интернет страницу на којој</w:t>
      </w:r>
      <w:r>
        <w:rPr>
          <w:sz w:val="22"/>
          <w:szCs w:val="22"/>
        </w:rPr>
        <w:t xml:space="preserve"> су</w:t>
      </w:r>
      <w:r w:rsidRPr="005D1D2F">
        <w:rPr>
          <w:sz w:val="22"/>
          <w:szCs w:val="22"/>
        </w:rPr>
        <w:t xml:space="preserve"> тражени подаци јавно доступни</w:t>
      </w:r>
      <w:r w:rsidR="006F14A1">
        <w:rPr>
          <w:sz w:val="22"/>
          <w:szCs w:val="22"/>
        </w:rPr>
        <w:t xml:space="preserve">. </w:t>
      </w:r>
      <w:r w:rsidR="006F14A1">
        <w:rPr>
          <w:sz w:val="22"/>
          <w:szCs w:val="22"/>
        </w:rPr>
        <w:tab/>
      </w:r>
      <w:r w:rsidRPr="005D1D2F">
        <w:rPr>
          <w:sz w:val="22"/>
          <w:szCs w:val="22"/>
        </w:rPr>
        <w:t>Уколико је доказ о испуњености услова електронски документ , понуђач доставља копију  електронског документа у писаном облику, у складу са законом којим се уређује електронски документ.</w:t>
      </w:r>
      <w:r w:rsidR="00583B0A" w:rsidRPr="00583B0A">
        <w:rPr>
          <w:sz w:val="22"/>
          <w:szCs w:val="22"/>
          <w:lang w:val="sr-Cyrl-CS"/>
        </w:rPr>
        <w:t xml:space="preserve"> </w:t>
      </w:r>
    </w:p>
    <w:p w:rsidR="002F50D6" w:rsidRDefault="00A94359" w:rsidP="00A94359">
      <w:pPr>
        <w:ind w:right="-360" w:firstLine="720"/>
        <w:jc w:val="both"/>
        <w:rPr>
          <w:sz w:val="22"/>
          <w:szCs w:val="22"/>
        </w:rPr>
      </w:pPr>
      <w:r>
        <w:rPr>
          <w:sz w:val="22"/>
          <w:szCs w:val="22"/>
        </w:rPr>
        <w:t xml:space="preserve">Понуђачи који су уписани у Регистар понуђача који води Агенција за привредне регистре </w:t>
      </w:r>
    </w:p>
    <w:p w:rsidR="00A94359" w:rsidRPr="00626BA5" w:rsidRDefault="00A94359" w:rsidP="002F50D6">
      <w:pPr>
        <w:ind w:right="-360"/>
        <w:jc w:val="both"/>
        <w:rPr>
          <w:sz w:val="22"/>
          <w:szCs w:val="22"/>
        </w:rPr>
      </w:pPr>
      <w:r>
        <w:rPr>
          <w:sz w:val="22"/>
          <w:szCs w:val="22"/>
        </w:rPr>
        <w:t>не достављају доказе о ис</w:t>
      </w:r>
      <w:r w:rsidR="001D7FE0">
        <w:rPr>
          <w:sz w:val="22"/>
          <w:szCs w:val="22"/>
        </w:rPr>
        <w:t>п</w:t>
      </w:r>
      <w:r>
        <w:rPr>
          <w:sz w:val="22"/>
          <w:szCs w:val="22"/>
        </w:rPr>
        <w:t>уњености услова из чл.75 ст.1. тачка 1) до 3) ЗЈН сходно ЗЈН.</w:t>
      </w:r>
    </w:p>
    <w:p w:rsidR="00583B0A" w:rsidRDefault="00583B0A" w:rsidP="00583B0A">
      <w:pPr>
        <w:ind w:firstLine="720"/>
        <w:jc w:val="both"/>
        <w:rPr>
          <w:sz w:val="22"/>
          <w:szCs w:val="22"/>
          <w:lang w:val="sr-Cyrl-CS"/>
        </w:rPr>
      </w:pPr>
      <w:r w:rsidRPr="001848D4">
        <w:rPr>
          <w:sz w:val="22"/>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фотокопију свих  или појединих доказа.</w:t>
      </w:r>
    </w:p>
    <w:p w:rsidR="002F50D6" w:rsidRPr="00C45E2C" w:rsidRDefault="002F50D6" w:rsidP="002F50D6">
      <w:pPr>
        <w:ind w:firstLine="720"/>
        <w:jc w:val="both"/>
        <w:rPr>
          <w:sz w:val="22"/>
          <w:szCs w:val="22"/>
          <w:lang w:val="sr-Cyrl-CS"/>
        </w:rPr>
      </w:pPr>
      <w:r w:rsidRPr="00F00872">
        <w:rPr>
          <w:sz w:val="22"/>
          <w:szCs w:val="22"/>
          <w:lang w:val="sr-Cyrl-CS"/>
        </w:rPr>
        <w:t>Докази о испуњености услова се могу достављати у неовереним копијама.</w:t>
      </w:r>
      <w:r w:rsidRPr="00C45E2C">
        <w:rPr>
          <w:sz w:val="22"/>
          <w:szCs w:val="22"/>
          <w:lang w:val="sr-Cyrl-C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код тог наручиоца .</w:t>
      </w:r>
    </w:p>
    <w:p w:rsidR="002F50D6" w:rsidRDefault="002F50D6" w:rsidP="002F50D6">
      <w:pPr>
        <w:jc w:val="both"/>
        <w:rPr>
          <w:sz w:val="22"/>
          <w:szCs w:val="22"/>
          <w:lang w:val="sr-Cyrl-CS"/>
        </w:rPr>
      </w:pPr>
      <w:r w:rsidRPr="00C45E2C">
        <w:rPr>
          <w:sz w:val="22"/>
          <w:szCs w:val="22"/>
          <w:lang w:val="sr-Cyrl-CS"/>
        </w:rPr>
        <w:t>Ако понуђач у остављеном , примереном року који не може бити краћи од пет дана, не достави на увид доказе из става 1. и 2. овог члана (79.ЗЈН) наручилац ће његову понуду одбити као неприхватљиву.</w:t>
      </w: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9A33B6" w:rsidRDefault="009A33B6" w:rsidP="001D3CB3">
      <w:pPr>
        <w:ind w:firstLine="720"/>
        <w:jc w:val="both"/>
        <w:rPr>
          <w:sz w:val="22"/>
          <w:szCs w:val="22"/>
        </w:rPr>
      </w:pPr>
    </w:p>
    <w:p w:rsidR="00141336" w:rsidRDefault="00141336" w:rsidP="001D3CB3">
      <w:pPr>
        <w:ind w:firstLine="720"/>
        <w:jc w:val="both"/>
        <w:rPr>
          <w:sz w:val="22"/>
          <w:szCs w:val="22"/>
        </w:rPr>
      </w:pPr>
    </w:p>
    <w:p w:rsidR="009A33B6" w:rsidRDefault="009A33B6" w:rsidP="001D3CB3">
      <w:pPr>
        <w:ind w:firstLine="720"/>
        <w:jc w:val="both"/>
        <w:rPr>
          <w:sz w:val="22"/>
          <w:szCs w:val="22"/>
        </w:rPr>
      </w:pPr>
    </w:p>
    <w:p w:rsidR="00141336" w:rsidRDefault="00141336" w:rsidP="001D3CB3">
      <w:pPr>
        <w:ind w:firstLine="720"/>
        <w:jc w:val="both"/>
        <w:rPr>
          <w:sz w:val="22"/>
          <w:szCs w:val="22"/>
        </w:rPr>
      </w:pPr>
    </w:p>
    <w:p w:rsidR="00141336" w:rsidRDefault="00141336" w:rsidP="001D3CB3">
      <w:pPr>
        <w:ind w:firstLine="720"/>
        <w:jc w:val="both"/>
        <w:rPr>
          <w:sz w:val="22"/>
          <w:szCs w:val="22"/>
        </w:rPr>
      </w:pPr>
    </w:p>
    <w:p w:rsidR="00141336" w:rsidRDefault="00141336" w:rsidP="001D3CB3">
      <w:pPr>
        <w:ind w:firstLine="720"/>
        <w:jc w:val="both"/>
        <w:rPr>
          <w:sz w:val="22"/>
          <w:szCs w:val="22"/>
        </w:rPr>
      </w:pPr>
    </w:p>
    <w:p w:rsidR="00B241A9" w:rsidRDefault="00B241A9" w:rsidP="001D3CB3">
      <w:pPr>
        <w:ind w:firstLine="720"/>
        <w:jc w:val="both"/>
        <w:rPr>
          <w:sz w:val="22"/>
          <w:szCs w:val="22"/>
        </w:rPr>
      </w:pPr>
    </w:p>
    <w:p w:rsidR="00141336" w:rsidRDefault="00141336" w:rsidP="001D3CB3">
      <w:pPr>
        <w:ind w:firstLine="720"/>
        <w:jc w:val="both"/>
        <w:rPr>
          <w:sz w:val="22"/>
          <w:szCs w:val="22"/>
        </w:rPr>
      </w:pPr>
    </w:p>
    <w:p w:rsidR="004C19DE" w:rsidRDefault="004C19DE" w:rsidP="001D3CB3">
      <w:pPr>
        <w:ind w:firstLine="720"/>
        <w:jc w:val="both"/>
        <w:rPr>
          <w:sz w:val="22"/>
          <w:szCs w:val="22"/>
        </w:rPr>
      </w:pPr>
    </w:p>
    <w:p w:rsidR="004C19DE" w:rsidRDefault="004C19DE" w:rsidP="001D3CB3">
      <w:pPr>
        <w:ind w:firstLine="720"/>
        <w:jc w:val="both"/>
        <w:rPr>
          <w:sz w:val="22"/>
          <w:szCs w:val="22"/>
        </w:rPr>
      </w:pPr>
    </w:p>
    <w:p w:rsidR="00C70686" w:rsidRDefault="00C70686" w:rsidP="001D3CB3">
      <w:pPr>
        <w:ind w:firstLine="720"/>
        <w:jc w:val="both"/>
        <w:rPr>
          <w:sz w:val="22"/>
          <w:szCs w:val="22"/>
        </w:rPr>
      </w:pPr>
    </w:p>
    <w:p w:rsidR="00C70686" w:rsidRPr="00C70686" w:rsidRDefault="00C70686" w:rsidP="001D3CB3">
      <w:pPr>
        <w:ind w:firstLine="720"/>
        <w:jc w:val="both"/>
        <w:rPr>
          <w:sz w:val="22"/>
          <w:szCs w:val="22"/>
        </w:rPr>
      </w:pPr>
    </w:p>
    <w:p w:rsidR="00F16B66" w:rsidRDefault="00F16B66" w:rsidP="001D3CB3">
      <w:pPr>
        <w:ind w:firstLine="720"/>
        <w:jc w:val="both"/>
        <w:rPr>
          <w:sz w:val="22"/>
          <w:szCs w:val="22"/>
        </w:rPr>
      </w:pPr>
    </w:p>
    <w:p w:rsidR="00F02B46" w:rsidRDefault="00F02B46" w:rsidP="001D3CB3">
      <w:pPr>
        <w:ind w:firstLine="720"/>
        <w:jc w:val="both"/>
        <w:rPr>
          <w:sz w:val="22"/>
          <w:szCs w:val="22"/>
        </w:rPr>
      </w:pPr>
    </w:p>
    <w:p w:rsidR="006C5C79" w:rsidRDefault="006C5C79" w:rsidP="001D3CB3">
      <w:pPr>
        <w:ind w:firstLine="720"/>
        <w:jc w:val="both"/>
        <w:rPr>
          <w:sz w:val="22"/>
          <w:szCs w:val="22"/>
        </w:rPr>
      </w:pPr>
    </w:p>
    <w:p w:rsidR="00E1155F" w:rsidRDefault="00E1155F" w:rsidP="001D3CB3">
      <w:pPr>
        <w:ind w:firstLine="720"/>
        <w:jc w:val="both"/>
        <w:rPr>
          <w:sz w:val="22"/>
          <w:szCs w:val="22"/>
        </w:rPr>
      </w:pPr>
    </w:p>
    <w:p w:rsidR="006C5C79" w:rsidRDefault="006C5C79" w:rsidP="001D3CB3">
      <w:pPr>
        <w:ind w:firstLine="720"/>
        <w:jc w:val="both"/>
        <w:rPr>
          <w:sz w:val="22"/>
          <w:szCs w:val="22"/>
        </w:rPr>
      </w:pPr>
    </w:p>
    <w:p w:rsidR="0058288D" w:rsidRDefault="0058288D" w:rsidP="001D3CB3">
      <w:pPr>
        <w:ind w:firstLine="720"/>
        <w:jc w:val="both"/>
        <w:rPr>
          <w:sz w:val="22"/>
          <w:szCs w:val="22"/>
        </w:rPr>
      </w:pPr>
    </w:p>
    <w:p w:rsidR="00DB019B" w:rsidRDefault="00DB019B" w:rsidP="001D3CB3">
      <w:pPr>
        <w:ind w:firstLine="720"/>
        <w:jc w:val="both"/>
        <w:rPr>
          <w:sz w:val="22"/>
          <w:szCs w:val="22"/>
        </w:rPr>
      </w:pPr>
    </w:p>
    <w:p w:rsidR="004841E5" w:rsidRDefault="008762C2" w:rsidP="00B71987">
      <w:pPr>
        <w:ind w:firstLine="720"/>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543700">
        <w:rPr>
          <w:b/>
          <w:sz w:val="22"/>
          <w:szCs w:val="22"/>
        </w:rPr>
        <w:t xml:space="preserve">                                                                                  </w:t>
      </w:r>
      <w:r>
        <w:rPr>
          <w:b/>
          <w:sz w:val="22"/>
          <w:szCs w:val="22"/>
          <w:lang w:val="sr-Cyrl-CS"/>
        </w:rPr>
        <w:tab/>
      </w:r>
      <w:r>
        <w:rPr>
          <w:b/>
          <w:sz w:val="22"/>
          <w:szCs w:val="22"/>
          <w:lang w:val="sr-Cyrl-CS"/>
        </w:rPr>
        <w:tab/>
      </w:r>
      <w:r>
        <w:rPr>
          <w:b/>
          <w:sz w:val="22"/>
          <w:szCs w:val="22"/>
          <w:lang w:val="sr-Cyrl-CS"/>
        </w:rPr>
        <w:tab/>
      </w:r>
    </w:p>
    <w:p w:rsidR="008762C2" w:rsidRDefault="004841E5" w:rsidP="00B71987">
      <w:pPr>
        <w:ind w:firstLine="720"/>
        <w:jc w:val="right"/>
        <w:rPr>
          <w:sz w:val="22"/>
          <w:szCs w:val="22"/>
          <w:lang w:val="sr-Cyrl-CS"/>
        </w:rPr>
      </w:pPr>
      <w:r>
        <w:rPr>
          <w:b/>
          <w:sz w:val="22"/>
          <w:szCs w:val="22"/>
          <w:lang w:val="sr-Cyrl-CS"/>
        </w:rPr>
        <w:br w:type="page"/>
      </w:r>
      <w:r w:rsidR="008762C2">
        <w:rPr>
          <w:sz w:val="22"/>
          <w:szCs w:val="22"/>
          <w:lang w:val="sr-Cyrl-CS"/>
        </w:rPr>
        <w:t xml:space="preserve">ПРИЛОГ 4.1 </w:t>
      </w:r>
    </w:p>
    <w:p w:rsidR="008762C2" w:rsidRDefault="008762C2">
      <w:pPr>
        <w:ind w:firstLine="720"/>
        <w:jc w:val="both"/>
        <w:rPr>
          <w:sz w:val="22"/>
          <w:szCs w:val="22"/>
          <w:lang w:val="sr-Cyrl-CS"/>
        </w:rPr>
      </w:pPr>
    </w:p>
    <w:p w:rsidR="00705949" w:rsidRDefault="00705949">
      <w:pPr>
        <w:ind w:firstLine="720"/>
        <w:jc w:val="both"/>
        <w:rPr>
          <w:sz w:val="22"/>
          <w:szCs w:val="22"/>
          <w:lang w:val="sr-Cyrl-CS"/>
        </w:rPr>
      </w:pPr>
    </w:p>
    <w:p w:rsidR="008762C2" w:rsidRPr="000D0BA1" w:rsidRDefault="008762C2">
      <w:pPr>
        <w:pStyle w:val="BodyTextIndent"/>
        <w:ind w:left="720"/>
        <w:rPr>
          <w:b/>
          <w:sz w:val="22"/>
          <w:szCs w:val="22"/>
          <w:lang w:val="sr-Cyrl-CS"/>
        </w:rPr>
      </w:pPr>
      <w:r>
        <w:rPr>
          <w:b/>
          <w:sz w:val="22"/>
          <w:szCs w:val="22"/>
          <w:lang w:val="sr-Cyrl-CS"/>
        </w:rPr>
        <w:t xml:space="preserve">                     </w:t>
      </w:r>
      <w:r w:rsidRPr="000D0BA1">
        <w:rPr>
          <w:b/>
          <w:sz w:val="22"/>
          <w:szCs w:val="22"/>
          <w:lang w:val="sr-Cyrl-CS"/>
        </w:rPr>
        <w:t xml:space="preserve">        </w:t>
      </w:r>
      <w:r>
        <w:rPr>
          <w:b/>
          <w:sz w:val="22"/>
          <w:szCs w:val="22"/>
          <w:lang w:val="sr-Cyrl-CS"/>
        </w:rPr>
        <w:t xml:space="preserve">    ИЗЈАВ</w:t>
      </w:r>
      <w:r>
        <w:rPr>
          <w:b/>
          <w:sz w:val="22"/>
          <w:szCs w:val="22"/>
        </w:rPr>
        <w:t>A</w:t>
      </w:r>
      <w:r>
        <w:rPr>
          <w:b/>
          <w:sz w:val="22"/>
          <w:szCs w:val="22"/>
          <w:lang w:val="sr-Cyrl-CS"/>
        </w:rPr>
        <w:t xml:space="preserve"> О ИСПУЊЕНОСТИ УСЛОВА ИЗ </w:t>
      </w:r>
      <w:r w:rsidRPr="000D0BA1">
        <w:rPr>
          <w:b/>
          <w:sz w:val="22"/>
          <w:szCs w:val="22"/>
          <w:lang w:val="sr-Cyrl-CS"/>
        </w:rPr>
        <w:t xml:space="preserve">ЧЛАНА 75.  </w:t>
      </w:r>
    </w:p>
    <w:p w:rsidR="008762C2" w:rsidRPr="000D0BA1" w:rsidRDefault="008762C2">
      <w:pPr>
        <w:pStyle w:val="BodyTextIndent"/>
        <w:ind w:left="0" w:firstLine="720"/>
        <w:jc w:val="center"/>
        <w:rPr>
          <w:b/>
          <w:sz w:val="22"/>
          <w:szCs w:val="22"/>
          <w:lang w:val="sr-Cyrl-CS"/>
        </w:rPr>
      </w:pPr>
      <w:r w:rsidRPr="000D0BA1">
        <w:rPr>
          <w:b/>
          <w:sz w:val="22"/>
          <w:szCs w:val="22"/>
          <w:lang w:val="sr-Cyrl-CS"/>
        </w:rPr>
        <w:t>ЗАКОНА О ЈАВНИМ НАБАВКАМА</w:t>
      </w:r>
      <w:r w:rsidR="004975AD">
        <w:rPr>
          <w:b/>
          <w:sz w:val="22"/>
          <w:szCs w:val="22"/>
          <w:lang w:val="sr-Cyrl-CS"/>
        </w:rPr>
        <w:t xml:space="preserve"> </w:t>
      </w:r>
    </w:p>
    <w:p w:rsidR="008762C2" w:rsidRDefault="008762C2">
      <w:pPr>
        <w:pStyle w:val="BodyTextIndent"/>
        <w:ind w:left="0" w:firstLine="720"/>
        <w:rPr>
          <w:b/>
          <w:sz w:val="22"/>
          <w:szCs w:val="22"/>
          <w:lang w:val="sr-Cyrl-CS"/>
        </w:rPr>
      </w:pPr>
    </w:p>
    <w:p w:rsidR="008762C2" w:rsidRDefault="008762C2">
      <w:pPr>
        <w:pStyle w:val="BodyTextIndent"/>
        <w:ind w:left="0"/>
        <w:rPr>
          <w:sz w:val="22"/>
          <w:szCs w:val="22"/>
          <w:lang w:val="sr-Cyrl-CS"/>
        </w:rPr>
      </w:pPr>
      <w:r>
        <w:rPr>
          <w:sz w:val="22"/>
          <w:szCs w:val="22"/>
          <w:lang w:val="sr-Cyrl-CS"/>
        </w:rPr>
        <w:tab/>
        <w:t>Под пуном материјалном и кривичном одговорношћу, као заступник понуђача дајем следећу</w:t>
      </w:r>
    </w:p>
    <w:p w:rsidR="008762C2" w:rsidRDefault="008762C2">
      <w:pPr>
        <w:pStyle w:val="BodyTextIndent"/>
        <w:ind w:left="0"/>
        <w:rPr>
          <w:sz w:val="22"/>
          <w:szCs w:val="22"/>
          <w:lang w:val="sr-Cyrl-CS"/>
        </w:rPr>
      </w:pPr>
    </w:p>
    <w:p w:rsidR="008762C2" w:rsidRDefault="008762C2">
      <w:pPr>
        <w:pStyle w:val="BodyTextIndent"/>
        <w:ind w:left="0"/>
        <w:jc w:val="center"/>
        <w:rPr>
          <w:b/>
          <w:sz w:val="22"/>
          <w:szCs w:val="22"/>
          <w:lang w:val="sr-Cyrl-CS"/>
        </w:rPr>
      </w:pPr>
      <w:r>
        <w:rPr>
          <w:b/>
          <w:sz w:val="22"/>
          <w:szCs w:val="22"/>
          <w:lang w:val="sr-Cyrl-CS"/>
        </w:rPr>
        <w:t>И З Ј А В У</w:t>
      </w:r>
    </w:p>
    <w:p w:rsidR="008762C2" w:rsidRDefault="008762C2">
      <w:pPr>
        <w:pStyle w:val="BodyTextIndent"/>
        <w:ind w:left="0"/>
        <w:rPr>
          <w:sz w:val="22"/>
          <w:szCs w:val="22"/>
          <w:lang w:val="sr-Cyrl-CS"/>
        </w:rPr>
      </w:pPr>
      <w:r>
        <w:rPr>
          <w:sz w:val="22"/>
          <w:szCs w:val="22"/>
          <w:lang w:val="sr-Cyrl-CS"/>
        </w:rPr>
        <w:tab/>
        <w:t>Понуђач _____________________________________________________________________</w:t>
      </w:r>
    </w:p>
    <w:p w:rsidR="008762C2" w:rsidRDefault="008762C2">
      <w:pPr>
        <w:pStyle w:val="BodyTextIndent"/>
        <w:ind w:left="0"/>
        <w:rPr>
          <w:sz w:val="22"/>
          <w:szCs w:val="22"/>
          <w:lang w:val="sr-Cyrl-CS"/>
        </w:rPr>
      </w:pPr>
      <w:r>
        <w:rPr>
          <w:sz w:val="22"/>
          <w:szCs w:val="22"/>
          <w:lang w:val="sr-Cyrl-CS"/>
        </w:rPr>
        <w:t>из ______________________________ ул. _________________________________бр.   __________,</w:t>
      </w:r>
    </w:p>
    <w:p w:rsidR="008762C2" w:rsidRPr="00B241A9" w:rsidRDefault="008762C2">
      <w:pPr>
        <w:pStyle w:val="BodyTextIndent"/>
        <w:ind w:left="0"/>
        <w:rPr>
          <w:sz w:val="22"/>
          <w:szCs w:val="22"/>
        </w:rPr>
      </w:pPr>
      <w:r>
        <w:rPr>
          <w:sz w:val="22"/>
          <w:szCs w:val="22"/>
          <w:lang w:val="sr-Cyrl-CS"/>
        </w:rPr>
        <w:t>са матичним бројем ____________________________, испуњава све услове утврђене чланом 75.  ЗЈН</w:t>
      </w:r>
      <w:r w:rsidR="00E3711A">
        <w:rPr>
          <w:sz w:val="22"/>
          <w:szCs w:val="22"/>
          <w:lang w:val="sr-Cyrl-CS"/>
        </w:rPr>
        <w:t xml:space="preserve"> </w:t>
      </w:r>
      <w:r w:rsidR="006F76A3">
        <w:rPr>
          <w:sz w:val="22"/>
          <w:szCs w:val="22"/>
          <w:lang w:val="sr-Cyrl-CS"/>
        </w:rPr>
        <w:t xml:space="preserve">, </w:t>
      </w:r>
      <w:r w:rsidR="001D3CB3">
        <w:rPr>
          <w:sz w:val="22"/>
          <w:szCs w:val="22"/>
          <w:lang w:val="sr-Cyrl-CS"/>
        </w:rPr>
        <w:t xml:space="preserve"> </w:t>
      </w:r>
      <w:r>
        <w:rPr>
          <w:sz w:val="22"/>
          <w:szCs w:val="22"/>
          <w:lang w:val="sr-Cyrl-CS"/>
        </w:rPr>
        <w:t xml:space="preserve"> одређене конкурс</w:t>
      </w:r>
      <w:r w:rsidR="00123FE9">
        <w:rPr>
          <w:sz w:val="22"/>
          <w:szCs w:val="22"/>
          <w:lang w:val="sr-Cyrl-CS"/>
        </w:rPr>
        <w:t xml:space="preserve">ном документацијом  ЈНМВ бр. </w:t>
      </w:r>
      <w:r w:rsidR="00FB464B">
        <w:rPr>
          <w:sz w:val="22"/>
          <w:szCs w:val="22"/>
          <w:lang w:val="sr-Latn-CS"/>
        </w:rPr>
        <w:t>01/2019</w:t>
      </w:r>
      <w:r>
        <w:rPr>
          <w:sz w:val="22"/>
          <w:szCs w:val="22"/>
          <w:lang w:val="sr-Cyrl-CS"/>
        </w:rPr>
        <w:t xml:space="preserve"> за  </w:t>
      </w:r>
      <w:r w:rsidRPr="000D0BA1">
        <w:rPr>
          <w:sz w:val="22"/>
          <w:szCs w:val="22"/>
          <w:lang w:val="sr-Cyrl-CS"/>
        </w:rPr>
        <w:t>набавку</w:t>
      </w:r>
      <w:r w:rsidR="00F44876">
        <w:rPr>
          <w:sz w:val="22"/>
          <w:szCs w:val="22"/>
        </w:rPr>
        <w:t xml:space="preserve"> </w:t>
      </w:r>
      <w:r w:rsidR="006F76A3">
        <w:rPr>
          <w:sz w:val="22"/>
          <w:szCs w:val="22"/>
        </w:rPr>
        <w:t xml:space="preserve">услуга </w:t>
      </w:r>
      <w:r w:rsidR="00EC72A8">
        <w:rPr>
          <w:sz w:val="22"/>
          <w:szCs w:val="22"/>
        </w:rPr>
        <w:t>одржавања и поправки немедицинских апарата и опреме</w:t>
      </w:r>
      <w:r w:rsidR="00EC6527">
        <w:rPr>
          <w:sz w:val="22"/>
          <w:szCs w:val="22"/>
        </w:rPr>
        <w:t xml:space="preserve"> </w:t>
      </w:r>
      <w:r w:rsidR="000356F6" w:rsidRPr="00B71987">
        <w:rPr>
          <w:sz w:val="22"/>
          <w:szCs w:val="22"/>
        </w:rPr>
        <w:t>за партију бр. _______________________</w:t>
      </w:r>
      <w:r w:rsidR="00B241A9" w:rsidRPr="00B71987">
        <w:rPr>
          <w:sz w:val="22"/>
          <w:szCs w:val="22"/>
        </w:rPr>
        <w:t>_____</w:t>
      </w:r>
      <w:r w:rsidR="000356F6" w:rsidRPr="00B71987">
        <w:rPr>
          <w:sz w:val="22"/>
          <w:szCs w:val="22"/>
        </w:rPr>
        <w:t>____</w:t>
      </w:r>
      <w:r w:rsidR="00B241A9" w:rsidRPr="00B71987">
        <w:rPr>
          <w:sz w:val="22"/>
          <w:szCs w:val="22"/>
        </w:rPr>
        <w:t>_____</w:t>
      </w:r>
      <w:r w:rsidR="00B241A9">
        <w:rPr>
          <w:sz w:val="22"/>
          <w:szCs w:val="22"/>
        </w:rPr>
        <w:t xml:space="preserve">  __________________________________________________________________________________ </w:t>
      </w:r>
      <w:r w:rsidR="00EC6527">
        <w:rPr>
          <w:sz w:val="22"/>
          <w:szCs w:val="22"/>
        </w:rPr>
        <w:t xml:space="preserve">и </w:t>
      </w:r>
      <w:r w:rsidR="00836479">
        <w:rPr>
          <w:sz w:val="22"/>
          <w:szCs w:val="22"/>
        </w:rPr>
        <w:t xml:space="preserve"> </w:t>
      </w:r>
      <w:r w:rsidR="00EC6527">
        <w:rPr>
          <w:sz w:val="22"/>
          <w:szCs w:val="22"/>
        </w:rPr>
        <w:t>то:</w:t>
      </w:r>
      <w:r w:rsidR="00B241A9">
        <w:rPr>
          <w:sz w:val="22"/>
          <w:szCs w:val="22"/>
        </w:rPr>
        <w:t xml:space="preserve"> </w:t>
      </w:r>
    </w:p>
    <w:p w:rsidR="008762C2" w:rsidRDefault="008762C2">
      <w:pPr>
        <w:pStyle w:val="BodyTextIndent"/>
        <w:ind w:left="0"/>
        <w:rPr>
          <w:sz w:val="22"/>
          <w:szCs w:val="22"/>
          <w:lang w:val="sr-Cyrl-CS"/>
        </w:rPr>
      </w:pPr>
    </w:p>
    <w:p w:rsidR="008762C2" w:rsidRPr="001D3CB3" w:rsidRDefault="008762C2">
      <w:pPr>
        <w:ind w:right="-360"/>
        <w:jc w:val="both"/>
        <w:rPr>
          <w:b/>
          <w:i/>
          <w:sz w:val="22"/>
          <w:szCs w:val="22"/>
          <w:u w:val="single"/>
          <w:lang w:val="sr-Cyrl-CS"/>
        </w:rPr>
      </w:pPr>
      <w:r w:rsidRPr="001D3CB3">
        <w:rPr>
          <w:b/>
          <w:i/>
          <w:sz w:val="22"/>
          <w:szCs w:val="22"/>
          <w:u w:val="single"/>
          <w:lang w:val="sr-Cyrl-CS"/>
        </w:rPr>
        <w:t>Обавезни услови</w:t>
      </w:r>
    </w:p>
    <w:p w:rsidR="007140CB" w:rsidRPr="001D3CB3" w:rsidRDefault="007140CB">
      <w:pPr>
        <w:ind w:right="-360"/>
        <w:jc w:val="both"/>
        <w:rPr>
          <w:b/>
          <w:i/>
          <w:sz w:val="22"/>
          <w:szCs w:val="22"/>
          <w:u w:val="single"/>
          <w:lang w:val="sr-Cyrl-CS"/>
        </w:rPr>
      </w:pPr>
    </w:p>
    <w:p w:rsidR="008762C2" w:rsidRDefault="008762C2" w:rsidP="002745C8">
      <w:pPr>
        <w:numPr>
          <w:ilvl w:val="0"/>
          <w:numId w:val="6"/>
        </w:numPr>
        <w:ind w:right="-360"/>
        <w:jc w:val="both"/>
        <w:rPr>
          <w:sz w:val="22"/>
          <w:szCs w:val="22"/>
          <w:lang w:val="sr-Latn-CS"/>
        </w:rPr>
      </w:pPr>
      <w:r>
        <w:rPr>
          <w:sz w:val="22"/>
          <w:szCs w:val="22"/>
          <w:lang w:val="sr-Cyrl-CS"/>
        </w:rPr>
        <w:t>да је регистрован  код надлежног органа, односно уписан у одговарајући регистар</w:t>
      </w:r>
      <w:r>
        <w:rPr>
          <w:sz w:val="22"/>
          <w:szCs w:val="22"/>
          <w:lang w:val="sr-Latn-CS"/>
        </w:rPr>
        <w:t>;</w:t>
      </w:r>
    </w:p>
    <w:p w:rsidR="008762C2" w:rsidRDefault="008762C2" w:rsidP="002745C8">
      <w:pPr>
        <w:numPr>
          <w:ilvl w:val="0"/>
          <w:numId w:val="6"/>
        </w:numPr>
        <w:ind w:right="22"/>
        <w:jc w:val="both"/>
        <w:rPr>
          <w:sz w:val="22"/>
          <w:szCs w:val="22"/>
          <w:lang w:val="sr-Cyrl-CS"/>
        </w:rPr>
      </w:pPr>
      <w:r>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C2" w:rsidRPr="001D3CB3" w:rsidRDefault="001D3CB3" w:rsidP="002745C8">
      <w:pPr>
        <w:numPr>
          <w:ilvl w:val="0"/>
          <w:numId w:val="6"/>
        </w:numPr>
        <w:ind w:right="22"/>
        <w:jc w:val="both"/>
        <w:rPr>
          <w:sz w:val="22"/>
          <w:szCs w:val="22"/>
          <w:lang w:val="sr-Cyrl-CS"/>
        </w:rPr>
      </w:pPr>
      <w:r>
        <w:rPr>
          <w:sz w:val="22"/>
          <w:szCs w:val="22"/>
          <w:lang w:val="sr-Cyrl-CS"/>
        </w:rPr>
        <w:t>д</w:t>
      </w:r>
      <w:r w:rsidR="008762C2" w:rsidRPr="001D3CB3">
        <w:rPr>
          <w:sz w:val="22"/>
          <w:szCs w:val="22"/>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62C2" w:rsidRDefault="008762C2">
      <w:pPr>
        <w:ind w:left="720" w:right="-360"/>
        <w:jc w:val="both"/>
        <w:rPr>
          <w:sz w:val="22"/>
          <w:szCs w:val="22"/>
          <w:lang w:val="sr-Cyrl-CS"/>
        </w:rPr>
      </w:pPr>
    </w:p>
    <w:p w:rsidR="008762C2" w:rsidRDefault="008762C2">
      <w:pPr>
        <w:ind w:left="1080" w:right="-360"/>
        <w:jc w:val="both"/>
        <w:rPr>
          <w:sz w:val="22"/>
          <w:szCs w:val="22"/>
          <w:lang w:val="sr-Latn-CS"/>
        </w:rPr>
      </w:pPr>
    </w:p>
    <w:p w:rsidR="008762C2" w:rsidRPr="000D0BA1" w:rsidRDefault="008762C2">
      <w:pPr>
        <w:ind w:left="720" w:right="-360"/>
        <w:jc w:val="both"/>
        <w:rPr>
          <w:b/>
          <w:i/>
          <w:sz w:val="22"/>
          <w:szCs w:val="22"/>
          <w:u w:val="single"/>
          <w:lang w:val="sr-Latn-CS"/>
        </w:rPr>
      </w:pPr>
    </w:p>
    <w:p w:rsidR="008762C2" w:rsidRPr="000D0BA1" w:rsidRDefault="008762C2">
      <w:pPr>
        <w:ind w:left="720" w:right="-360"/>
        <w:jc w:val="both"/>
        <w:rPr>
          <w:b/>
          <w:i/>
          <w:sz w:val="22"/>
          <w:szCs w:val="22"/>
          <w:u w:val="single"/>
          <w:lang w:val="sr-Latn-CS"/>
        </w:rPr>
      </w:pPr>
    </w:p>
    <w:p w:rsidR="008762C2" w:rsidRPr="000D0BA1" w:rsidRDefault="008762C2">
      <w:pPr>
        <w:ind w:right="-360"/>
        <w:jc w:val="both"/>
        <w:rPr>
          <w:sz w:val="22"/>
          <w:szCs w:val="22"/>
          <w:lang w:val="sr-Latn-CS"/>
        </w:rPr>
      </w:pPr>
      <w:r>
        <w:rPr>
          <w:sz w:val="22"/>
          <w:szCs w:val="22"/>
          <w:lang w:val="sr-Cyrl-CS"/>
        </w:rPr>
        <w:tab/>
      </w:r>
      <w:r w:rsidRPr="000D0BA1">
        <w:rPr>
          <w:sz w:val="22"/>
          <w:szCs w:val="22"/>
          <w:lang w:val="sr-Latn-CS"/>
        </w:rPr>
        <w:t xml:space="preserve">                              </w:t>
      </w:r>
    </w:p>
    <w:p w:rsidR="00CA07E4" w:rsidRDefault="008762C2" w:rsidP="001848D4">
      <w:pPr>
        <w:ind w:right="22"/>
        <w:jc w:val="both"/>
        <w:rPr>
          <w:sz w:val="22"/>
          <w:szCs w:val="22"/>
          <w:lang w:val="sr-Cyrl-CS"/>
        </w:rPr>
      </w:pPr>
      <w:r>
        <w:rPr>
          <w:sz w:val="22"/>
          <w:szCs w:val="22"/>
          <w:lang w:val="sr-Cyrl-CS"/>
        </w:rPr>
        <w:tab/>
      </w:r>
      <w:r>
        <w:rPr>
          <w:b/>
          <w:sz w:val="22"/>
          <w:szCs w:val="22"/>
          <w:lang w:val="sr-Cyrl-CS"/>
        </w:rPr>
        <w:t>Напомена:</w:t>
      </w:r>
      <w:r>
        <w:rPr>
          <w:sz w:val="22"/>
          <w:szCs w:val="22"/>
          <w:lang w:val="sr-Cyrl-CS"/>
        </w:rPr>
        <w:t xml:space="preserve"> </w:t>
      </w:r>
    </w:p>
    <w:p w:rsidR="008762C2" w:rsidRDefault="008762C2" w:rsidP="002745C8">
      <w:pPr>
        <w:numPr>
          <w:ilvl w:val="0"/>
          <w:numId w:val="9"/>
        </w:numPr>
        <w:ind w:left="0" w:right="22" w:firstLine="360"/>
        <w:jc w:val="both"/>
        <w:rPr>
          <w:sz w:val="22"/>
          <w:szCs w:val="22"/>
          <w:lang w:val="sr-Cyrl-CS"/>
        </w:rPr>
      </w:pPr>
      <w:r>
        <w:rPr>
          <w:sz w:val="22"/>
          <w:szCs w:val="22"/>
          <w:lang w:val="sr-Cyrl-CS"/>
        </w:rPr>
        <w:t xml:space="preserve">Уколико понуду подноси Група Понуђача, овлашћени представник Групе Понуђача овом изјавом потврђује да сваки понуђач из Групе Понуђача испуњава услове из тачке 1. до </w:t>
      </w:r>
      <w:r w:rsidR="001D3CB3">
        <w:rPr>
          <w:sz w:val="22"/>
          <w:szCs w:val="22"/>
          <w:lang w:val="sr-Cyrl-CS"/>
        </w:rPr>
        <w:t>3</w:t>
      </w:r>
      <w:r>
        <w:rPr>
          <w:sz w:val="22"/>
          <w:szCs w:val="22"/>
          <w:lang w:val="sr-Cyrl-CS"/>
        </w:rPr>
        <w:t>.</w:t>
      </w:r>
      <w:r w:rsidR="0006404F">
        <w:rPr>
          <w:sz w:val="22"/>
          <w:szCs w:val="22"/>
          <w:lang w:val="sr-Cyrl-CS"/>
        </w:rPr>
        <w:t xml:space="preserve">  </w:t>
      </w:r>
    </w:p>
    <w:p w:rsidR="00CA07E4" w:rsidRPr="00C81FFA" w:rsidRDefault="00CA07E4" w:rsidP="002745C8">
      <w:pPr>
        <w:numPr>
          <w:ilvl w:val="0"/>
          <w:numId w:val="9"/>
        </w:numPr>
        <w:suppressAutoHyphens w:val="0"/>
        <w:ind w:left="0" w:right="-360" w:firstLine="360"/>
        <w:jc w:val="both"/>
        <w:rPr>
          <w:sz w:val="22"/>
          <w:szCs w:val="22"/>
          <w:lang w:val="sr-Cyrl-CS"/>
        </w:rPr>
      </w:pPr>
      <w:r w:rsidRPr="00C81FFA">
        <w:rPr>
          <w:sz w:val="22"/>
          <w:szCs w:val="22"/>
        </w:rPr>
        <w:t xml:space="preserve">Уколико понуду подноси понуђач са подизвођачем, понуђач  овом изјавом потврђује да подизвођач испуњава услове из чл.75. став 1 . тачка 1 до </w:t>
      </w:r>
      <w:r w:rsidR="001D3CB3">
        <w:rPr>
          <w:sz w:val="22"/>
          <w:szCs w:val="22"/>
        </w:rPr>
        <w:t>3</w:t>
      </w:r>
      <w:r w:rsidRPr="00C81FFA">
        <w:rPr>
          <w:sz w:val="22"/>
          <w:szCs w:val="22"/>
        </w:rPr>
        <w:t xml:space="preserve">. </w:t>
      </w:r>
    </w:p>
    <w:p w:rsidR="008762C2" w:rsidRDefault="008762C2">
      <w:pPr>
        <w:ind w:right="-360"/>
        <w:jc w:val="both"/>
        <w:rPr>
          <w:sz w:val="22"/>
          <w:szCs w:val="22"/>
          <w:lang w:val="sr-Cyrl-CS"/>
        </w:rPr>
      </w:pPr>
    </w:p>
    <w:p w:rsidR="008762C2" w:rsidRDefault="008762C2">
      <w:pPr>
        <w:ind w:right="-360"/>
        <w:jc w:val="both"/>
        <w:rPr>
          <w:sz w:val="22"/>
          <w:szCs w:val="22"/>
          <w:lang w:val="sr-Cyrl-CS"/>
        </w:rPr>
      </w:pPr>
    </w:p>
    <w:p w:rsidR="008762C2" w:rsidRDefault="008762C2">
      <w:pPr>
        <w:ind w:right="-360"/>
        <w:jc w:val="both"/>
        <w:rPr>
          <w:sz w:val="22"/>
          <w:szCs w:val="22"/>
          <w:lang w:val="sr-Cyrl-CS"/>
        </w:rPr>
      </w:pPr>
    </w:p>
    <w:p w:rsidR="008762C2" w:rsidRDefault="008762C2">
      <w:pPr>
        <w:ind w:right="-360"/>
        <w:rPr>
          <w:sz w:val="22"/>
          <w:szCs w:val="22"/>
          <w:lang w:val="sr-Cyrl-CS"/>
        </w:rPr>
      </w:pPr>
      <w:r>
        <w:rPr>
          <w:sz w:val="22"/>
          <w:szCs w:val="22"/>
          <w:lang w:val="sr-Cyrl-CS"/>
        </w:rPr>
        <w:t xml:space="preserve">          Место и датум                                              М.П.                                           Потпис понуђача</w:t>
      </w:r>
    </w:p>
    <w:p w:rsidR="008762C2" w:rsidRDefault="008762C2">
      <w:pPr>
        <w:ind w:right="-360"/>
        <w:rPr>
          <w:sz w:val="22"/>
          <w:szCs w:val="22"/>
          <w:lang w:val="sr-Cyrl-CS"/>
        </w:rPr>
      </w:pPr>
    </w:p>
    <w:p w:rsidR="008762C2" w:rsidRDefault="008762C2">
      <w:pPr>
        <w:ind w:right="-360"/>
        <w:rPr>
          <w:sz w:val="22"/>
          <w:szCs w:val="22"/>
          <w:lang w:val="sr-Cyrl-CS"/>
        </w:rPr>
      </w:pPr>
      <w:r>
        <w:rPr>
          <w:sz w:val="22"/>
          <w:szCs w:val="22"/>
          <w:lang w:val="sr-Cyrl-CS"/>
        </w:rPr>
        <w:t>____________________                                                                                ________________________</w:t>
      </w:r>
    </w:p>
    <w:p w:rsidR="008762C2" w:rsidRDefault="008762C2">
      <w:pPr>
        <w:ind w:firstLine="720"/>
        <w:jc w:val="both"/>
        <w:rPr>
          <w:b/>
          <w:sz w:val="22"/>
          <w:szCs w:val="22"/>
          <w:lang w:val="sr-Cyrl-CS"/>
        </w:rPr>
      </w:pPr>
    </w:p>
    <w:p w:rsidR="008762C2" w:rsidRDefault="008762C2">
      <w:pPr>
        <w:ind w:firstLine="720"/>
        <w:jc w:val="both"/>
        <w:rPr>
          <w:b/>
          <w:sz w:val="22"/>
          <w:szCs w:val="22"/>
          <w:lang w:val="sr-Cyrl-CS"/>
        </w:rPr>
      </w:pPr>
    </w:p>
    <w:p w:rsidR="008762C2" w:rsidRPr="000D0BA1" w:rsidRDefault="008762C2">
      <w:pPr>
        <w:jc w:val="both"/>
        <w:rPr>
          <w:b/>
          <w:sz w:val="22"/>
          <w:szCs w:val="22"/>
          <w:lang w:val="sr-Cyrl-CS"/>
        </w:rPr>
      </w:pPr>
    </w:p>
    <w:p w:rsidR="008762C2" w:rsidRPr="000D0BA1" w:rsidRDefault="008762C2">
      <w:pPr>
        <w:jc w:val="both"/>
        <w:rPr>
          <w:b/>
          <w:sz w:val="22"/>
          <w:szCs w:val="22"/>
          <w:lang w:val="sr-Cyrl-CS"/>
        </w:rPr>
      </w:pPr>
    </w:p>
    <w:p w:rsidR="008762C2" w:rsidRPr="000D0BA1" w:rsidRDefault="008762C2">
      <w:pPr>
        <w:jc w:val="both"/>
        <w:rPr>
          <w:b/>
          <w:sz w:val="22"/>
          <w:szCs w:val="22"/>
          <w:lang w:val="sr-Cyrl-CS"/>
        </w:rPr>
      </w:pPr>
    </w:p>
    <w:p w:rsidR="008762C2" w:rsidRPr="000D0BA1" w:rsidRDefault="008762C2">
      <w:pPr>
        <w:jc w:val="both"/>
        <w:rPr>
          <w:b/>
          <w:sz w:val="22"/>
          <w:szCs w:val="22"/>
          <w:lang w:val="sr-Cyrl-CS"/>
        </w:rPr>
      </w:pPr>
    </w:p>
    <w:p w:rsidR="00C81FFA" w:rsidRDefault="00C81FFA">
      <w:pPr>
        <w:jc w:val="both"/>
        <w:rPr>
          <w:b/>
          <w:sz w:val="22"/>
          <w:szCs w:val="22"/>
        </w:rPr>
      </w:pPr>
    </w:p>
    <w:p w:rsidR="005116F1" w:rsidRDefault="005116F1">
      <w:pPr>
        <w:jc w:val="both"/>
        <w:rPr>
          <w:b/>
          <w:sz w:val="22"/>
          <w:szCs w:val="22"/>
        </w:rPr>
      </w:pPr>
    </w:p>
    <w:p w:rsidR="005116F1" w:rsidRPr="005116F1" w:rsidRDefault="005116F1">
      <w:pPr>
        <w:jc w:val="both"/>
        <w:rPr>
          <w:b/>
          <w:sz w:val="22"/>
          <w:szCs w:val="22"/>
        </w:rPr>
      </w:pPr>
    </w:p>
    <w:p w:rsidR="00C81FFA" w:rsidRPr="000D0BA1" w:rsidRDefault="00C81FFA">
      <w:pPr>
        <w:jc w:val="both"/>
        <w:rPr>
          <w:b/>
          <w:sz w:val="22"/>
          <w:szCs w:val="22"/>
          <w:lang w:val="sr-Cyrl-CS"/>
        </w:rPr>
      </w:pPr>
    </w:p>
    <w:p w:rsidR="00C81FFA" w:rsidRDefault="00C81FFA">
      <w:pPr>
        <w:jc w:val="both"/>
        <w:rPr>
          <w:b/>
          <w:sz w:val="22"/>
          <w:szCs w:val="22"/>
          <w:lang w:val="sr-Cyrl-CS"/>
        </w:rPr>
      </w:pPr>
    </w:p>
    <w:p w:rsidR="004668D8" w:rsidRDefault="004668D8">
      <w:pPr>
        <w:jc w:val="both"/>
        <w:rPr>
          <w:b/>
          <w:sz w:val="22"/>
          <w:szCs w:val="22"/>
          <w:lang w:val="sr-Cyrl-CS"/>
        </w:rPr>
      </w:pPr>
    </w:p>
    <w:p w:rsidR="008762C2" w:rsidRDefault="008762C2">
      <w:pPr>
        <w:jc w:val="both"/>
        <w:rPr>
          <w:b/>
          <w:sz w:val="22"/>
          <w:szCs w:val="22"/>
          <w:lang w:val="sr-Cyrl-CS"/>
        </w:rPr>
      </w:pPr>
      <w:r>
        <w:rPr>
          <w:b/>
          <w:sz w:val="22"/>
          <w:szCs w:val="22"/>
          <w:lang w:val="sr-Cyrl-CS"/>
        </w:rPr>
        <w:t xml:space="preserve">   5. УПУТСТВО ПОНУЂАЧИМА КАКО ДА САЧИНЕ ПОНУДУ</w:t>
      </w:r>
    </w:p>
    <w:p w:rsidR="008762C2" w:rsidRPr="000D0BA1" w:rsidRDefault="008762C2">
      <w:pPr>
        <w:jc w:val="both"/>
        <w:rPr>
          <w:sz w:val="22"/>
          <w:szCs w:val="22"/>
          <w:lang w:val="sr-Cyrl-CS"/>
        </w:rPr>
      </w:pPr>
    </w:p>
    <w:p w:rsidR="008762C2" w:rsidRDefault="008762C2">
      <w:pPr>
        <w:rPr>
          <w:b/>
          <w:i/>
          <w:sz w:val="22"/>
          <w:szCs w:val="22"/>
          <w:u w:val="single"/>
          <w:lang w:val="sr-Cyrl-CS"/>
        </w:rPr>
      </w:pPr>
      <w:r>
        <w:rPr>
          <w:sz w:val="22"/>
          <w:szCs w:val="22"/>
          <w:lang w:val="sr-Latn-CS"/>
        </w:rPr>
        <w:tab/>
      </w:r>
      <w:r w:rsidRPr="000D0BA1">
        <w:rPr>
          <w:b/>
          <w:i/>
          <w:sz w:val="22"/>
          <w:szCs w:val="22"/>
          <w:u w:val="single"/>
          <w:lang w:val="sr-Cyrl-CS"/>
        </w:rPr>
        <w:t>Обавезна с</w:t>
      </w:r>
      <w:r>
        <w:rPr>
          <w:b/>
          <w:i/>
          <w:sz w:val="22"/>
          <w:szCs w:val="22"/>
          <w:u w:val="single"/>
          <w:lang w:val="sr-Cyrl-CS"/>
        </w:rPr>
        <w:t>адржина понуде</w:t>
      </w:r>
    </w:p>
    <w:p w:rsidR="008762C2" w:rsidRDefault="008762C2" w:rsidP="002745C8">
      <w:pPr>
        <w:numPr>
          <w:ilvl w:val="1"/>
          <w:numId w:val="5"/>
        </w:numPr>
        <w:tabs>
          <w:tab w:val="left" w:pos="1440"/>
        </w:tabs>
        <w:jc w:val="both"/>
        <w:rPr>
          <w:b/>
          <w:i/>
          <w:sz w:val="22"/>
          <w:szCs w:val="22"/>
          <w:lang w:val="sr-Latn-CS"/>
        </w:rPr>
      </w:pPr>
    </w:p>
    <w:p w:rsidR="008762C2" w:rsidRDefault="008762C2">
      <w:pPr>
        <w:ind w:left="720"/>
        <w:jc w:val="both"/>
        <w:rPr>
          <w:sz w:val="22"/>
          <w:szCs w:val="22"/>
          <w:lang w:val="sr-Latn-CS"/>
        </w:rPr>
      </w:pPr>
      <w:r>
        <w:rPr>
          <w:sz w:val="22"/>
          <w:szCs w:val="22"/>
          <w:lang w:val="sr-Cyrl-CS"/>
        </w:rPr>
        <w:t>Понуда се сматра прихватљивом и потпуном ако понуђач поднесе</w:t>
      </w:r>
      <w:r>
        <w:rPr>
          <w:sz w:val="22"/>
          <w:szCs w:val="22"/>
          <w:lang w:val="sr-Latn-CS"/>
        </w:rPr>
        <w:t>:</w:t>
      </w:r>
    </w:p>
    <w:p w:rsidR="008762C2" w:rsidRDefault="008762C2">
      <w:pPr>
        <w:ind w:firstLine="720"/>
        <w:jc w:val="both"/>
        <w:rPr>
          <w:sz w:val="22"/>
          <w:szCs w:val="22"/>
          <w:lang w:val="sr-Cyrl-CS"/>
        </w:rPr>
      </w:pPr>
      <w:r>
        <w:rPr>
          <w:b/>
          <w:sz w:val="22"/>
          <w:szCs w:val="22"/>
          <w:lang w:val="sr-Cyrl-CS"/>
        </w:rPr>
        <w:t xml:space="preserve">а) </w:t>
      </w:r>
      <w:r>
        <w:rPr>
          <w:sz w:val="22"/>
          <w:szCs w:val="22"/>
          <w:lang w:val="sr-Cyrl-CS"/>
        </w:rPr>
        <w:t xml:space="preserve"> </w:t>
      </w:r>
      <w:r>
        <w:rPr>
          <w:sz w:val="22"/>
          <w:szCs w:val="22"/>
        </w:rPr>
        <w:t>Изјава</w:t>
      </w:r>
      <w:r w:rsidRPr="000D0BA1">
        <w:rPr>
          <w:sz w:val="22"/>
          <w:szCs w:val="22"/>
          <w:lang w:val="sr-Latn-CS"/>
        </w:rPr>
        <w:t xml:space="preserve"> </w:t>
      </w:r>
      <w:r>
        <w:rPr>
          <w:sz w:val="22"/>
          <w:szCs w:val="22"/>
        </w:rPr>
        <w:t>о</w:t>
      </w:r>
      <w:r w:rsidRPr="000D0BA1">
        <w:rPr>
          <w:sz w:val="22"/>
          <w:szCs w:val="22"/>
          <w:lang w:val="sr-Latn-CS"/>
        </w:rPr>
        <w:t xml:space="preserve"> </w:t>
      </w:r>
      <w:r>
        <w:rPr>
          <w:sz w:val="22"/>
          <w:szCs w:val="22"/>
        </w:rPr>
        <w:t>испуњености</w:t>
      </w:r>
      <w:r w:rsidRPr="000D0BA1">
        <w:rPr>
          <w:sz w:val="22"/>
          <w:szCs w:val="22"/>
          <w:lang w:val="sr-Latn-CS"/>
        </w:rPr>
        <w:t xml:space="preserve"> </w:t>
      </w:r>
      <w:r>
        <w:rPr>
          <w:sz w:val="22"/>
          <w:szCs w:val="22"/>
        </w:rPr>
        <w:t>услова</w:t>
      </w:r>
      <w:r w:rsidRPr="000D0BA1">
        <w:rPr>
          <w:sz w:val="22"/>
          <w:szCs w:val="22"/>
          <w:lang w:val="sr-Latn-CS"/>
        </w:rPr>
        <w:t xml:space="preserve"> </w:t>
      </w:r>
      <w:r>
        <w:rPr>
          <w:sz w:val="22"/>
          <w:szCs w:val="22"/>
        </w:rPr>
        <w:t>из</w:t>
      </w:r>
      <w:r w:rsidRPr="000D0BA1">
        <w:rPr>
          <w:sz w:val="22"/>
          <w:szCs w:val="22"/>
          <w:lang w:val="sr-Latn-CS"/>
        </w:rPr>
        <w:t xml:space="preserve"> </w:t>
      </w:r>
      <w:r>
        <w:rPr>
          <w:sz w:val="22"/>
          <w:szCs w:val="22"/>
        </w:rPr>
        <w:t>члан</w:t>
      </w:r>
      <w:r w:rsidR="006E4E1F">
        <w:rPr>
          <w:sz w:val="22"/>
          <w:szCs w:val="22"/>
        </w:rPr>
        <w:t>а</w:t>
      </w:r>
      <w:r w:rsidR="006E4E1F" w:rsidRPr="000D0BA1">
        <w:rPr>
          <w:sz w:val="22"/>
          <w:szCs w:val="22"/>
          <w:lang w:val="sr-Latn-CS"/>
        </w:rPr>
        <w:t xml:space="preserve"> 75. </w:t>
      </w:r>
      <w:r w:rsidR="006E4E1F">
        <w:rPr>
          <w:sz w:val="22"/>
          <w:szCs w:val="22"/>
        </w:rPr>
        <w:t>Закона</w:t>
      </w:r>
      <w:r w:rsidR="006E4E1F" w:rsidRPr="000D0BA1">
        <w:rPr>
          <w:sz w:val="22"/>
          <w:szCs w:val="22"/>
          <w:lang w:val="sr-Latn-CS"/>
        </w:rPr>
        <w:t xml:space="preserve"> </w:t>
      </w:r>
      <w:r w:rsidR="006E4E1F">
        <w:rPr>
          <w:sz w:val="22"/>
          <w:szCs w:val="22"/>
        </w:rPr>
        <w:t>о</w:t>
      </w:r>
      <w:r w:rsidR="006E4E1F" w:rsidRPr="000D0BA1">
        <w:rPr>
          <w:sz w:val="22"/>
          <w:szCs w:val="22"/>
          <w:lang w:val="sr-Latn-CS"/>
        </w:rPr>
        <w:t xml:space="preserve"> </w:t>
      </w:r>
      <w:r w:rsidR="006E4E1F">
        <w:rPr>
          <w:sz w:val="22"/>
          <w:szCs w:val="22"/>
        </w:rPr>
        <w:t>јавним</w:t>
      </w:r>
      <w:r w:rsidR="006E4E1F" w:rsidRPr="000D0BA1">
        <w:rPr>
          <w:sz w:val="22"/>
          <w:szCs w:val="22"/>
          <w:lang w:val="sr-Latn-CS"/>
        </w:rPr>
        <w:t xml:space="preserve"> </w:t>
      </w:r>
      <w:r w:rsidR="006E4E1F">
        <w:rPr>
          <w:sz w:val="22"/>
          <w:szCs w:val="22"/>
        </w:rPr>
        <w:t>набавкама</w:t>
      </w:r>
      <w:r w:rsidR="006E4E1F" w:rsidRPr="000D0BA1">
        <w:rPr>
          <w:sz w:val="22"/>
          <w:szCs w:val="22"/>
          <w:lang w:val="sr-Latn-CS"/>
        </w:rPr>
        <w:t>,</w:t>
      </w:r>
      <w:r w:rsidRPr="000D0BA1">
        <w:rPr>
          <w:sz w:val="22"/>
          <w:szCs w:val="22"/>
          <w:lang w:val="sr-Latn-CS"/>
        </w:rPr>
        <w:t xml:space="preserve"> </w:t>
      </w:r>
      <w:r>
        <w:rPr>
          <w:sz w:val="22"/>
          <w:szCs w:val="22"/>
          <w:lang w:val="sr-Cyrl-CS"/>
        </w:rPr>
        <w:t>попуњену,  потписану и оверену печатом. (прилог 4.1)</w:t>
      </w:r>
    </w:p>
    <w:p w:rsidR="0006404F" w:rsidRDefault="000E54D2" w:rsidP="00FC16DC">
      <w:pPr>
        <w:ind w:right="22" w:firstLine="720"/>
        <w:jc w:val="both"/>
        <w:rPr>
          <w:sz w:val="22"/>
          <w:szCs w:val="22"/>
          <w:lang w:val="sr-Cyrl-CS"/>
        </w:rPr>
      </w:pPr>
      <w:r w:rsidRPr="000E54D2">
        <w:rPr>
          <w:b/>
          <w:sz w:val="22"/>
          <w:szCs w:val="22"/>
          <w:lang w:val="sr-Cyrl-CS"/>
        </w:rPr>
        <w:t>б)</w:t>
      </w:r>
      <w:r>
        <w:rPr>
          <w:b/>
          <w:sz w:val="22"/>
          <w:szCs w:val="22"/>
          <w:lang w:val="sr-Cyrl-CS"/>
        </w:rPr>
        <w:t xml:space="preserve"> </w:t>
      </w:r>
      <w:r w:rsidR="00331700">
        <w:rPr>
          <w:sz w:val="22"/>
          <w:szCs w:val="22"/>
          <w:lang w:val="sr-Cyrl-CS"/>
        </w:rPr>
        <w:t xml:space="preserve"> </w:t>
      </w:r>
      <w:r w:rsidR="00E16EED">
        <w:rPr>
          <w:sz w:val="22"/>
          <w:szCs w:val="22"/>
          <w:lang w:val="sr-Cyrl-CS"/>
        </w:rPr>
        <w:t>И</w:t>
      </w:r>
      <w:r w:rsidR="0006404F">
        <w:rPr>
          <w:sz w:val="22"/>
          <w:szCs w:val="22"/>
          <w:lang w:val="sr-Cyrl-CS"/>
        </w:rPr>
        <w:t>зјава понуђача да су при састављању својих понуда поштовали обавезе које произилазе из важећих прописа о заштити на раду, запошљавању и условима рада, заштити животне средине</w:t>
      </w:r>
      <w:r w:rsidR="00172F14">
        <w:rPr>
          <w:sz w:val="22"/>
          <w:szCs w:val="22"/>
          <w:lang w:val="sr-Cyrl-CS"/>
        </w:rPr>
        <w:t xml:space="preserve"> као и да понуђач гарантује да нема забрану обављања делатности  која је на снази у време подношења понуде</w:t>
      </w:r>
      <w:r w:rsidR="0006404F">
        <w:rPr>
          <w:sz w:val="22"/>
          <w:szCs w:val="22"/>
          <w:lang w:val="sr-Cyrl-CS"/>
        </w:rPr>
        <w:t>;</w:t>
      </w:r>
    </w:p>
    <w:p w:rsidR="001F07A9" w:rsidRDefault="00794165" w:rsidP="001F07A9">
      <w:pPr>
        <w:ind w:right="-39"/>
        <w:jc w:val="both"/>
        <w:rPr>
          <w:sz w:val="22"/>
          <w:szCs w:val="22"/>
          <w:lang w:val="sr-Cyrl-CS"/>
        </w:rPr>
      </w:pPr>
      <w:r>
        <w:rPr>
          <w:b/>
          <w:sz w:val="22"/>
          <w:szCs w:val="22"/>
          <w:lang w:val="sr-Cyrl-CS"/>
        </w:rPr>
        <w:t xml:space="preserve">           </w:t>
      </w:r>
      <w:r w:rsidR="00331700">
        <w:rPr>
          <w:b/>
          <w:sz w:val="22"/>
          <w:szCs w:val="22"/>
          <w:lang w:val="sr-Cyrl-CS"/>
        </w:rPr>
        <w:t xml:space="preserve"> </w:t>
      </w:r>
      <w:r w:rsidR="00DB019B">
        <w:rPr>
          <w:b/>
          <w:sz w:val="22"/>
          <w:szCs w:val="22"/>
          <w:lang w:val="sr-Cyrl-CS"/>
        </w:rPr>
        <w:t>в</w:t>
      </w:r>
      <w:r w:rsidR="0006404F">
        <w:rPr>
          <w:b/>
          <w:sz w:val="22"/>
          <w:szCs w:val="22"/>
          <w:lang w:val="sr-Cyrl-CS"/>
        </w:rPr>
        <w:t xml:space="preserve">) </w:t>
      </w:r>
      <w:r w:rsidR="001F07A9" w:rsidRPr="00AA76B0">
        <w:rPr>
          <w:sz w:val="22"/>
          <w:szCs w:val="22"/>
          <w:lang w:val="sr-Cyrl-CS"/>
        </w:rPr>
        <w:t>додатни услови</w:t>
      </w:r>
      <w:r w:rsidR="001F07A9">
        <w:rPr>
          <w:b/>
          <w:sz w:val="22"/>
          <w:szCs w:val="22"/>
          <w:lang w:val="sr-Cyrl-CS"/>
        </w:rPr>
        <w:t xml:space="preserve"> </w:t>
      </w:r>
      <w:r w:rsidR="001F07A9" w:rsidRPr="00730219">
        <w:rPr>
          <w:sz w:val="22"/>
          <w:szCs w:val="22"/>
          <w:lang w:val="sr-Cyrl-CS"/>
        </w:rPr>
        <w:t>из чл.76</w:t>
      </w:r>
      <w:r w:rsidR="001F07A9">
        <w:rPr>
          <w:sz w:val="22"/>
          <w:szCs w:val="22"/>
        </w:rPr>
        <w:t>.</w:t>
      </w:r>
      <w:r w:rsidR="001F07A9">
        <w:rPr>
          <w:sz w:val="22"/>
          <w:szCs w:val="22"/>
          <w:lang w:val="sr-Cyrl-CS"/>
        </w:rPr>
        <w:t xml:space="preserve"> ЗЈН </w:t>
      </w:r>
    </w:p>
    <w:p w:rsidR="008762C2" w:rsidRDefault="00DB019B" w:rsidP="001F07A9">
      <w:pPr>
        <w:ind w:right="-39" w:firstLine="720"/>
        <w:jc w:val="both"/>
        <w:rPr>
          <w:sz w:val="22"/>
          <w:szCs w:val="22"/>
          <w:lang w:val="sr-Latn-CS"/>
        </w:rPr>
      </w:pPr>
      <w:r>
        <w:rPr>
          <w:b/>
          <w:sz w:val="22"/>
          <w:szCs w:val="22"/>
          <w:lang w:val="sr-Cyrl-CS"/>
        </w:rPr>
        <w:t>г</w:t>
      </w:r>
      <w:r w:rsidR="0006404F" w:rsidRPr="0006404F">
        <w:rPr>
          <w:b/>
          <w:sz w:val="22"/>
          <w:szCs w:val="22"/>
          <w:lang w:val="sr-Cyrl-CS"/>
        </w:rPr>
        <w:t>)</w:t>
      </w:r>
      <w:r w:rsidR="0006404F">
        <w:rPr>
          <w:sz w:val="22"/>
          <w:szCs w:val="22"/>
          <w:lang w:val="sr-Cyrl-CS"/>
        </w:rPr>
        <w:t xml:space="preserve"> </w:t>
      </w:r>
      <w:r w:rsidR="008762C2">
        <w:rPr>
          <w:sz w:val="22"/>
          <w:szCs w:val="22"/>
          <w:lang w:val="sr-Cyrl-CS"/>
        </w:rPr>
        <w:t>образац подаци о понуђачу</w:t>
      </w:r>
      <w:r w:rsidR="008762C2">
        <w:rPr>
          <w:sz w:val="22"/>
          <w:szCs w:val="22"/>
          <w:lang w:val="sr-Latn-CS"/>
        </w:rPr>
        <w:t xml:space="preserve"> </w:t>
      </w:r>
      <w:r w:rsidR="008762C2">
        <w:rPr>
          <w:sz w:val="22"/>
          <w:szCs w:val="22"/>
          <w:lang w:val="sr-Cyrl-CS"/>
        </w:rPr>
        <w:t>- попуњен по свим ставкама, оверен печатом и потписан</w:t>
      </w:r>
      <w:r w:rsidR="008762C2">
        <w:rPr>
          <w:sz w:val="22"/>
          <w:szCs w:val="22"/>
          <w:lang w:val="sr-Latn-CS"/>
        </w:rPr>
        <w:t xml:space="preserve"> (</w:t>
      </w:r>
      <w:r w:rsidR="008762C2">
        <w:rPr>
          <w:sz w:val="22"/>
          <w:szCs w:val="22"/>
          <w:lang w:val="sr-Cyrl-CS"/>
        </w:rPr>
        <w:t>прилог 6</w:t>
      </w:r>
      <w:r w:rsidR="008762C2">
        <w:rPr>
          <w:sz w:val="22"/>
          <w:szCs w:val="22"/>
          <w:lang w:val="sr-Latn-CS"/>
        </w:rPr>
        <w:t>.1.)</w:t>
      </w:r>
    </w:p>
    <w:p w:rsidR="008762C2" w:rsidRDefault="008762C2">
      <w:pPr>
        <w:ind w:firstLine="720"/>
        <w:jc w:val="both"/>
        <w:rPr>
          <w:sz w:val="22"/>
          <w:szCs w:val="22"/>
          <w:lang w:val="sr-Cyrl-CS"/>
        </w:rPr>
      </w:pPr>
      <w:r>
        <w:rPr>
          <w:sz w:val="22"/>
          <w:szCs w:val="22"/>
          <w:lang w:val="sr-Cyrl-CS"/>
        </w:rPr>
        <w:t xml:space="preserve"> образац подаци о понуђачу који је учесник у заједничкој понуди ако понуђач подноси заједничку понуду  (прилог 6.2.)</w:t>
      </w:r>
    </w:p>
    <w:p w:rsidR="00CA07E4" w:rsidRPr="00B71987" w:rsidRDefault="00CA07E4" w:rsidP="00CA07E4">
      <w:pPr>
        <w:ind w:firstLine="720"/>
        <w:jc w:val="both"/>
        <w:rPr>
          <w:sz w:val="22"/>
          <w:szCs w:val="22"/>
          <w:lang w:val="sr-Cyrl-CS"/>
        </w:rPr>
      </w:pPr>
      <w:r>
        <w:rPr>
          <w:sz w:val="22"/>
          <w:szCs w:val="22"/>
          <w:lang w:val="sr-Cyrl-CS"/>
        </w:rPr>
        <w:t xml:space="preserve">образац подаци о подизвођачу </w:t>
      </w:r>
      <w:r w:rsidRPr="00B71987">
        <w:rPr>
          <w:sz w:val="22"/>
          <w:szCs w:val="22"/>
          <w:lang w:val="sr-Cyrl-CS"/>
        </w:rPr>
        <w:t>, уколико понуђач делимично извршење набавке поверава подизвођачу (прилог 6.3)</w:t>
      </w:r>
    </w:p>
    <w:p w:rsidR="008762C2" w:rsidRPr="00B71987" w:rsidRDefault="008762C2">
      <w:pPr>
        <w:jc w:val="both"/>
        <w:rPr>
          <w:sz w:val="22"/>
          <w:szCs w:val="22"/>
          <w:lang w:val="sr-Cyrl-CS"/>
        </w:rPr>
      </w:pPr>
      <w:r w:rsidRPr="00B71987">
        <w:rPr>
          <w:b/>
          <w:sz w:val="22"/>
          <w:szCs w:val="22"/>
          <w:lang w:val="sr-Cyrl-CS"/>
        </w:rPr>
        <w:t xml:space="preserve">            </w:t>
      </w:r>
      <w:r w:rsidR="00DB019B" w:rsidRPr="00B71987">
        <w:rPr>
          <w:b/>
          <w:sz w:val="22"/>
          <w:szCs w:val="22"/>
          <w:lang w:val="sr-Cyrl-CS"/>
        </w:rPr>
        <w:t>д</w:t>
      </w:r>
      <w:r w:rsidRPr="00B71987">
        <w:rPr>
          <w:b/>
          <w:sz w:val="22"/>
          <w:szCs w:val="22"/>
          <w:lang w:val="sr-Cyrl-CS"/>
        </w:rPr>
        <w:t xml:space="preserve">)  </w:t>
      </w:r>
      <w:r w:rsidRPr="00B71987">
        <w:rPr>
          <w:sz w:val="22"/>
          <w:szCs w:val="22"/>
          <w:lang w:val="sr-Cyrl-CS"/>
        </w:rPr>
        <w:t>образац понуде са спецификацијама, по партијама ако је набавка обликована по партијама;</w:t>
      </w:r>
    </w:p>
    <w:p w:rsidR="008762C2" w:rsidRDefault="008762C2">
      <w:pPr>
        <w:jc w:val="both"/>
        <w:rPr>
          <w:sz w:val="22"/>
          <w:szCs w:val="22"/>
          <w:lang w:val="sr-Cyrl-CS"/>
        </w:rPr>
      </w:pPr>
      <w:r w:rsidRPr="00B71987">
        <w:rPr>
          <w:sz w:val="22"/>
          <w:szCs w:val="22"/>
          <w:lang w:val="sr-Cyrl-CS"/>
        </w:rPr>
        <w:t xml:space="preserve">            Образац понуде понуђач мора да попуни по свим ставкама,</w:t>
      </w:r>
      <w:r w:rsidRPr="002A575C">
        <w:rPr>
          <w:sz w:val="22"/>
          <w:szCs w:val="22"/>
          <w:lang w:val="sr-Cyrl-CS"/>
        </w:rPr>
        <w:t xml:space="preserve"> овери печатом и потпише, чиме потврђује да су тачни подаци који су у понуди наведени.</w:t>
      </w:r>
    </w:p>
    <w:p w:rsidR="008762C2" w:rsidRDefault="006C32A4">
      <w:pPr>
        <w:jc w:val="both"/>
        <w:rPr>
          <w:sz w:val="22"/>
          <w:szCs w:val="22"/>
          <w:lang w:val="sr-Cyrl-CS"/>
        </w:rPr>
      </w:pPr>
      <w:r>
        <w:rPr>
          <w:sz w:val="22"/>
          <w:szCs w:val="22"/>
          <w:lang w:val="sr-Cyrl-CS"/>
        </w:rPr>
        <w:t xml:space="preserve">          </w:t>
      </w:r>
      <w:r w:rsidR="00DB019B">
        <w:rPr>
          <w:b/>
          <w:sz w:val="22"/>
          <w:szCs w:val="22"/>
          <w:lang w:val="sr-Cyrl-CS"/>
        </w:rPr>
        <w:t>ђ</w:t>
      </w:r>
      <w:r w:rsidR="006A581A" w:rsidRPr="006A581A">
        <w:rPr>
          <w:b/>
          <w:sz w:val="22"/>
          <w:szCs w:val="22"/>
          <w:lang w:val="sr-Cyrl-CS"/>
        </w:rPr>
        <w:t>)</w:t>
      </w:r>
      <w:r w:rsidR="006A581A">
        <w:rPr>
          <w:b/>
          <w:sz w:val="22"/>
          <w:szCs w:val="22"/>
          <w:lang w:val="sr-Cyrl-CS"/>
        </w:rPr>
        <w:t xml:space="preserve"> </w:t>
      </w:r>
      <w:r w:rsidR="0006404F" w:rsidRPr="0006404F">
        <w:rPr>
          <w:sz w:val="22"/>
          <w:szCs w:val="22"/>
          <w:lang w:val="sr-Cyrl-CS"/>
        </w:rPr>
        <w:t>из</w:t>
      </w:r>
      <w:r w:rsidR="008762C2">
        <w:rPr>
          <w:sz w:val="22"/>
          <w:szCs w:val="22"/>
          <w:lang w:val="sr-Cyrl-CS"/>
        </w:rPr>
        <w:t>јава о независној понуди којом понуђач под пуном материјалном и кривичном одговорношћу потврђује да је понуду понео независно, без договора са другим понуђачима или заинтересованим лицима</w:t>
      </w:r>
      <w:r w:rsidR="006E4E1F">
        <w:rPr>
          <w:sz w:val="22"/>
          <w:szCs w:val="22"/>
          <w:lang w:val="sr-Cyrl-CS"/>
        </w:rPr>
        <w:t>.</w:t>
      </w:r>
      <w:r w:rsidR="008762C2">
        <w:rPr>
          <w:sz w:val="22"/>
          <w:szCs w:val="22"/>
          <w:lang w:val="sr-Cyrl-CS"/>
        </w:rPr>
        <w:t xml:space="preserve"> </w:t>
      </w:r>
    </w:p>
    <w:p w:rsidR="008762C2" w:rsidRPr="000D0BA1" w:rsidRDefault="00DB019B">
      <w:pPr>
        <w:tabs>
          <w:tab w:val="left" w:pos="7854"/>
        </w:tabs>
        <w:ind w:left="1122" w:hanging="402"/>
        <w:jc w:val="both"/>
        <w:rPr>
          <w:sz w:val="22"/>
          <w:szCs w:val="22"/>
          <w:lang w:val="sr-Cyrl-CS"/>
        </w:rPr>
      </w:pPr>
      <w:r>
        <w:rPr>
          <w:b/>
          <w:sz w:val="22"/>
          <w:szCs w:val="22"/>
        </w:rPr>
        <w:t>е</w:t>
      </w:r>
      <w:r w:rsidR="008762C2">
        <w:rPr>
          <w:b/>
          <w:sz w:val="22"/>
          <w:szCs w:val="22"/>
          <w:lang w:val="sr-Latn-CS"/>
        </w:rPr>
        <w:t>)</w:t>
      </w:r>
      <w:r w:rsidR="008762C2">
        <w:rPr>
          <w:sz w:val="22"/>
          <w:szCs w:val="22"/>
          <w:lang w:val="sr-Latn-CS"/>
        </w:rPr>
        <w:t xml:space="preserve"> </w:t>
      </w:r>
      <w:r w:rsidR="008762C2">
        <w:rPr>
          <w:sz w:val="22"/>
          <w:szCs w:val="22"/>
          <w:lang w:val="sr-Cyrl-CS"/>
        </w:rPr>
        <w:t xml:space="preserve">  </w:t>
      </w:r>
      <w:r w:rsidR="008762C2">
        <w:rPr>
          <w:sz w:val="22"/>
          <w:szCs w:val="22"/>
          <w:lang w:val="sr-Latn-CS"/>
        </w:rPr>
        <w:t>модел уговора</w:t>
      </w:r>
      <w:r w:rsidR="008762C2" w:rsidRPr="000D0BA1">
        <w:rPr>
          <w:sz w:val="22"/>
          <w:szCs w:val="22"/>
          <w:lang w:val="sr-Cyrl-CS"/>
        </w:rPr>
        <w:t>,</w:t>
      </w:r>
    </w:p>
    <w:p w:rsidR="008762C2" w:rsidRDefault="008762C2">
      <w:pPr>
        <w:jc w:val="both"/>
        <w:rPr>
          <w:sz w:val="22"/>
          <w:szCs w:val="22"/>
          <w:lang w:val="sr-Latn-CS"/>
        </w:rPr>
      </w:pPr>
      <w:r>
        <w:rPr>
          <w:sz w:val="22"/>
          <w:szCs w:val="22"/>
          <w:lang w:val="sr-Latn-CS"/>
        </w:rPr>
        <w:tab/>
      </w:r>
      <w:r>
        <w:rPr>
          <w:sz w:val="22"/>
          <w:szCs w:val="22"/>
          <w:lang w:val="sr-Cyrl-CS"/>
        </w:rPr>
        <w:t>Понуђач мора да попуни модел</w:t>
      </w:r>
      <w:r w:rsidRPr="000D0BA1">
        <w:rPr>
          <w:sz w:val="22"/>
          <w:szCs w:val="22"/>
          <w:lang w:val="sr-Cyrl-CS"/>
        </w:rPr>
        <w:t xml:space="preserve"> уговора по свим ставкама који се односе на понуђача, овери печатом и потпише</w:t>
      </w:r>
      <w:r>
        <w:rPr>
          <w:sz w:val="22"/>
          <w:szCs w:val="22"/>
          <w:lang w:val="sr-Latn-CS"/>
        </w:rPr>
        <w:t xml:space="preserve">, </w:t>
      </w:r>
      <w:r>
        <w:rPr>
          <w:sz w:val="22"/>
          <w:szCs w:val="22"/>
          <w:lang w:val="sr-Cyrl-CS"/>
        </w:rPr>
        <w:t>чиме потврђује да је сагласан са садржином  модела уговора</w:t>
      </w:r>
      <w:r>
        <w:rPr>
          <w:sz w:val="22"/>
          <w:szCs w:val="22"/>
          <w:lang w:val="sr-Latn-CS"/>
        </w:rPr>
        <w:t>.</w:t>
      </w:r>
    </w:p>
    <w:p w:rsidR="008762C2" w:rsidRPr="000D0BA1" w:rsidRDefault="008762C2">
      <w:pPr>
        <w:jc w:val="both"/>
        <w:rPr>
          <w:b/>
          <w:sz w:val="22"/>
          <w:szCs w:val="22"/>
          <w:lang w:val="sr-Cyrl-CS"/>
        </w:rPr>
      </w:pPr>
      <w:r w:rsidRPr="000D0BA1">
        <w:rPr>
          <w:sz w:val="22"/>
          <w:szCs w:val="22"/>
          <w:lang w:val="sr-Cyrl-CS"/>
        </w:rPr>
        <w:tab/>
      </w:r>
      <w:r w:rsidR="00DB019B">
        <w:rPr>
          <w:b/>
          <w:sz w:val="22"/>
          <w:szCs w:val="22"/>
          <w:lang w:val="sr-Cyrl-CS"/>
        </w:rPr>
        <w:t>ж</w:t>
      </w:r>
      <w:r w:rsidRPr="000D0BA1">
        <w:rPr>
          <w:b/>
          <w:sz w:val="22"/>
          <w:szCs w:val="22"/>
          <w:lang w:val="sr-Cyrl-CS"/>
        </w:rPr>
        <w:t xml:space="preserve">)  </w:t>
      </w:r>
      <w:r w:rsidRPr="000D0BA1">
        <w:rPr>
          <w:sz w:val="22"/>
          <w:szCs w:val="22"/>
          <w:lang w:val="sr-Cyrl-CS"/>
        </w:rPr>
        <w:t xml:space="preserve">образац трошкова припреме понуде (образац </w:t>
      </w:r>
      <w:r w:rsidR="00F271E8">
        <w:rPr>
          <w:sz w:val="22"/>
          <w:szCs w:val="22"/>
        </w:rPr>
        <w:t>попуњава</w:t>
      </w:r>
      <w:r w:rsidRPr="000D0BA1">
        <w:rPr>
          <w:sz w:val="22"/>
          <w:szCs w:val="22"/>
          <w:lang w:val="sr-Cyrl-CS"/>
        </w:rPr>
        <w:t xml:space="preserve"> понуђач у складу са чл.88</w:t>
      </w:r>
      <w:r w:rsidR="00836479">
        <w:rPr>
          <w:sz w:val="22"/>
          <w:szCs w:val="22"/>
        </w:rPr>
        <w:t>.</w:t>
      </w:r>
      <w:r w:rsidRPr="000D0BA1">
        <w:rPr>
          <w:sz w:val="22"/>
          <w:szCs w:val="22"/>
          <w:lang w:val="sr-Cyrl-CS"/>
        </w:rPr>
        <w:t xml:space="preserve"> ЗЈН и чл.19 Правилника о обавезним елементима конкурсне документације у поступцима јавних набавки и начину доказивања испуњености услова).</w:t>
      </w:r>
      <w:r w:rsidRPr="000D0BA1">
        <w:rPr>
          <w:b/>
          <w:sz w:val="22"/>
          <w:szCs w:val="22"/>
          <w:lang w:val="sr-Cyrl-CS"/>
        </w:rPr>
        <w:t xml:space="preserve"> </w:t>
      </w:r>
      <w:r w:rsidRPr="000D0BA1">
        <w:rPr>
          <w:b/>
          <w:sz w:val="22"/>
          <w:szCs w:val="22"/>
          <w:lang w:val="sr-Cyrl-CS"/>
        </w:rPr>
        <w:tab/>
      </w:r>
    </w:p>
    <w:p w:rsidR="001F07A9" w:rsidRDefault="001F07A9" w:rsidP="001F07A9">
      <w:pPr>
        <w:jc w:val="both"/>
        <w:rPr>
          <w:b/>
          <w:sz w:val="22"/>
          <w:szCs w:val="22"/>
          <w:lang w:val="sr-Cyrl-CS"/>
        </w:rPr>
      </w:pPr>
      <w:r>
        <w:rPr>
          <w:b/>
          <w:sz w:val="22"/>
          <w:szCs w:val="22"/>
          <w:lang w:val="sr-Cyrl-CS"/>
        </w:rPr>
        <w:tab/>
        <w:t xml:space="preserve"> </w:t>
      </w:r>
    </w:p>
    <w:p w:rsidR="006A581A" w:rsidRPr="000D0BA1" w:rsidRDefault="006A581A" w:rsidP="006A581A">
      <w:pPr>
        <w:ind w:firstLine="720"/>
        <w:jc w:val="both"/>
        <w:rPr>
          <w:b/>
          <w:i/>
          <w:sz w:val="22"/>
          <w:szCs w:val="22"/>
          <w:u w:val="single"/>
        </w:rPr>
      </w:pPr>
      <w:r w:rsidRPr="000D0BA1">
        <w:rPr>
          <w:b/>
          <w:i/>
          <w:sz w:val="22"/>
          <w:szCs w:val="22"/>
          <w:u w:val="single"/>
        </w:rPr>
        <w:t>Самостално подношење понуде</w:t>
      </w:r>
    </w:p>
    <w:p w:rsidR="006A581A" w:rsidRDefault="006A581A" w:rsidP="006A581A">
      <w:pPr>
        <w:jc w:val="both"/>
        <w:rPr>
          <w:sz w:val="22"/>
          <w:szCs w:val="22"/>
        </w:rPr>
      </w:pPr>
      <w:r w:rsidRPr="000D0BA1">
        <w:rPr>
          <w:sz w:val="22"/>
          <w:szCs w:val="22"/>
        </w:rPr>
        <w:tab/>
        <w:t>Понуђач који је самостално поднео понуду не може истовремено да учествује у заједничкој понуди  нити да учествује у више заједничких понуда.</w:t>
      </w:r>
    </w:p>
    <w:p w:rsidR="006A581A" w:rsidRPr="006A581A" w:rsidRDefault="006A581A" w:rsidP="006A581A">
      <w:pPr>
        <w:jc w:val="both"/>
        <w:rPr>
          <w:color w:val="000000"/>
          <w:sz w:val="22"/>
          <w:szCs w:val="22"/>
        </w:rPr>
      </w:pPr>
      <w:r>
        <w:rPr>
          <w:color w:val="000000"/>
          <w:sz w:val="22"/>
          <w:szCs w:val="22"/>
          <w:lang w:val="sr-Cyrl-CS"/>
        </w:rPr>
        <w:t xml:space="preserve">           Ако </w:t>
      </w:r>
      <w:r w:rsidRPr="006A581A">
        <w:rPr>
          <w:color w:val="000000"/>
          <w:sz w:val="22"/>
          <w:szCs w:val="22"/>
          <w:lang w:val="sr-Cyrl-CS"/>
        </w:rPr>
        <w:t>понуђач подноси понуду самостално овлашћено лице понуђача потписује и оверава  печатом све обрасце</w:t>
      </w:r>
      <w:r>
        <w:rPr>
          <w:color w:val="000000"/>
          <w:sz w:val="22"/>
          <w:szCs w:val="22"/>
          <w:lang w:val="sr-Cyrl-CS"/>
        </w:rPr>
        <w:t>.</w:t>
      </w:r>
    </w:p>
    <w:p w:rsidR="006A581A" w:rsidRPr="000D0BA1" w:rsidRDefault="006A581A" w:rsidP="006A581A">
      <w:pPr>
        <w:jc w:val="both"/>
        <w:rPr>
          <w:sz w:val="22"/>
          <w:szCs w:val="22"/>
        </w:rPr>
      </w:pPr>
      <w:r w:rsidRPr="000D0BA1">
        <w:rPr>
          <w:sz w:val="22"/>
          <w:szCs w:val="22"/>
        </w:rPr>
        <w:tab/>
        <w:t>Наручилац ће сагласно члану 87. ст. 5. ЗНЈ одбити све понуде које су поднете супротно напред наведеном.</w:t>
      </w:r>
    </w:p>
    <w:p w:rsidR="006A581A" w:rsidRDefault="006A581A" w:rsidP="006A581A">
      <w:pPr>
        <w:jc w:val="both"/>
        <w:rPr>
          <w:sz w:val="22"/>
          <w:szCs w:val="22"/>
          <w:lang w:val="sr-Cyrl-CS"/>
        </w:rPr>
      </w:pPr>
      <w:r>
        <w:rPr>
          <w:sz w:val="22"/>
          <w:szCs w:val="22"/>
          <w:lang w:val="sr-Cyrl-CS"/>
        </w:rPr>
        <w:tab/>
        <w:t xml:space="preserve"> </w:t>
      </w:r>
    </w:p>
    <w:p w:rsidR="006A581A" w:rsidRDefault="006A581A" w:rsidP="006A581A">
      <w:pPr>
        <w:ind w:firstLine="720"/>
        <w:jc w:val="both"/>
        <w:rPr>
          <w:b/>
          <w:i/>
          <w:sz w:val="22"/>
          <w:szCs w:val="22"/>
          <w:u w:val="single"/>
          <w:lang w:val="sr-Cyrl-CS"/>
        </w:rPr>
      </w:pPr>
      <w:r>
        <w:rPr>
          <w:b/>
          <w:i/>
          <w:sz w:val="22"/>
          <w:szCs w:val="22"/>
          <w:u w:val="single"/>
          <w:lang w:val="sr-Cyrl-CS"/>
        </w:rPr>
        <w:t>Група понуђача</w:t>
      </w:r>
    </w:p>
    <w:p w:rsidR="006A581A" w:rsidRDefault="006A581A" w:rsidP="006A581A">
      <w:pPr>
        <w:jc w:val="both"/>
        <w:rPr>
          <w:sz w:val="22"/>
          <w:szCs w:val="22"/>
          <w:lang w:val="sr-Cyrl-CS"/>
        </w:rPr>
      </w:pPr>
      <w:r>
        <w:rPr>
          <w:sz w:val="22"/>
          <w:szCs w:val="22"/>
          <w:lang w:val="sr-Cyrl-CS"/>
        </w:rPr>
        <w:tab/>
        <w:t xml:space="preserve">Понуду може поднети </w:t>
      </w:r>
      <w:r>
        <w:rPr>
          <w:b/>
          <w:i/>
          <w:sz w:val="22"/>
          <w:szCs w:val="22"/>
          <w:lang w:val="sr-Cyrl-CS"/>
        </w:rPr>
        <w:t>група понуђача</w:t>
      </w:r>
      <w:r>
        <w:rPr>
          <w:sz w:val="22"/>
          <w:szCs w:val="22"/>
          <w:lang w:val="sr-Cyrl-CS"/>
        </w:rPr>
        <w:t>.</w:t>
      </w:r>
      <w:r>
        <w:rPr>
          <w:sz w:val="22"/>
          <w:szCs w:val="22"/>
          <w:lang w:val="sr-Cyrl-CS"/>
        </w:rPr>
        <w:tab/>
      </w:r>
      <w:r>
        <w:rPr>
          <w:sz w:val="22"/>
          <w:szCs w:val="22"/>
          <w:lang w:val="sr-Cyrl-CS"/>
        </w:rPr>
        <w:tab/>
      </w:r>
      <w:r>
        <w:rPr>
          <w:i/>
          <w:sz w:val="22"/>
          <w:szCs w:val="22"/>
          <w:lang w:val="sr-Cyrl-CS"/>
        </w:rPr>
        <w:t>.</w:t>
      </w:r>
      <w:r>
        <w:rPr>
          <w:sz w:val="22"/>
          <w:szCs w:val="22"/>
          <w:lang w:val="sr-Cyrl-CS"/>
        </w:rPr>
        <w:t xml:space="preserve"> </w:t>
      </w:r>
    </w:p>
    <w:p w:rsidR="006A581A" w:rsidRDefault="006A581A" w:rsidP="006A581A">
      <w:pPr>
        <w:jc w:val="both"/>
        <w:rPr>
          <w:sz w:val="22"/>
          <w:szCs w:val="22"/>
          <w:lang w:val="sr-Cyrl-CS"/>
        </w:rPr>
      </w:pPr>
      <w:r>
        <w:rPr>
          <w:sz w:val="22"/>
          <w:szCs w:val="22"/>
          <w:lang w:val="sr-Cyrl-CS"/>
        </w:rPr>
        <w:tab/>
        <w:t>Сваки понуђач из групе понуђача мора да испуни обавезне услове из члана 75. став 1. тачка 1) до 3) ЗНЈ, а додатне услове испуњавају заједно.</w:t>
      </w:r>
    </w:p>
    <w:p w:rsidR="006A581A" w:rsidRDefault="006A581A" w:rsidP="006A581A">
      <w:pPr>
        <w:jc w:val="both"/>
        <w:rPr>
          <w:sz w:val="22"/>
          <w:szCs w:val="22"/>
          <w:lang w:val="sr-Cyrl-CS"/>
        </w:rPr>
      </w:pPr>
      <w:r>
        <w:rPr>
          <w:sz w:val="22"/>
          <w:szCs w:val="22"/>
          <w:lang w:val="sr-Cyrl-CS"/>
        </w:rPr>
        <w:tab/>
        <w:t xml:space="preserve">Услов из члана 75. став 1. тачка </w:t>
      </w:r>
      <w:r w:rsidRPr="006541D1">
        <w:rPr>
          <w:sz w:val="22"/>
          <w:szCs w:val="22"/>
          <w:lang w:val="sr-Cyrl-CS"/>
        </w:rPr>
        <w:t>5. ЗНЈ</w:t>
      </w:r>
      <w:r>
        <w:rPr>
          <w:sz w:val="22"/>
          <w:szCs w:val="22"/>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6A581A" w:rsidRDefault="006A581A" w:rsidP="006A581A">
      <w:pPr>
        <w:jc w:val="both"/>
        <w:rPr>
          <w:sz w:val="22"/>
          <w:szCs w:val="22"/>
          <w:lang w:val="sr-Cyrl-CS"/>
        </w:rPr>
      </w:pPr>
      <w:r>
        <w:rPr>
          <w:sz w:val="22"/>
          <w:szCs w:val="22"/>
          <w:lang w:val="sr-Cyrl-CS"/>
        </w:rPr>
        <w:tab/>
        <w:t xml:space="preserve">Саставни део заједничке понуде је </w:t>
      </w:r>
      <w:r>
        <w:rPr>
          <w:b/>
          <w:i/>
          <w:sz w:val="22"/>
          <w:szCs w:val="22"/>
          <w:lang w:val="sr-Cyrl-CS"/>
        </w:rPr>
        <w:t>Споразум</w:t>
      </w:r>
      <w:r>
        <w:rPr>
          <w:sz w:val="22"/>
          <w:szCs w:val="22"/>
          <w:lang w:val="sr-Cyrl-CS"/>
        </w:rPr>
        <w:t xml:space="preserve"> којим се понуђачи из групе међусобно и према наручиоцу обавезују на извршење јавне набавке, а који садржи :</w:t>
      </w:r>
    </w:p>
    <w:p w:rsidR="006A581A" w:rsidRDefault="006A581A" w:rsidP="002745C8">
      <w:pPr>
        <w:numPr>
          <w:ilvl w:val="0"/>
          <w:numId w:val="3"/>
        </w:numPr>
        <w:ind w:left="0" w:firstLine="720"/>
        <w:jc w:val="both"/>
        <w:rPr>
          <w:sz w:val="22"/>
          <w:szCs w:val="22"/>
          <w:lang w:val="sr-Cyrl-CS"/>
        </w:rPr>
      </w:pPr>
      <w:r>
        <w:rPr>
          <w:sz w:val="22"/>
          <w:szCs w:val="22"/>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6A581A" w:rsidRDefault="006A581A" w:rsidP="002745C8">
      <w:pPr>
        <w:numPr>
          <w:ilvl w:val="0"/>
          <w:numId w:val="3"/>
        </w:numPr>
        <w:jc w:val="both"/>
        <w:rPr>
          <w:sz w:val="22"/>
          <w:szCs w:val="22"/>
          <w:lang w:val="sr-Cyrl-CS"/>
        </w:rPr>
      </w:pPr>
      <w:r>
        <w:rPr>
          <w:sz w:val="22"/>
          <w:szCs w:val="22"/>
          <w:lang w:val="sr-Cyrl-CS"/>
        </w:rPr>
        <w:t>опис послова сваког од понуђача из групе понуђача у извршењу уговора.</w:t>
      </w:r>
    </w:p>
    <w:p w:rsidR="006A581A" w:rsidRDefault="006A581A" w:rsidP="006A581A">
      <w:pPr>
        <w:jc w:val="both"/>
        <w:rPr>
          <w:sz w:val="22"/>
          <w:szCs w:val="22"/>
          <w:lang w:val="sr-Cyrl-CS"/>
        </w:rPr>
      </w:pPr>
      <w:r>
        <w:rPr>
          <w:sz w:val="22"/>
          <w:szCs w:val="22"/>
          <w:lang w:val="sr-Cyrl-CS"/>
        </w:rPr>
        <w:t>Понуђачи из групе понуђача одговарају неограничено солидарно према наручиоцу.</w:t>
      </w:r>
    </w:p>
    <w:p w:rsidR="006A581A" w:rsidRDefault="006A581A" w:rsidP="006A581A">
      <w:pPr>
        <w:ind w:firstLine="720"/>
        <w:jc w:val="both"/>
        <w:outlineLvl w:val="1"/>
        <w:rPr>
          <w:b/>
          <w:i/>
          <w:sz w:val="22"/>
          <w:szCs w:val="22"/>
          <w:u w:val="single"/>
          <w:lang w:val="sr-Cyrl-CS"/>
        </w:rPr>
      </w:pPr>
    </w:p>
    <w:p w:rsidR="006A581A" w:rsidRDefault="006A581A" w:rsidP="006A581A">
      <w:pPr>
        <w:ind w:firstLine="720"/>
        <w:jc w:val="both"/>
        <w:outlineLvl w:val="1"/>
        <w:rPr>
          <w:b/>
          <w:i/>
          <w:sz w:val="22"/>
          <w:szCs w:val="22"/>
          <w:u w:val="single"/>
          <w:lang w:val="sr-Cyrl-CS"/>
        </w:rPr>
      </w:pPr>
      <w:r>
        <w:rPr>
          <w:b/>
          <w:i/>
          <w:sz w:val="22"/>
          <w:szCs w:val="22"/>
          <w:u w:val="single"/>
          <w:lang w:val="sr-Cyrl-CS"/>
        </w:rPr>
        <w:t>Подношење понуде са подизвођачем</w:t>
      </w:r>
    </w:p>
    <w:p w:rsidR="006A581A" w:rsidRDefault="006A581A" w:rsidP="006A581A">
      <w:pPr>
        <w:ind w:firstLine="720"/>
        <w:jc w:val="both"/>
        <w:outlineLvl w:val="1"/>
        <w:rPr>
          <w:sz w:val="22"/>
          <w:szCs w:val="22"/>
          <w:lang w:val="sr-Cyrl-CS"/>
        </w:rPr>
      </w:pPr>
      <w:r w:rsidRPr="00F57B0C">
        <w:rPr>
          <w:sz w:val="22"/>
          <w:szCs w:val="22"/>
          <w:lang w:val="sr-Cyrl-CS"/>
        </w:rPr>
        <w:t>Понуђач може реализовати предмет набавке и преко подизвођача</w:t>
      </w:r>
      <w:r>
        <w:rPr>
          <w:sz w:val="22"/>
          <w:szCs w:val="22"/>
          <w:lang w:val="sr-Cyrl-CS"/>
        </w:rPr>
        <w:t>.</w:t>
      </w:r>
    </w:p>
    <w:p w:rsidR="006A581A" w:rsidRDefault="006A581A" w:rsidP="006A581A">
      <w:pPr>
        <w:ind w:firstLine="720"/>
        <w:jc w:val="both"/>
        <w:outlineLvl w:val="1"/>
        <w:rPr>
          <w:sz w:val="22"/>
          <w:szCs w:val="22"/>
          <w:lang w:val="sr-Cyrl-CS"/>
        </w:rPr>
      </w:pPr>
      <w:r>
        <w:rPr>
          <w:sz w:val="22"/>
          <w:szCs w:val="22"/>
          <w:lang w:val="sr-Cyrl-CS"/>
        </w:rPr>
        <w:t>Уколико реализује набавку преко подизвођача, понуђач је у обавези и да наведе проценат укупне вредности набвке који ће поверити подизвођачу  а који не може бити већи од 50% као и део предмета набавке који ће се извршити преко подизвођача.</w:t>
      </w:r>
    </w:p>
    <w:p w:rsidR="006A581A" w:rsidRDefault="006A581A" w:rsidP="006A581A">
      <w:pPr>
        <w:ind w:firstLine="720"/>
        <w:jc w:val="both"/>
        <w:outlineLvl w:val="1"/>
        <w:rPr>
          <w:sz w:val="22"/>
          <w:szCs w:val="22"/>
          <w:lang w:val="sr-Cyrl-CS"/>
        </w:rPr>
      </w:pPr>
      <w:r>
        <w:rPr>
          <w:sz w:val="22"/>
          <w:szCs w:val="22"/>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A581A" w:rsidRPr="00F57B0C" w:rsidRDefault="006A581A" w:rsidP="006A581A">
      <w:pPr>
        <w:ind w:firstLine="720"/>
        <w:jc w:val="both"/>
        <w:outlineLvl w:val="1"/>
        <w:rPr>
          <w:sz w:val="22"/>
          <w:szCs w:val="22"/>
          <w:lang w:val="sr-Cyrl-CS"/>
        </w:rPr>
      </w:pPr>
      <w:r>
        <w:rPr>
          <w:sz w:val="22"/>
          <w:szCs w:val="22"/>
          <w:lang w:val="sr-Cyrl-CS"/>
        </w:rPr>
        <w:t>Понуђач у потпуности одговара наручиоцу за извршење уговорне набавке, без обзира на број подизвођача.</w:t>
      </w:r>
    </w:p>
    <w:p w:rsidR="006A581A" w:rsidRDefault="006A581A" w:rsidP="006A581A">
      <w:pPr>
        <w:jc w:val="both"/>
        <w:rPr>
          <w:sz w:val="22"/>
          <w:szCs w:val="22"/>
          <w:lang w:val="sr-Cyrl-CS"/>
        </w:rPr>
      </w:pPr>
      <w:r w:rsidRPr="00C27F8A">
        <w:rPr>
          <w:lang w:val="sr-Cyrl-CS"/>
        </w:rPr>
        <w:tab/>
      </w:r>
      <w:r>
        <w:rPr>
          <w:sz w:val="22"/>
          <w:szCs w:val="22"/>
          <w:lang w:val="sr-Cyrl-CS"/>
        </w:rPr>
        <w:t>Понуђач</w:t>
      </w:r>
      <w:r w:rsidRPr="00C27F8A">
        <w:rPr>
          <w:sz w:val="22"/>
          <w:szCs w:val="22"/>
          <w:lang w:val="sr-Cyrl-CS"/>
        </w:rPr>
        <w:t xml:space="preserve"> не може ангажовати као подизвођача лице које није навео у понуди. У супротном наручилац ће раскинути уговор и реализовати средство обезбеђења осим ако би раскидом претрпео знатну штету. У овом случају наручилац ће обавестити организацију надлежну за заштиту конкуренције – чл.80 став 12. </w:t>
      </w:r>
      <w:r>
        <w:rPr>
          <w:sz w:val="22"/>
          <w:szCs w:val="22"/>
          <w:lang w:val="sr-Cyrl-CS"/>
        </w:rPr>
        <w:t>и</w:t>
      </w:r>
      <w:r w:rsidRPr="00C27F8A">
        <w:rPr>
          <w:sz w:val="22"/>
          <w:szCs w:val="22"/>
          <w:lang w:val="sr-Cyrl-CS"/>
        </w:rPr>
        <w:t xml:space="preserve"> 13. Закона о јавним набавкама (</w:t>
      </w:r>
      <w:r w:rsidR="00861E1A">
        <w:rPr>
          <w:sz w:val="22"/>
          <w:szCs w:val="22"/>
          <w:lang w:val="sr-Cyrl-CS"/>
        </w:rPr>
        <w:t>„</w:t>
      </w:r>
      <w:r w:rsidRPr="00C27F8A">
        <w:rPr>
          <w:sz w:val="22"/>
          <w:szCs w:val="22"/>
          <w:lang w:val="sr-Cyrl-CS"/>
        </w:rPr>
        <w:t>Сл. Гласник РС</w:t>
      </w:r>
      <w:r w:rsidR="00861E1A">
        <w:rPr>
          <w:sz w:val="22"/>
          <w:szCs w:val="22"/>
          <w:lang w:val="sr-Cyrl-CS"/>
        </w:rPr>
        <w:t>“</w:t>
      </w:r>
      <w:r w:rsidRPr="00C27F8A">
        <w:rPr>
          <w:sz w:val="22"/>
          <w:szCs w:val="22"/>
          <w:lang w:val="sr-Cyrl-CS"/>
        </w:rPr>
        <w:t xml:space="preserve"> бр.124/12</w:t>
      </w:r>
      <w:r w:rsidR="00861E1A">
        <w:rPr>
          <w:sz w:val="22"/>
          <w:szCs w:val="22"/>
          <w:lang w:val="sr-Cyrl-CS"/>
        </w:rPr>
        <w:t xml:space="preserve">, </w:t>
      </w:r>
      <w:r w:rsidR="00861E1A">
        <w:rPr>
          <w:sz w:val="22"/>
          <w:szCs w:val="22"/>
        </w:rPr>
        <w:t>„Сл. гл. РС“ бр.14/15 и „Сл. гл. РС бр.68/15“</w:t>
      </w:r>
      <w:r w:rsidR="00861E1A">
        <w:rPr>
          <w:sz w:val="22"/>
          <w:szCs w:val="22"/>
          <w:lang w:val="sr-Cyrl-CS"/>
        </w:rPr>
        <w:t>)</w:t>
      </w:r>
      <w:r w:rsidRPr="00C27F8A">
        <w:rPr>
          <w:sz w:val="22"/>
          <w:szCs w:val="22"/>
          <w:lang w:val="sr-Cyrl-CS"/>
        </w:rPr>
        <w:t>.</w:t>
      </w:r>
    </w:p>
    <w:p w:rsidR="006A581A" w:rsidRDefault="006A581A" w:rsidP="006A581A">
      <w:pPr>
        <w:jc w:val="both"/>
        <w:rPr>
          <w:sz w:val="22"/>
          <w:szCs w:val="22"/>
          <w:lang w:val="sr-Cyrl-CS"/>
        </w:rPr>
      </w:pPr>
    </w:p>
    <w:p w:rsidR="008762C2" w:rsidRDefault="008762C2" w:rsidP="002745C8">
      <w:pPr>
        <w:numPr>
          <w:ilvl w:val="1"/>
          <w:numId w:val="5"/>
        </w:numPr>
        <w:tabs>
          <w:tab w:val="left" w:pos="1440"/>
        </w:tabs>
        <w:jc w:val="both"/>
        <w:rPr>
          <w:b/>
          <w:i/>
          <w:sz w:val="22"/>
          <w:szCs w:val="22"/>
          <w:u w:val="single"/>
          <w:lang w:val="sr-Cyrl-CS"/>
        </w:rPr>
      </w:pPr>
      <w:r>
        <w:rPr>
          <w:b/>
          <w:i/>
          <w:sz w:val="22"/>
          <w:szCs w:val="22"/>
          <w:u w:val="single"/>
          <w:lang w:val="sr-Cyrl-CS"/>
        </w:rPr>
        <w:t>Језик</w:t>
      </w:r>
    </w:p>
    <w:p w:rsidR="008762C2" w:rsidRDefault="008762C2" w:rsidP="00A24DAD">
      <w:pPr>
        <w:jc w:val="both"/>
        <w:rPr>
          <w:sz w:val="22"/>
          <w:szCs w:val="22"/>
          <w:lang w:val="sr-Latn-CS"/>
        </w:rPr>
      </w:pPr>
      <w:r>
        <w:rPr>
          <w:sz w:val="22"/>
          <w:szCs w:val="22"/>
          <w:lang w:val="sr-Cyrl-CS"/>
        </w:rPr>
        <w:t>Понуда и остала документација која се односи на понуду, мора бити састављена на српском језику</w:t>
      </w:r>
      <w:r>
        <w:rPr>
          <w:sz w:val="22"/>
          <w:szCs w:val="22"/>
          <w:lang w:val="sr-Latn-CS"/>
        </w:rPr>
        <w:t>.</w:t>
      </w:r>
    </w:p>
    <w:p w:rsidR="00CA07E4" w:rsidRDefault="00CA07E4" w:rsidP="00CA07E4">
      <w:pPr>
        <w:jc w:val="both"/>
        <w:rPr>
          <w:b/>
          <w:i/>
          <w:sz w:val="22"/>
          <w:szCs w:val="22"/>
          <w:u w:val="single"/>
        </w:rPr>
      </w:pPr>
    </w:p>
    <w:p w:rsidR="00816582" w:rsidRPr="00DA37A7" w:rsidRDefault="00CA07E4" w:rsidP="00CA07E4">
      <w:pPr>
        <w:jc w:val="both"/>
        <w:rPr>
          <w:b/>
          <w:i/>
          <w:sz w:val="22"/>
          <w:szCs w:val="22"/>
          <w:u w:val="single"/>
        </w:rPr>
      </w:pPr>
      <w:r>
        <w:rPr>
          <w:sz w:val="22"/>
          <w:szCs w:val="22"/>
        </w:rPr>
        <w:t xml:space="preserve">      </w:t>
      </w:r>
      <w:r w:rsidR="00816582" w:rsidRPr="00DA37A7">
        <w:rPr>
          <w:b/>
          <w:i/>
          <w:sz w:val="22"/>
          <w:szCs w:val="22"/>
          <w:u w:val="single"/>
        </w:rPr>
        <w:t>Измене и допуне конкурсне документације</w:t>
      </w:r>
    </w:p>
    <w:p w:rsidR="00816582" w:rsidRPr="00DA37A7" w:rsidRDefault="00816582" w:rsidP="00816582">
      <w:pPr>
        <w:ind w:firstLine="1108"/>
        <w:jc w:val="both"/>
        <w:rPr>
          <w:sz w:val="22"/>
          <w:szCs w:val="22"/>
        </w:rPr>
      </w:pPr>
      <w:r>
        <w:rPr>
          <w:sz w:val="22"/>
          <w:szCs w:val="22"/>
        </w:rPr>
        <w:t>Наручилац може да измени или допуни конкурсну документацију у року предвиђеном чланом 63.ЗЈН.</w:t>
      </w:r>
      <w:r w:rsidR="00CD7B3D">
        <w:rPr>
          <w:sz w:val="22"/>
          <w:szCs w:val="22"/>
        </w:rPr>
        <w:t xml:space="preserve"> </w:t>
      </w:r>
      <w:r>
        <w:rPr>
          <w:sz w:val="22"/>
          <w:szCs w:val="22"/>
        </w:rPr>
        <w:t>Наручилац је дужан да без одлагања измене и допуне објави на Порталу јавних набавки и својој интернет страници.</w:t>
      </w:r>
    </w:p>
    <w:p w:rsidR="00816582" w:rsidRDefault="00816582" w:rsidP="002745C8">
      <w:pPr>
        <w:numPr>
          <w:ilvl w:val="1"/>
          <w:numId w:val="5"/>
        </w:numPr>
        <w:tabs>
          <w:tab w:val="left" w:pos="1440"/>
        </w:tabs>
        <w:jc w:val="both"/>
        <w:rPr>
          <w:b/>
          <w:i/>
          <w:sz w:val="22"/>
          <w:szCs w:val="22"/>
          <w:u w:val="single"/>
          <w:lang w:val="sr-Cyrl-CS"/>
        </w:rPr>
      </w:pPr>
    </w:p>
    <w:p w:rsidR="008762C2" w:rsidRDefault="008762C2" w:rsidP="002745C8">
      <w:pPr>
        <w:numPr>
          <w:ilvl w:val="1"/>
          <w:numId w:val="5"/>
        </w:numPr>
        <w:tabs>
          <w:tab w:val="left" w:pos="1440"/>
        </w:tabs>
        <w:jc w:val="both"/>
        <w:rPr>
          <w:b/>
          <w:i/>
          <w:sz w:val="22"/>
          <w:szCs w:val="22"/>
          <w:u w:val="single"/>
          <w:lang w:val="sr-Cyrl-CS"/>
        </w:rPr>
      </w:pPr>
      <w:r>
        <w:rPr>
          <w:b/>
          <w:i/>
          <w:sz w:val="22"/>
          <w:szCs w:val="22"/>
          <w:u w:val="single"/>
          <w:lang w:val="sr-Cyrl-CS"/>
        </w:rPr>
        <w:t>Додатне информације и појашњења конкурсне документације</w:t>
      </w:r>
    </w:p>
    <w:p w:rsidR="008762C2" w:rsidRDefault="008762C2" w:rsidP="002745C8">
      <w:pPr>
        <w:numPr>
          <w:ilvl w:val="4"/>
          <w:numId w:val="5"/>
        </w:numPr>
        <w:jc w:val="both"/>
        <w:rPr>
          <w:sz w:val="22"/>
          <w:szCs w:val="22"/>
        </w:rPr>
      </w:pPr>
      <w:r w:rsidRPr="000D0BA1">
        <w:rPr>
          <w:sz w:val="22"/>
          <w:szCs w:val="22"/>
          <w:lang w:val="sr-Cyrl-CS"/>
        </w:rPr>
        <w:t xml:space="preserve">      Комуникација у поступку јавне набавке врши се на начин одређен чланом 20. </w:t>
      </w:r>
      <w:r>
        <w:rPr>
          <w:sz w:val="22"/>
          <w:szCs w:val="22"/>
        </w:rPr>
        <w:t>ЗНЈ</w:t>
      </w:r>
      <w:r w:rsidR="00F728A4">
        <w:rPr>
          <w:sz w:val="22"/>
          <w:szCs w:val="22"/>
        </w:rPr>
        <w:t xml:space="preserve"> и Закона о изменама и допунама ЗЈН</w:t>
      </w:r>
      <w:r>
        <w:rPr>
          <w:sz w:val="22"/>
          <w:szCs w:val="22"/>
        </w:rPr>
        <w:t>.</w:t>
      </w:r>
    </w:p>
    <w:p w:rsidR="008762C2" w:rsidRDefault="008762C2">
      <w:pPr>
        <w:ind w:firstLine="748"/>
        <w:jc w:val="both"/>
        <w:rPr>
          <w:sz w:val="22"/>
          <w:szCs w:val="22"/>
          <w:lang w:val="sr-Cyrl-CS"/>
        </w:rPr>
      </w:pPr>
      <w:r>
        <w:rPr>
          <w:sz w:val="22"/>
          <w:szCs w:val="22"/>
          <w:lang w:val="sr-Cyrl-CS"/>
        </w:rPr>
        <w:t>Заинтересовано лице може, у писаном облику, тражити од наручиоца додатне информације или појашњења у вези са припремањем понуде,</w:t>
      </w:r>
      <w:r w:rsidR="00E90D6E">
        <w:rPr>
          <w:sz w:val="22"/>
          <w:szCs w:val="22"/>
        </w:rPr>
        <w:t xml:space="preserve"> при чему може да укаже наручиоцу и на евентуално уочене недостатке и неправилности у конкурсној документацији,</w:t>
      </w:r>
      <w:r>
        <w:rPr>
          <w:sz w:val="22"/>
          <w:szCs w:val="22"/>
          <w:lang w:val="sr-Cyrl-CS"/>
        </w:rPr>
        <w:t xml:space="preserve"> најкасније 5 дана пре истека рока за подношење понуде.</w:t>
      </w:r>
      <w:r w:rsidR="00EB78C6">
        <w:rPr>
          <w:sz w:val="22"/>
          <w:szCs w:val="22"/>
          <w:lang w:val="sr-Cyrl-CS"/>
        </w:rPr>
        <w:t xml:space="preserve"> Захтеви упућени електронском поштом, у времену од 07:00-14:00 часова сматраће се да су приспели тог дана. Уколико је захтев послат после наведеног времена, сматраће се да је приспео наручиоцу следећег радног дана.</w:t>
      </w:r>
    </w:p>
    <w:p w:rsidR="008762C2" w:rsidRDefault="008762C2">
      <w:pPr>
        <w:ind w:firstLine="748"/>
        <w:jc w:val="both"/>
        <w:rPr>
          <w:sz w:val="22"/>
          <w:szCs w:val="22"/>
          <w:lang w:val="sr-Cyrl-CS"/>
        </w:rPr>
      </w:pPr>
      <w:r>
        <w:rPr>
          <w:sz w:val="22"/>
          <w:szCs w:val="22"/>
          <w:lang w:val="sr-Cyrl-CS"/>
        </w:rPr>
        <w:t xml:space="preserve">Наручилац ће у року од три дана од дана пријема захтева, одговор </w:t>
      </w:r>
      <w:r w:rsidR="00E90D6E">
        <w:rPr>
          <w:sz w:val="22"/>
          <w:szCs w:val="22"/>
          <w:lang w:val="sr-Cyrl-CS"/>
        </w:rPr>
        <w:t xml:space="preserve">објавити </w:t>
      </w:r>
      <w:r>
        <w:rPr>
          <w:sz w:val="22"/>
          <w:szCs w:val="22"/>
          <w:lang w:val="sr-Cyrl-CS"/>
        </w:rPr>
        <w:t xml:space="preserve">на Порталу јавних набавки и Интернет страници наручиоца . </w:t>
      </w:r>
    </w:p>
    <w:p w:rsidR="008762C2" w:rsidRDefault="008762C2">
      <w:pPr>
        <w:jc w:val="both"/>
        <w:rPr>
          <w:sz w:val="22"/>
          <w:szCs w:val="22"/>
          <w:lang w:val="sr-Latn-CS"/>
        </w:rPr>
      </w:pPr>
      <w:r>
        <w:rPr>
          <w:sz w:val="22"/>
          <w:szCs w:val="22"/>
          <w:lang w:val="sr-Cyrl-CS"/>
        </w:rPr>
        <w:t xml:space="preserve">Питања треба упутити на адресу наручиоца уз напомену </w:t>
      </w:r>
      <w:r w:rsidR="0043444B" w:rsidRPr="000D0BA1">
        <w:rPr>
          <w:sz w:val="22"/>
          <w:szCs w:val="22"/>
          <w:lang w:val="sr-Cyrl-CS"/>
        </w:rPr>
        <w:t>„</w:t>
      </w:r>
      <w:r>
        <w:rPr>
          <w:sz w:val="22"/>
          <w:szCs w:val="22"/>
          <w:lang w:val="sr-Cyrl-CS"/>
        </w:rPr>
        <w:t xml:space="preserve">ПОЈАШЊЕЊА </w:t>
      </w:r>
      <w:r>
        <w:rPr>
          <w:sz w:val="22"/>
          <w:szCs w:val="22"/>
          <w:lang w:val="sr-Latn-CS"/>
        </w:rPr>
        <w:t>-</w:t>
      </w:r>
      <w:r>
        <w:rPr>
          <w:sz w:val="22"/>
          <w:szCs w:val="22"/>
          <w:lang w:val="sr-Cyrl-CS"/>
        </w:rPr>
        <w:t xml:space="preserve"> јавни позив бр.</w:t>
      </w:r>
      <w:r>
        <w:rPr>
          <w:sz w:val="22"/>
          <w:szCs w:val="22"/>
          <w:lang w:val="sr-Latn-CS"/>
        </w:rPr>
        <w:t>__________,</w:t>
      </w:r>
      <w:r w:rsidR="0043444B" w:rsidRPr="000D0BA1">
        <w:rPr>
          <w:sz w:val="22"/>
          <w:szCs w:val="22"/>
          <w:lang w:val="sr-Cyrl-CS"/>
        </w:rPr>
        <w:t xml:space="preserve"> предмет јавне набавке_______</w:t>
      </w:r>
      <w:r>
        <w:rPr>
          <w:sz w:val="22"/>
          <w:szCs w:val="22"/>
          <w:lang w:val="sr-Cyrl-CS"/>
        </w:rPr>
        <w:t xml:space="preserve"> </w:t>
      </w:r>
      <w:r w:rsidR="0043444B">
        <w:rPr>
          <w:sz w:val="22"/>
          <w:szCs w:val="22"/>
          <w:lang w:val="sr-Cyrl-CS"/>
        </w:rPr>
        <w:t>„</w:t>
      </w:r>
      <w:r w:rsidRPr="000D0BA1">
        <w:rPr>
          <w:sz w:val="22"/>
          <w:szCs w:val="22"/>
          <w:lang w:val="sr-Cyrl-CS"/>
        </w:rPr>
        <w:t xml:space="preserve"> или на електронску пошту лица за контакт одређеног овом конкурсном документацијом.</w:t>
      </w:r>
      <w:r>
        <w:rPr>
          <w:sz w:val="22"/>
          <w:szCs w:val="22"/>
          <w:lang w:val="sr-Latn-CS"/>
        </w:rPr>
        <w:t xml:space="preserve"> </w:t>
      </w:r>
    </w:p>
    <w:p w:rsidR="00E90D6E" w:rsidRDefault="008762C2">
      <w:pPr>
        <w:jc w:val="both"/>
        <w:rPr>
          <w:sz w:val="22"/>
          <w:szCs w:val="22"/>
          <w:lang w:val="sr-Cyrl-CS"/>
        </w:rPr>
      </w:pPr>
      <w:r w:rsidRPr="000D0BA1">
        <w:rPr>
          <w:sz w:val="22"/>
          <w:szCs w:val="22"/>
          <w:lang w:val="sr-Cyrl-CS"/>
        </w:rPr>
        <w:t xml:space="preserve">  </w:t>
      </w:r>
    </w:p>
    <w:p w:rsidR="008762C2" w:rsidRPr="000D0BA1" w:rsidRDefault="008762C2">
      <w:pPr>
        <w:jc w:val="both"/>
        <w:rPr>
          <w:b/>
          <w:i/>
          <w:sz w:val="22"/>
          <w:szCs w:val="22"/>
          <w:u w:val="single"/>
          <w:lang w:val="sr-Cyrl-CS"/>
        </w:rPr>
      </w:pPr>
      <w:r w:rsidRPr="000D0BA1">
        <w:rPr>
          <w:b/>
          <w:i/>
          <w:sz w:val="22"/>
          <w:szCs w:val="22"/>
          <w:lang w:val="sr-Cyrl-CS"/>
        </w:rPr>
        <w:t xml:space="preserve">      </w:t>
      </w:r>
      <w:r w:rsidRPr="000D0BA1">
        <w:rPr>
          <w:b/>
          <w:i/>
          <w:sz w:val="22"/>
          <w:szCs w:val="22"/>
          <w:u w:val="single"/>
          <w:lang w:val="sr-Cyrl-CS"/>
        </w:rPr>
        <w:t>Додатна објашњења и исправке после отварања понуде</w:t>
      </w:r>
    </w:p>
    <w:p w:rsidR="008762C2" w:rsidRPr="000D0BA1" w:rsidRDefault="008762C2">
      <w:pPr>
        <w:jc w:val="both"/>
        <w:rPr>
          <w:b/>
          <w:sz w:val="22"/>
          <w:szCs w:val="22"/>
          <w:lang w:val="sr-Cyrl-CS"/>
        </w:rPr>
      </w:pPr>
      <w:r w:rsidRPr="000D0BA1">
        <w:rPr>
          <w:sz w:val="22"/>
          <w:szCs w:val="22"/>
          <w:lang w:val="sr-Cyrl-CS"/>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01DA5">
        <w:rPr>
          <w:sz w:val="22"/>
          <w:szCs w:val="22"/>
          <w:lang w:val="sr-Cyrl-CS"/>
        </w:rPr>
        <w:t xml:space="preserve"> односно његовог подизвођача</w:t>
      </w:r>
      <w:r w:rsidRPr="000D0BA1">
        <w:rPr>
          <w:b/>
          <w:sz w:val="22"/>
          <w:szCs w:val="22"/>
          <w:lang w:val="sr-Cyrl-CS"/>
        </w:rPr>
        <w:t>.</w:t>
      </w:r>
    </w:p>
    <w:p w:rsidR="008762C2" w:rsidRDefault="008762C2">
      <w:pPr>
        <w:jc w:val="both"/>
        <w:rPr>
          <w:sz w:val="22"/>
          <w:szCs w:val="22"/>
          <w:lang w:val="sr-Latn-CS"/>
        </w:rPr>
      </w:pPr>
      <w:r w:rsidRPr="000D0BA1">
        <w:rPr>
          <w:sz w:val="22"/>
          <w:szCs w:val="22"/>
          <w:lang w:val="sr-Cyrl-CS"/>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r>
        <w:rPr>
          <w:sz w:val="22"/>
          <w:szCs w:val="22"/>
          <w:lang w:val="sr-Latn-CS"/>
        </w:rPr>
        <w:t xml:space="preserve">    </w:t>
      </w:r>
    </w:p>
    <w:p w:rsidR="008762C2" w:rsidRPr="000D0BA1" w:rsidRDefault="008762C2">
      <w:pPr>
        <w:jc w:val="both"/>
        <w:rPr>
          <w:sz w:val="22"/>
          <w:szCs w:val="22"/>
          <w:lang w:val="sr-Latn-CS"/>
        </w:rPr>
      </w:pPr>
      <w:r>
        <w:rPr>
          <w:sz w:val="22"/>
          <w:szCs w:val="22"/>
          <w:lang w:val="sr-Latn-CS"/>
        </w:rPr>
        <w:t xml:space="preserve">              </w:t>
      </w:r>
      <w:r>
        <w:rPr>
          <w:sz w:val="22"/>
          <w:szCs w:val="22"/>
        </w:rPr>
        <w:t>Наручилац</w:t>
      </w:r>
      <w:r w:rsidRPr="000D0BA1">
        <w:rPr>
          <w:sz w:val="22"/>
          <w:szCs w:val="22"/>
          <w:lang w:val="sr-Latn-CS"/>
        </w:rPr>
        <w:t xml:space="preserve"> </w:t>
      </w:r>
      <w:r>
        <w:rPr>
          <w:sz w:val="22"/>
          <w:szCs w:val="22"/>
        </w:rPr>
        <w:t>може</w:t>
      </w:r>
      <w:r w:rsidRPr="000D0BA1">
        <w:rPr>
          <w:sz w:val="22"/>
          <w:szCs w:val="22"/>
          <w:lang w:val="sr-Latn-CS"/>
        </w:rPr>
        <w:t xml:space="preserve">, </w:t>
      </w:r>
      <w:r>
        <w:rPr>
          <w:sz w:val="22"/>
          <w:szCs w:val="22"/>
        </w:rPr>
        <w:t>уз</w:t>
      </w:r>
      <w:r w:rsidRPr="000D0BA1">
        <w:rPr>
          <w:sz w:val="22"/>
          <w:szCs w:val="22"/>
          <w:lang w:val="sr-Latn-CS"/>
        </w:rPr>
        <w:t xml:space="preserve"> </w:t>
      </w:r>
      <w:r>
        <w:rPr>
          <w:sz w:val="22"/>
          <w:szCs w:val="22"/>
        </w:rPr>
        <w:t>сагласност</w:t>
      </w:r>
      <w:r w:rsidRPr="000D0BA1">
        <w:rPr>
          <w:sz w:val="22"/>
          <w:szCs w:val="22"/>
          <w:lang w:val="sr-Latn-CS"/>
        </w:rPr>
        <w:t xml:space="preserve"> </w:t>
      </w:r>
      <w:r>
        <w:rPr>
          <w:sz w:val="22"/>
          <w:szCs w:val="22"/>
        </w:rPr>
        <w:t>понуђача</w:t>
      </w:r>
      <w:r w:rsidRPr="000D0BA1">
        <w:rPr>
          <w:sz w:val="22"/>
          <w:szCs w:val="22"/>
          <w:lang w:val="sr-Latn-CS"/>
        </w:rPr>
        <w:t xml:space="preserve">, </w:t>
      </w:r>
      <w:r>
        <w:rPr>
          <w:sz w:val="22"/>
          <w:szCs w:val="22"/>
        </w:rPr>
        <w:t>да</w:t>
      </w:r>
      <w:r w:rsidRPr="000D0BA1">
        <w:rPr>
          <w:sz w:val="22"/>
          <w:szCs w:val="22"/>
          <w:lang w:val="sr-Latn-CS"/>
        </w:rPr>
        <w:t xml:space="preserve"> </w:t>
      </w:r>
      <w:r>
        <w:rPr>
          <w:sz w:val="22"/>
          <w:szCs w:val="22"/>
        </w:rPr>
        <w:t>изврши</w:t>
      </w:r>
      <w:r w:rsidRPr="000D0BA1">
        <w:rPr>
          <w:sz w:val="22"/>
          <w:szCs w:val="22"/>
          <w:lang w:val="sr-Latn-CS"/>
        </w:rPr>
        <w:t xml:space="preserve"> </w:t>
      </w:r>
      <w:r>
        <w:rPr>
          <w:sz w:val="22"/>
          <w:szCs w:val="22"/>
        </w:rPr>
        <w:t>исправке</w:t>
      </w:r>
      <w:r w:rsidRPr="000D0BA1">
        <w:rPr>
          <w:sz w:val="22"/>
          <w:szCs w:val="22"/>
          <w:lang w:val="sr-Latn-CS"/>
        </w:rPr>
        <w:t xml:space="preserve"> </w:t>
      </w:r>
      <w:r>
        <w:rPr>
          <w:sz w:val="22"/>
          <w:szCs w:val="22"/>
        </w:rPr>
        <w:t>рачунских</w:t>
      </w:r>
      <w:r w:rsidRPr="000D0BA1">
        <w:rPr>
          <w:sz w:val="22"/>
          <w:szCs w:val="22"/>
          <w:lang w:val="sr-Latn-CS"/>
        </w:rPr>
        <w:t xml:space="preserve"> </w:t>
      </w:r>
      <w:r>
        <w:rPr>
          <w:sz w:val="22"/>
          <w:szCs w:val="22"/>
        </w:rPr>
        <w:t>грешака</w:t>
      </w:r>
      <w:r w:rsidRPr="000D0BA1">
        <w:rPr>
          <w:sz w:val="22"/>
          <w:szCs w:val="22"/>
          <w:lang w:val="sr-Latn-CS"/>
        </w:rPr>
        <w:t xml:space="preserve"> </w:t>
      </w:r>
      <w:r>
        <w:rPr>
          <w:sz w:val="22"/>
          <w:szCs w:val="22"/>
        </w:rPr>
        <w:t>уочених</w:t>
      </w:r>
      <w:r w:rsidRPr="000D0BA1">
        <w:rPr>
          <w:sz w:val="22"/>
          <w:szCs w:val="22"/>
          <w:lang w:val="sr-Latn-CS"/>
        </w:rPr>
        <w:t xml:space="preserve"> </w:t>
      </w:r>
      <w:r>
        <w:rPr>
          <w:sz w:val="22"/>
          <w:szCs w:val="22"/>
        </w:rPr>
        <w:t>приликом</w:t>
      </w:r>
      <w:r w:rsidRPr="000D0BA1">
        <w:rPr>
          <w:sz w:val="22"/>
          <w:szCs w:val="22"/>
          <w:lang w:val="sr-Latn-CS"/>
        </w:rPr>
        <w:t xml:space="preserve"> </w:t>
      </w:r>
      <w:r>
        <w:rPr>
          <w:sz w:val="22"/>
          <w:szCs w:val="22"/>
        </w:rPr>
        <w:t>разматрања</w:t>
      </w:r>
      <w:r w:rsidRPr="000D0BA1">
        <w:rPr>
          <w:sz w:val="22"/>
          <w:szCs w:val="22"/>
          <w:lang w:val="sr-Latn-CS"/>
        </w:rPr>
        <w:t xml:space="preserve"> </w:t>
      </w:r>
      <w:r>
        <w:rPr>
          <w:sz w:val="22"/>
          <w:szCs w:val="22"/>
        </w:rPr>
        <w:t>понуде</w:t>
      </w:r>
      <w:r w:rsidRPr="000D0BA1">
        <w:rPr>
          <w:sz w:val="22"/>
          <w:szCs w:val="22"/>
          <w:lang w:val="sr-Latn-CS"/>
        </w:rPr>
        <w:t xml:space="preserve"> </w:t>
      </w:r>
      <w:r>
        <w:rPr>
          <w:sz w:val="22"/>
          <w:szCs w:val="22"/>
        </w:rPr>
        <w:t>по</w:t>
      </w:r>
      <w:r w:rsidRPr="000D0BA1">
        <w:rPr>
          <w:sz w:val="22"/>
          <w:szCs w:val="22"/>
          <w:lang w:val="sr-Latn-CS"/>
        </w:rPr>
        <w:t xml:space="preserve"> </w:t>
      </w:r>
      <w:r>
        <w:rPr>
          <w:sz w:val="22"/>
          <w:szCs w:val="22"/>
        </w:rPr>
        <w:t>окончаном</w:t>
      </w:r>
      <w:r w:rsidRPr="000D0BA1">
        <w:rPr>
          <w:sz w:val="22"/>
          <w:szCs w:val="22"/>
          <w:lang w:val="sr-Latn-CS"/>
        </w:rPr>
        <w:t xml:space="preserve"> </w:t>
      </w:r>
      <w:r>
        <w:rPr>
          <w:sz w:val="22"/>
          <w:szCs w:val="22"/>
        </w:rPr>
        <w:t>поступку</w:t>
      </w:r>
      <w:r w:rsidRPr="000D0BA1">
        <w:rPr>
          <w:sz w:val="22"/>
          <w:szCs w:val="22"/>
          <w:lang w:val="sr-Latn-CS"/>
        </w:rPr>
        <w:t xml:space="preserve"> </w:t>
      </w:r>
      <w:r>
        <w:rPr>
          <w:sz w:val="22"/>
          <w:szCs w:val="22"/>
        </w:rPr>
        <w:t>отварања</w:t>
      </w:r>
      <w:r w:rsidRPr="000D0BA1">
        <w:rPr>
          <w:sz w:val="22"/>
          <w:szCs w:val="22"/>
          <w:lang w:val="sr-Latn-CS"/>
        </w:rPr>
        <w:t xml:space="preserve"> </w:t>
      </w:r>
      <w:r>
        <w:rPr>
          <w:sz w:val="22"/>
          <w:szCs w:val="22"/>
        </w:rPr>
        <w:t>понуда</w:t>
      </w:r>
      <w:r w:rsidRPr="000D0BA1">
        <w:rPr>
          <w:sz w:val="22"/>
          <w:szCs w:val="22"/>
          <w:lang w:val="sr-Latn-CS"/>
        </w:rPr>
        <w:t xml:space="preserve">. </w:t>
      </w:r>
      <w:r>
        <w:rPr>
          <w:sz w:val="22"/>
          <w:szCs w:val="22"/>
        </w:rPr>
        <w:t>У</w:t>
      </w:r>
      <w:r w:rsidRPr="000D0BA1">
        <w:rPr>
          <w:sz w:val="22"/>
          <w:szCs w:val="22"/>
          <w:lang w:val="sr-Latn-CS"/>
        </w:rPr>
        <w:t xml:space="preserve"> </w:t>
      </w:r>
      <w:r>
        <w:rPr>
          <w:sz w:val="22"/>
          <w:szCs w:val="22"/>
        </w:rPr>
        <w:t>случају</w:t>
      </w:r>
      <w:r w:rsidRPr="000D0BA1">
        <w:rPr>
          <w:sz w:val="22"/>
          <w:szCs w:val="22"/>
          <w:lang w:val="sr-Latn-CS"/>
        </w:rPr>
        <w:t xml:space="preserve"> </w:t>
      </w:r>
      <w:r>
        <w:rPr>
          <w:sz w:val="22"/>
          <w:szCs w:val="22"/>
        </w:rPr>
        <w:t>разлике</w:t>
      </w:r>
      <w:r w:rsidRPr="000D0BA1">
        <w:rPr>
          <w:sz w:val="22"/>
          <w:szCs w:val="22"/>
          <w:lang w:val="sr-Latn-CS"/>
        </w:rPr>
        <w:t xml:space="preserve"> </w:t>
      </w:r>
      <w:r>
        <w:rPr>
          <w:sz w:val="22"/>
          <w:szCs w:val="22"/>
        </w:rPr>
        <w:t>између</w:t>
      </w:r>
      <w:r w:rsidRPr="000D0BA1">
        <w:rPr>
          <w:sz w:val="22"/>
          <w:szCs w:val="22"/>
          <w:lang w:val="sr-Latn-CS"/>
        </w:rPr>
        <w:t xml:space="preserve"> </w:t>
      </w:r>
      <w:r>
        <w:rPr>
          <w:sz w:val="22"/>
          <w:szCs w:val="22"/>
        </w:rPr>
        <w:t>јединичне</w:t>
      </w:r>
      <w:r w:rsidRPr="000D0BA1">
        <w:rPr>
          <w:sz w:val="22"/>
          <w:szCs w:val="22"/>
          <w:lang w:val="sr-Latn-CS"/>
        </w:rPr>
        <w:t xml:space="preserve"> </w:t>
      </w:r>
      <w:r>
        <w:rPr>
          <w:sz w:val="22"/>
          <w:szCs w:val="22"/>
        </w:rPr>
        <w:t>и</w:t>
      </w:r>
      <w:r w:rsidRPr="000D0BA1">
        <w:rPr>
          <w:sz w:val="22"/>
          <w:szCs w:val="22"/>
          <w:lang w:val="sr-Latn-CS"/>
        </w:rPr>
        <w:t xml:space="preserve"> </w:t>
      </w:r>
      <w:r>
        <w:rPr>
          <w:sz w:val="22"/>
          <w:szCs w:val="22"/>
        </w:rPr>
        <w:t>укупне</w:t>
      </w:r>
      <w:r w:rsidRPr="000D0BA1">
        <w:rPr>
          <w:sz w:val="22"/>
          <w:szCs w:val="22"/>
          <w:lang w:val="sr-Latn-CS"/>
        </w:rPr>
        <w:t xml:space="preserve"> </w:t>
      </w:r>
      <w:r>
        <w:rPr>
          <w:sz w:val="22"/>
          <w:szCs w:val="22"/>
        </w:rPr>
        <w:t>цене</w:t>
      </w:r>
      <w:r w:rsidRPr="000D0BA1">
        <w:rPr>
          <w:sz w:val="22"/>
          <w:szCs w:val="22"/>
          <w:lang w:val="sr-Latn-CS"/>
        </w:rPr>
        <w:t xml:space="preserve">, </w:t>
      </w:r>
      <w:r>
        <w:rPr>
          <w:sz w:val="22"/>
          <w:szCs w:val="22"/>
        </w:rPr>
        <w:t>меродавна</w:t>
      </w:r>
      <w:r w:rsidRPr="000D0BA1">
        <w:rPr>
          <w:sz w:val="22"/>
          <w:szCs w:val="22"/>
          <w:lang w:val="sr-Latn-CS"/>
        </w:rPr>
        <w:t xml:space="preserve"> </w:t>
      </w:r>
      <w:r>
        <w:rPr>
          <w:sz w:val="22"/>
          <w:szCs w:val="22"/>
        </w:rPr>
        <w:t>је</w:t>
      </w:r>
      <w:r w:rsidRPr="000D0BA1">
        <w:rPr>
          <w:sz w:val="22"/>
          <w:szCs w:val="22"/>
          <w:lang w:val="sr-Latn-CS"/>
        </w:rPr>
        <w:t xml:space="preserve"> </w:t>
      </w:r>
      <w:r>
        <w:rPr>
          <w:sz w:val="22"/>
          <w:szCs w:val="22"/>
        </w:rPr>
        <w:t>јединична</w:t>
      </w:r>
      <w:r w:rsidRPr="000D0BA1">
        <w:rPr>
          <w:sz w:val="22"/>
          <w:szCs w:val="22"/>
          <w:lang w:val="sr-Latn-CS"/>
        </w:rPr>
        <w:t xml:space="preserve"> </w:t>
      </w:r>
      <w:r>
        <w:rPr>
          <w:sz w:val="22"/>
          <w:szCs w:val="22"/>
        </w:rPr>
        <w:t>цена</w:t>
      </w:r>
      <w:r w:rsidRPr="000D0BA1">
        <w:rPr>
          <w:sz w:val="22"/>
          <w:szCs w:val="22"/>
          <w:lang w:val="sr-Latn-CS"/>
        </w:rPr>
        <w:t xml:space="preserve">. </w:t>
      </w:r>
      <w:r>
        <w:rPr>
          <w:sz w:val="22"/>
          <w:szCs w:val="22"/>
        </w:rPr>
        <w:t>Ако</w:t>
      </w:r>
      <w:r w:rsidRPr="000D0BA1">
        <w:rPr>
          <w:sz w:val="22"/>
          <w:szCs w:val="22"/>
          <w:lang w:val="sr-Latn-CS"/>
        </w:rPr>
        <w:t xml:space="preserve"> </w:t>
      </w:r>
      <w:r>
        <w:rPr>
          <w:sz w:val="22"/>
          <w:szCs w:val="22"/>
        </w:rPr>
        <w:t>се</w:t>
      </w:r>
      <w:r w:rsidRPr="000D0BA1">
        <w:rPr>
          <w:sz w:val="22"/>
          <w:szCs w:val="22"/>
          <w:lang w:val="sr-Latn-CS"/>
        </w:rPr>
        <w:t xml:space="preserve"> </w:t>
      </w:r>
      <w:r>
        <w:rPr>
          <w:sz w:val="22"/>
          <w:szCs w:val="22"/>
        </w:rPr>
        <w:t>понуђач</w:t>
      </w:r>
      <w:r w:rsidRPr="000D0BA1">
        <w:rPr>
          <w:sz w:val="22"/>
          <w:szCs w:val="22"/>
          <w:lang w:val="sr-Latn-CS"/>
        </w:rPr>
        <w:t xml:space="preserve"> </w:t>
      </w:r>
      <w:r>
        <w:rPr>
          <w:sz w:val="22"/>
          <w:szCs w:val="22"/>
        </w:rPr>
        <w:t>не</w:t>
      </w:r>
      <w:r w:rsidRPr="000D0BA1">
        <w:rPr>
          <w:sz w:val="22"/>
          <w:szCs w:val="22"/>
          <w:lang w:val="sr-Latn-CS"/>
        </w:rPr>
        <w:t xml:space="preserve"> </w:t>
      </w:r>
      <w:r>
        <w:rPr>
          <w:sz w:val="22"/>
          <w:szCs w:val="22"/>
        </w:rPr>
        <w:t>сагласи</w:t>
      </w:r>
      <w:r w:rsidRPr="000D0BA1">
        <w:rPr>
          <w:sz w:val="22"/>
          <w:szCs w:val="22"/>
          <w:lang w:val="sr-Latn-CS"/>
        </w:rPr>
        <w:t xml:space="preserve"> </w:t>
      </w:r>
      <w:r>
        <w:rPr>
          <w:sz w:val="22"/>
          <w:szCs w:val="22"/>
        </w:rPr>
        <w:t>са</w:t>
      </w:r>
      <w:r w:rsidRPr="000D0BA1">
        <w:rPr>
          <w:sz w:val="22"/>
          <w:szCs w:val="22"/>
          <w:lang w:val="sr-Latn-CS"/>
        </w:rPr>
        <w:t xml:space="preserve"> </w:t>
      </w:r>
      <w:r>
        <w:rPr>
          <w:sz w:val="22"/>
          <w:szCs w:val="22"/>
        </w:rPr>
        <w:t>исправком</w:t>
      </w:r>
      <w:r w:rsidRPr="000D0BA1">
        <w:rPr>
          <w:sz w:val="22"/>
          <w:szCs w:val="22"/>
          <w:lang w:val="sr-Latn-CS"/>
        </w:rPr>
        <w:t xml:space="preserve"> </w:t>
      </w:r>
      <w:r>
        <w:rPr>
          <w:sz w:val="22"/>
          <w:szCs w:val="22"/>
        </w:rPr>
        <w:t>рачунских</w:t>
      </w:r>
      <w:r w:rsidRPr="000D0BA1">
        <w:rPr>
          <w:sz w:val="22"/>
          <w:szCs w:val="22"/>
          <w:lang w:val="sr-Latn-CS"/>
        </w:rPr>
        <w:t xml:space="preserve"> </w:t>
      </w:r>
      <w:r>
        <w:rPr>
          <w:sz w:val="22"/>
          <w:szCs w:val="22"/>
        </w:rPr>
        <w:t>грешака</w:t>
      </w:r>
      <w:r w:rsidRPr="000D0BA1">
        <w:rPr>
          <w:sz w:val="22"/>
          <w:szCs w:val="22"/>
          <w:lang w:val="sr-Latn-CS"/>
        </w:rPr>
        <w:t xml:space="preserve">, </w:t>
      </w:r>
      <w:r>
        <w:rPr>
          <w:sz w:val="22"/>
          <w:szCs w:val="22"/>
        </w:rPr>
        <w:t>наручилац</w:t>
      </w:r>
      <w:r w:rsidRPr="000D0BA1">
        <w:rPr>
          <w:sz w:val="22"/>
          <w:szCs w:val="22"/>
          <w:lang w:val="sr-Latn-CS"/>
        </w:rPr>
        <w:t xml:space="preserve"> </w:t>
      </w:r>
      <w:r>
        <w:rPr>
          <w:sz w:val="22"/>
          <w:szCs w:val="22"/>
        </w:rPr>
        <w:t>ће</w:t>
      </w:r>
      <w:r w:rsidRPr="000D0BA1">
        <w:rPr>
          <w:sz w:val="22"/>
          <w:szCs w:val="22"/>
          <w:lang w:val="sr-Latn-CS"/>
        </w:rPr>
        <w:t xml:space="preserve"> </w:t>
      </w:r>
      <w:r>
        <w:rPr>
          <w:sz w:val="22"/>
          <w:szCs w:val="22"/>
        </w:rPr>
        <w:t>његову</w:t>
      </w:r>
      <w:r w:rsidRPr="000D0BA1">
        <w:rPr>
          <w:sz w:val="22"/>
          <w:szCs w:val="22"/>
          <w:lang w:val="sr-Latn-CS"/>
        </w:rPr>
        <w:t xml:space="preserve"> </w:t>
      </w:r>
      <w:r>
        <w:rPr>
          <w:sz w:val="22"/>
          <w:szCs w:val="22"/>
        </w:rPr>
        <w:t>понуду</w:t>
      </w:r>
      <w:r w:rsidRPr="000D0BA1">
        <w:rPr>
          <w:sz w:val="22"/>
          <w:szCs w:val="22"/>
          <w:lang w:val="sr-Latn-CS"/>
        </w:rPr>
        <w:t xml:space="preserve"> </w:t>
      </w:r>
      <w:r>
        <w:rPr>
          <w:sz w:val="22"/>
          <w:szCs w:val="22"/>
        </w:rPr>
        <w:t>одбити</w:t>
      </w:r>
      <w:r w:rsidRPr="000D0BA1">
        <w:rPr>
          <w:sz w:val="22"/>
          <w:szCs w:val="22"/>
          <w:lang w:val="sr-Latn-CS"/>
        </w:rPr>
        <w:t xml:space="preserve"> </w:t>
      </w:r>
      <w:r>
        <w:rPr>
          <w:sz w:val="22"/>
          <w:szCs w:val="22"/>
        </w:rPr>
        <w:t>као</w:t>
      </w:r>
      <w:r w:rsidRPr="000D0BA1">
        <w:rPr>
          <w:sz w:val="22"/>
          <w:szCs w:val="22"/>
          <w:lang w:val="sr-Latn-CS"/>
        </w:rPr>
        <w:t xml:space="preserve"> </w:t>
      </w:r>
      <w:r>
        <w:rPr>
          <w:sz w:val="22"/>
          <w:szCs w:val="22"/>
        </w:rPr>
        <w:t>неприхватљиву</w:t>
      </w:r>
      <w:r w:rsidRPr="000D0BA1">
        <w:rPr>
          <w:sz w:val="22"/>
          <w:szCs w:val="22"/>
          <w:lang w:val="sr-Latn-CS"/>
        </w:rPr>
        <w:t>.</w:t>
      </w:r>
    </w:p>
    <w:p w:rsidR="008762C2" w:rsidRDefault="008762C2">
      <w:pPr>
        <w:jc w:val="both"/>
        <w:rPr>
          <w:b/>
          <w:i/>
          <w:sz w:val="22"/>
          <w:szCs w:val="22"/>
        </w:rPr>
      </w:pPr>
      <w:r>
        <w:rPr>
          <w:sz w:val="22"/>
          <w:szCs w:val="22"/>
          <w:lang w:val="sr-Latn-CS"/>
        </w:rPr>
        <w:t xml:space="preserve">    </w:t>
      </w:r>
      <w:r w:rsidRPr="000D0BA1">
        <w:rPr>
          <w:b/>
          <w:i/>
          <w:sz w:val="22"/>
          <w:szCs w:val="22"/>
          <w:lang w:val="sr-Latn-CS"/>
        </w:rPr>
        <w:t xml:space="preserve">    </w:t>
      </w:r>
    </w:p>
    <w:p w:rsidR="00150DD8" w:rsidRDefault="00150DD8">
      <w:pPr>
        <w:jc w:val="both"/>
        <w:rPr>
          <w:b/>
          <w:i/>
          <w:sz w:val="22"/>
          <w:szCs w:val="22"/>
        </w:rPr>
      </w:pPr>
    </w:p>
    <w:p w:rsidR="008762C2" w:rsidRDefault="008762C2">
      <w:pPr>
        <w:jc w:val="both"/>
        <w:rPr>
          <w:b/>
          <w:i/>
          <w:sz w:val="22"/>
          <w:szCs w:val="22"/>
          <w:u w:val="single"/>
          <w:lang w:val="sr-Cyrl-CS"/>
        </w:rPr>
      </w:pPr>
      <w:r w:rsidRPr="000D0BA1">
        <w:rPr>
          <w:b/>
          <w:i/>
          <w:sz w:val="22"/>
          <w:szCs w:val="22"/>
          <w:lang w:val="sr-Latn-CS"/>
        </w:rPr>
        <w:t xml:space="preserve"> </w:t>
      </w:r>
      <w:r>
        <w:rPr>
          <w:b/>
          <w:i/>
          <w:sz w:val="22"/>
          <w:szCs w:val="22"/>
          <w:lang w:val="sr-Latn-CS"/>
        </w:rPr>
        <w:t xml:space="preserve"> </w:t>
      </w:r>
      <w:r>
        <w:rPr>
          <w:b/>
          <w:i/>
          <w:sz w:val="22"/>
          <w:szCs w:val="22"/>
          <w:u w:val="single"/>
          <w:lang w:val="sr-Cyrl-CS"/>
        </w:rPr>
        <w:t>Израда понуде</w:t>
      </w:r>
    </w:p>
    <w:p w:rsidR="00A50328" w:rsidRDefault="008762C2" w:rsidP="00A50328">
      <w:pPr>
        <w:jc w:val="both"/>
        <w:rPr>
          <w:b/>
          <w:i/>
          <w:sz w:val="22"/>
          <w:szCs w:val="22"/>
          <w:lang w:val="sr-Cyrl-CS"/>
        </w:rPr>
      </w:pPr>
      <w:r>
        <w:rPr>
          <w:b/>
          <w:i/>
          <w:sz w:val="22"/>
          <w:szCs w:val="22"/>
          <w:lang w:val="sr-Cyrl-CS"/>
        </w:rPr>
        <w:t>Облик понуде</w:t>
      </w:r>
    </w:p>
    <w:p w:rsidR="00F7526E" w:rsidRPr="00F7526E" w:rsidRDefault="008762C2" w:rsidP="00F7526E">
      <w:pPr>
        <w:jc w:val="both"/>
        <w:rPr>
          <w:color w:val="000000"/>
          <w:sz w:val="22"/>
          <w:szCs w:val="22"/>
        </w:rPr>
      </w:pPr>
      <w:r>
        <w:rPr>
          <w:sz w:val="22"/>
          <w:szCs w:val="22"/>
          <w:lang w:val="sr-Latn-CS"/>
        </w:rPr>
        <w:tab/>
      </w:r>
      <w:r>
        <w:rPr>
          <w:sz w:val="22"/>
          <w:szCs w:val="22"/>
          <w:lang w:val="sr-Cyrl-CS"/>
        </w:rPr>
        <w:t>Понуђач треба да достави понуду у писаном облику</w:t>
      </w:r>
      <w:r w:rsidR="00F7526E">
        <w:rPr>
          <w:sz w:val="22"/>
          <w:szCs w:val="22"/>
          <w:lang w:val="sr-Cyrl-CS"/>
        </w:rPr>
        <w:t>,</w:t>
      </w:r>
      <w:r w:rsidR="00F7526E" w:rsidRPr="00F7526E">
        <w:rPr>
          <w:color w:val="FF0000"/>
          <w:sz w:val="22"/>
          <w:szCs w:val="22"/>
        </w:rPr>
        <w:t xml:space="preserve"> </w:t>
      </w:r>
      <w:r w:rsidR="00F7526E" w:rsidRPr="00F7526E">
        <w:rPr>
          <w:color w:val="000000"/>
          <w:sz w:val="22"/>
          <w:szCs w:val="22"/>
        </w:rPr>
        <w:t>у једном примерку, подноси се непосредно или путем поште.</w:t>
      </w:r>
    </w:p>
    <w:p w:rsidR="00F7526E" w:rsidRPr="00F7526E" w:rsidRDefault="008762C2" w:rsidP="00F7526E">
      <w:pPr>
        <w:jc w:val="both"/>
        <w:rPr>
          <w:color w:val="000000"/>
          <w:sz w:val="22"/>
          <w:szCs w:val="22"/>
        </w:rPr>
      </w:pPr>
      <w:r>
        <w:rPr>
          <w:sz w:val="22"/>
          <w:szCs w:val="22"/>
          <w:lang w:val="sr-Latn-CS"/>
        </w:rPr>
        <w:tab/>
      </w:r>
      <w:r>
        <w:rPr>
          <w:sz w:val="22"/>
          <w:szCs w:val="22"/>
          <w:lang w:val="sr-Cyrl-CS"/>
        </w:rPr>
        <w:t>Понуда се саставља тако што понуђач уписује тражене податке у обрасце који су саставни део конкурсне документације</w:t>
      </w:r>
      <w:r>
        <w:rPr>
          <w:sz w:val="22"/>
          <w:szCs w:val="22"/>
          <w:lang w:val="sr-Latn-CS"/>
        </w:rPr>
        <w:t>.</w:t>
      </w:r>
      <w:r w:rsidRPr="000D0BA1">
        <w:rPr>
          <w:sz w:val="22"/>
          <w:szCs w:val="22"/>
          <w:lang w:val="sr-Latn-CS"/>
        </w:rPr>
        <w:t xml:space="preserve"> </w:t>
      </w:r>
      <w:r>
        <w:rPr>
          <w:sz w:val="22"/>
          <w:szCs w:val="22"/>
        </w:rPr>
        <w:t>Тражени</w:t>
      </w:r>
      <w:r w:rsidRPr="000D0BA1">
        <w:rPr>
          <w:sz w:val="22"/>
          <w:szCs w:val="22"/>
          <w:lang w:val="sr-Latn-CS"/>
        </w:rPr>
        <w:t xml:space="preserve"> </w:t>
      </w:r>
      <w:r>
        <w:rPr>
          <w:sz w:val="22"/>
          <w:szCs w:val="22"/>
        </w:rPr>
        <w:t>подаци</w:t>
      </w:r>
      <w:r w:rsidRPr="000D0BA1">
        <w:rPr>
          <w:sz w:val="22"/>
          <w:szCs w:val="22"/>
          <w:lang w:val="sr-Latn-CS"/>
        </w:rPr>
        <w:t xml:space="preserve"> </w:t>
      </w:r>
      <w:r>
        <w:rPr>
          <w:sz w:val="22"/>
          <w:szCs w:val="22"/>
        </w:rPr>
        <w:t>морају</w:t>
      </w:r>
      <w:r w:rsidRPr="000D0BA1">
        <w:rPr>
          <w:sz w:val="22"/>
          <w:szCs w:val="22"/>
          <w:lang w:val="sr-Latn-CS"/>
        </w:rPr>
        <w:t xml:space="preserve"> </w:t>
      </w:r>
      <w:r>
        <w:rPr>
          <w:sz w:val="22"/>
          <w:szCs w:val="22"/>
        </w:rPr>
        <w:t>бити</w:t>
      </w:r>
      <w:r w:rsidRPr="000D0BA1">
        <w:rPr>
          <w:sz w:val="22"/>
          <w:szCs w:val="22"/>
          <w:lang w:val="sr-Latn-CS"/>
        </w:rPr>
        <w:t xml:space="preserve"> </w:t>
      </w:r>
      <w:r>
        <w:rPr>
          <w:sz w:val="22"/>
          <w:szCs w:val="22"/>
        </w:rPr>
        <w:t>дати</w:t>
      </w:r>
      <w:r w:rsidRPr="000D0BA1">
        <w:rPr>
          <w:sz w:val="22"/>
          <w:szCs w:val="22"/>
          <w:lang w:val="sr-Latn-CS"/>
        </w:rPr>
        <w:t xml:space="preserve"> </w:t>
      </w:r>
      <w:r>
        <w:rPr>
          <w:sz w:val="22"/>
          <w:szCs w:val="22"/>
        </w:rPr>
        <w:t>јасно</w:t>
      </w:r>
      <w:r w:rsidRPr="000D0BA1">
        <w:rPr>
          <w:sz w:val="22"/>
          <w:szCs w:val="22"/>
          <w:lang w:val="sr-Latn-CS"/>
        </w:rPr>
        <w:t xml:space="preserve">, </w:t>
      </w:r>
      <w:r>
        <w:rPr>
          <w:sz w:val="22"/>
          <w:szCs w:val="22"/>
        </w:rPr>
        <w:t>недвосмислено</w:t>
      </w:r>
      <w:r w:rsidRPr="000D0BA1">
        <w:rPr>
          <w:sz w:val="22"/>
          <w:szCs w:val="22"/>
          <w:lang w:val="sr-Latn-CS"/>
        </w:rPr>
        <w:t xml:space="preserve">, </w:t>
      </w:r>
      <w:r>
        <w:rPr>
          <w:sz w:val="22"/>
          <w:szCs w:val="22"/>
        </w:rPr>
        <w:t>откуцани</w:t>
      </w:r>
      <w:r w:rsidRPr="000D0BA1">
        <w:rPr>
          <w:sz w:val="22"/>
          <w:szCs w:val="22"/>
          <w:lang w:val="sr-Latn-CS"/>
        </w:rPr>
        <w:t xml:space="preserve"> </w:t>
      </w:r>
      <w:r>
        <w:rPr>
          <w:sz w:val="22"/>
          <w:szCs w:val="22"/>
        </w:rPr>
        <w:t>или</w:t>
      </w:r>
      <w:r w:rsidRPr="000D0BA1">
        <w:rPr>
          <w:sz w:val="22"/>
          <w:szCs w:val="22"/>
          <w:lang w:val="sr-Latn-CS"/>
        </w:rPr>
        <w:t xml:space="preserve"> </w:t>
      </w:r>
      <w:r>
        <w:rPr>
          <w:sz w:val="22"/>
          <w:szCs w:val="22"/>
        </w:rPr>
        <w:t>читко</w:t>
      </w:r>
      <w:r w:rsidRPr="000D0BA1">
        <w:rPr>
          <w:sz w:val="22"/>
          <w:szCs w:val="22"/>
          <w:lang w:val="sr-Latn-CS"/>
        </w:rPr>
        <w:t xml:space="preserve"> </w:t>
      </w:r>
      <w:r>
        <w:rPr>
          <w:sz w:val="22"/>
          <w:szCs w:val="22"/>
        </w:rPr>
        <w:t>попуњени</w:t>
      </w:r>
      <w:r w:rsidRPr="000D0BA1">
        <w:rPr>
          <w:sz w:val="22"/>
          <w:szCs w:val="22"/>
          <w:lang w:val="sr-Latn-CS"/>
        </w:rPr>
        <w:t xml:space="preserve"> </w:t>
      </w:r>
      <w:r>
        <w:rPr>
          <w:sz w:val="22"/>
          <w:szCs w:val="22"/>
        </w:rPr>
        <w:t>на</w:t>
      </w:r>
      <w:r w:rsidRPr="000D0BA1">
        <w:rPr>
          <w:sz w:val="22"/>
          <w:szCs w:val="22"/>
          <w:lang w:val="sr-Latn-CS"/>
        </w:rPr>
        <w:t xml:space="preserve"> </w:t>
      </w:r>
      <w:r>
        <w:rPr>
          <w:sz w:val="22"/>
          <w:szCs w:val="22"/>
        </w:rPr>
        <w:t>преузетим</w:t>
      </w:r>
      <w:r w:rsidRPr="000D0BA1">
        <w:rPr>
          <w:sz w:val="22"/>
          <w:szCs w:val="22"/>
          <w:lang w:val="sr-Latn-CS"/>
        </w:rPr>
        <w:t xml:space="preserve"> </w:t>
      </w:r>
      <w:r>
        <w:rPr>
          <w:sz w:val="22"/>
          <w:szCs w:val="22"/>
        </w:rPr>
        <w:t>обрасцима</w:t>
      </w:r>
      <w:r w:rsidRPr="000D0BA1">
        <w:rPr>
          <w:sz w:val="22"/>
          <w:szCs w:val="22"/>
          <w:lang w:val="sr-Latn-CS"/>
        </w:rPr>
        <w:t xml:space="preserve"> </w:t>
      </w:r>
      <w:r>
        <w:rPr>
          <w:sz w:val="22"/>
          <w:szCs w:val="22"/>
        </w:rPr>
        <w:t>оригинала</w:t>
      </w:r>
      <w:r w:rsidRPr="000D0BA1">
        <w:rPr>
          <w:sz w:val="22"/>
          <w:szCs w:val="22"/>
          <w:lang w:val="sr-Latn-CS"/>
        </w:rPr>
        <w:t xml:space="preserve"> </w:t>
      </w:r>
      <w:r>
        <w:rPr>
          <w:sz w:val="22"/>
          <w:szCs w:val="22"/>
        </w:rPr>
        <w:t>конкурсне</w:t>
      </w:r>
      <w:r w:rsidRPr="000D0BA1">
        <w:rPr>
          <w:sz w:val="22"/>
          <w:szCs w:val="22"/>
          <w:lang w:val="sr-Latn-CS"/>
        </w:rPr>
        <w:t xml:space="preserve"> </w:t>
      </w:r>
      <w:r>
        <w:rPr>
          <w:sz w:val="22"/>
          <w:szCs w:val="22"/>
        </w:rPr>
        <w:t>документације</w:t>
      </w:r>
      <w:r w:rsidRPr="000D0BA1">
        <w:rPr>
          <w:sz w:val="22"/>
          <w:szCs w:val="22"/>
          <w:lang w:val="sr-Latn-CS"/>
        </w:rPr>
        <w:t xml:space="preserve">, </w:t>
      </w:r>
      <w:r>
        <w:rPr>
          <w:sz w:val="22"/>
          <w:szCs w:val="22"/>
        </w:rPr>
        <w:t>у</w:t>
      </w:r>
      <w:r w:rsidRPr="000D0BA1">
        <w:rPr>
          <w:sz w:val="22"/>
          <w:szCs w:val="22"/>
          <w:lang w:val="sr-Latn-CS"/>
        </w:rPr>
        <w:t xml:space="preserve"> </w:t>
      </w:r>
      <w:r>
        <w:rPr>
          <w:sz w:val="22"/>
          <w:szCs w:val="22"/>
        </w:rPr>
        <w:t>супротном</w:t>
      </w:r>
      <w:r w:rsidRPr="000D0BA1">
        <w:rPr>
          <w:sz w:val="22"/>
          <w:szCs w:val="22"/>
          <w:lang w:val="sr-Latn-CS"/>
        </w:rPr>
        <w:t xml:space="preserve"> </w:t>
      </w:r>
      <w:r>
        <w:rPr>
          <w:sz w:val="22"/>
          <w:szCs w:val="22"/>
        </w:rPr>
        <w:t>понуда</w:t>
      </w:r>
      <w:r w:rsidRPr="000D0BA1">
        <w:rPr>
          <w:sz w:val="22"/>
          <w:szCs w:val="22"/>
          <w:lang w:val="sr-Latn-CS"/>
        </w:rPr>
        <w:t xml:space="preserve"> </w:t>
      </w:r>
      <w:r>
        <w:rPr>
          <w:sz w:val="22"/>
          <w:szCs w:val="22"/>
        </w:rPr>
        <w:t>ће</w:t>
      </w:r>
      <w:r w:rsidRPr="000D0BA1">
        <w:rPr>
          <w:sz w:val="22"/>
          <w:szCs w:val="22"/>
          <w:lang w:val="sr-Latn-CS"/>
        </w:rPr>
        <w:t xml:space="preserve"> </w:t>
      </w:r>
      <w:r>
        <w:rPr>
          <w:sz w:val="22"/>
          <w:szCs w:val="22"/>
        </w:rPr>
        <w:t>бити</w:t>
      </w:r>
      <w:r w:rsidRPr="000D0BA1">
        <w:rPr>
          <w:sz w:val="22"/>
          <w:szCs w:val="22"/>
          <w:lang w:val="sr-Latn-CS"/>
        </w:rPr>
        <w:t xml:space="preserve"> </w:t>
      </w:r>
      <w:r>
        <w:rPr>
          <w:sz w:val="22"/>
          <w:szCs w:val="22"/>
        </w:rPr>
        <w:t>одбијена</w:t>
      </w:r>
      <w:r w:rsidR="00F7526E">
        <w:rPr>
          <w:sz w:val="22"/>
          <w:szCs w:val="22"/>
        </w:rPr>
        <w:t>-</w:t>
      </w:r>
      <w:r w:rsidR="00F7526E" w:rsidRPr="00F7526E">
        <w:rPr>
          <w:color w:val="FF0000"/>
          <w:sz w:val="22"/>
          <w:szCs w:val="22"/>
        </w:rPr>
        <w:t xml:space="preserve"> </w:t>
      </w:r>
      <w:r w:rsidR="00F7526E" w:rsidRPr="00F7526E">
        <w:rPr>
          <w:color w:val="000000"/>
          <w:sz w:val="22"/>
          <w:szCs w:val="22"/>
        </w:rPr>
        <w:t>оверена печатом и потписана од стране овлашћеног лица.</w:t>
      </w:r>
    </w:p>
    <w:p w:rsidR="008762C2" w:rsidRDefault="008762C2">
      <w:pPr>
        <w:jc w:val="both"/>
        <w:rPr>
          <w:sz w:val="22"/>
          <w:szCs w:val="22"/>
          <w:lang w:val="sr-Latn-CS"/>
        </w:rPr>
      </w:pPr>
      <w:r>
        <w:rPr>
          <w:sz w:val="22"/>
          <w:szCs w:val="22"/>
          <w:lang w:val="sr-Latn-CS"/>
        </w:rPr>
        <w:tab/>
      </w:r>
      <w:r>
        <w:rPr>
          <w:sz w:val="22"/>
          <w:szCs w:val="22"/>
          <w:lang w:val="sr-Cyrl-CS"/>
        </w:rPr>
        <w:t xml:space="preserve">Пожељно је да сви документи поднети у понуди буду повезани траком </w:t>
      </w:r>
      <w:r w:rsidR="00F7526E">
        <w:rPr>
          <w:sz w:val="22"/>
          <w:szCs w:val="22"/>
          <w:lang w:val="sr-Cyrl-CS"/>
        </w:rPr>
        <w:t>(</w:t>
      </w:r>
      <w:r w:rsidR="00F7526E" w:rsidRPr="00F7526E">
        <w:rPr>
          <w:color w:val="000000"/>
          <w:sz w:val="22"/>
          <w:szCs w:val="22"/>
          <w:lang w:val="sr-Cyrl-CS"/>
        </w:rPr>
        <w:t>јемствеником</w:t>
      </w:r>
      <w:r w:rsidR="00F7526E">
        <w:rPr>
          <w:sz w:val="22"/>
          <w:szCs w:val="22"/>
          <w:lang w:val="sr-Cyrl-CS"/>
        </w:rPr>
        <w:t xml:space="preserve"> )</w:t>
      </w:r>
      <w:r w:rsidR="00D203BF">
        <w:rPr>
          <w:sz w:val="22"/>
          <w:szCs w:val="22"/>
          <w:lang w:val="sr-Cyrl-CS"/>
        </w:rPr>
        <w:t xml:space="preserve"> </w:t>
      </w:r>
      <w:r>
        <w:rPr>
          <w:sz w:val="22"/>
          <w:szCs w:val="22"/>
          <w:lang w:val="sr-Cyrl-CS"/>
        </w:rPr>
        <w:t>у целини</w:t>
      </w:r>
      <w:r w:rsidR="00D203BF">
        <w:rPr>
          <w:sz w:val="22"/>
          <w:szCs w:val="22"/>
          <w:lang w:val="sr-Cyrl-CS"/>
        </w:rPr>
        <w:t>,</w:t>
      </w:r>
      <w:r>
        <w:rPr>
          <w:sz w:val="22"/>
          <w:szCs w:val="22"/>
          <w:lang w:val="sr-Cyrl-CS"/>
        </w:rPr>
        <w:t xml:space="preserve"> запечаћени</w:t>
      </w:r>
      <w:r w:rsidR="00D203BF">
        <w:rPr>
          <w:sz w:val="22"/>
          <w:szCs w:val="22"/>
          <w:lang w:val="sr-Cyrl-CS"/>
        </w:rPr>
        <w:t xml:space="preserve"> и нумерисани</w:t>
      </w:r>
      <w:r>
        <w:rPr>
          <w:sz w:val="22"/>
          <w:szCs w:val="22"/>
          <w:lang w:val="sr-Latn-CS"/>
        </w:rPr>
        <w:t xml:space="preserve">, </w:t>
      </w:r>
      <w:r>
        <w:rPr>
          <w:sz w:val="22"/>
          <w:szCs w:val="22"/>
          <w:lang w:val="sr-Cyrl-CS"/>
        </w:rPr>
        <w:t>тако да се не могу накнадно убацивати</w:t>
      </w:r>
      <w:r>
        <w:rPr>
          <w:sz w:val="22"/>
          <w:szCs w:val="22"/>
          <w:lang w:val="sr-Latn-CS"/>
        </w:rPr>
        <w:t xml:space="preserve">, </w:t>
      </w:r>
      <w:r>
        <w:rPr>
          <w:sz w:val="22"/>
          <w:szCs w:val="22"/>
          <w:lang w:val="sr-Cyrl-CS"/>
        </w:rPr>
        <w:t>одстрањивати или замењивати појединачни листови</w:t>
      </w:r>
      <w:r>
        <w:rPr>
          <w:sz w:val="22"/>
          <w:szCs w:val="22"/>
          <w:lang w:val="sr-Latn-CS"/>
        </w:rPr>
        <w:t xml:space="preserve">, </w:t>
      </w:r>
      <w:r>
        <w:rPr>
          <w:sz w:val="22"/>
          <w:szCs w:val="22"/>
          <w:lang w:val="sr-Cyrl-CS"/>
        </w:rPr>
        <w:t>односно прилози</w:t>
      </w:r>
      <w:r>
        <w:rPr>
          <w:sz w:val="22"/>
          <w:szCs w:val="22"/>
          <w:lang w:val="sr-Latn-CS"/>
        </w:rPr>
        <w:t xml:space="preserve">, </w:t>
      </w:r>
      <w:r>
        <w:rPr>
          <w:sz w:val="22"/>
          <w:szCs w:val="22"/>
          <w:lang w:val="sr-Cyrl-CS"/>
        </w:rPr>
        <w:t>а да се видно не оштете листови или печат</w:t>
      </w:r>
      <w:r>
        <w:rPr>
          <w:sz w:val="22"/>
          <w:szCs w:val="22"/>
          <w:lang w:val="sr-Latn-CS"/>
        </w:rPr>
        <w:t>.</w:t>
      </w:r>
    </w:p>
    <w:p w:rsidR="008762C2" w:rsidRPr="000D0BA1" w:rsidRDefault="008762C2">
      <w:pPr>
        <w:jc w:val="both"/>
        <w:rPr>
          <w:sz w:val="22"/>
          <w:szCs w:val="22"/>
          <w:lang w:val="sr-Latn-CS"/>
        </w:rPr>
      </w:pPr>
      <w:r w:rsidRPr="000D0BA1">
        <w:rPr>
          <w:sz w:val="22"/>
          <w:szCs w:val="22"/>
          <w:lang w:val="sr-Latn-CS"/>
        </w:rPr>
        <w:tab/>
      </w:r>
      <w:r>
        <w:rPr>
          <w:sz w:val="22"/>
          <w:szCs w:val="22"/>
        </w:rPr>
        <w:t>Свака</w:t>
      </w:r>
      <w:r w:rsidRPr="000D0BA1">
        <w:rPr>
          <w:sz w:val="22"/>
          <w:szCs w:val="22"/>
          <w:lang w:val="sr-Latn-CS"/>
        </w:rPr>
        <w:t xml:space="preserve"> </w:t>
      </w:r>
      <w:r>
        <w:rPr>
          <w:sz w:val="22"/>
          <w:szCs w:val="22"/>
        </w:rPr>
        <w:t>учињена</w:t>
      </w:r>
      <w:r w:rsidRPr="000D0BA1">
        <w:rPr>
          <w:sz w:val="22"/>
          <w:szCs w:val="22"/>
          <w:lang w:val="sr-Latn-CS"/>
        </w:rPr>
        <w:t xml:space="preserve"> </w:t>
      </w:r>
      <w:r>
        <w:rPr>
          <w:sz w:val="22"/>
          <w:szCs w:val="22"/>
        </w:rPr>
        <w:t>исправка</w:t>
      </w:r>
      <w:r w:rsidRPr="000D0BA1">
        <w:rPr>
          <w:sz w:val="22"/>
          <w:szCs w:val="22"/>
          <w:lang w:val="sr-Latn-CS"/>
        </w:rPr>
        <w:t xml:space="preserve">, </w:t>
      </w:r>
      <w:r>
        <w:rPr>
          <w:sz w:val="22"/>
          <w:szCs w:val="22"/>
        </w:rPr>
        <w:t>бељење</w:t>
      </w:r>
      <w:r w:rsidRPr="000D0BA1">
        <w:rPr>
          <w:sz w:val="22"/>
          <w:szCs w:val="22"/>
          <w:lang w:val="sr-Latn-CS"/>
        </w:rPr>
        <w:t xml:space="preserve">, </w:t>
      </w:r>
      <w:r>
        <w:rPr>
          <w:sz w:val="22"/>
          <w:szCs w:val="22"/>
        </w:rPr>
        <w:t>подебљавање</w:t>
      </w:r>
      <w:r w:rsidRPr="000D0BA1">
        <w:rPr>
          <w:sz w:val="22"/>
          <w:szCs w:val="22"/>
          <w:lang w:val="sr-Latn-CS"/>
        </w:rPr>
        <w:t xml:space="preserve">  </w:t>
      </w:r>
      <w:r>
        <w:rPr>
          <w:sz w:val="22"/>
          <w:szCs w:val="22"/>
        </w:rPr>
        <w:t>и</w:t>
      </w:r>
      <w:r w:rsidRPr="000D0BA1">
        <w:rPr>
          <w:sz w:val="22"/>
          <w:szCs w:val="22"/>
          <w:lang w:val="sr-Latn-CS"/>
        </w:rPr>
        <w:t xml:space="preserve"> </w:t>
      </w:r>
      <w:r>
        <w:rPr>
          <w:sz w:val="22"/>
          <w:szCs w:val="22"/>
        </w:rPr>
        <w:t>сл</w:t>
      </w:r>
      <w:r w:rsidRPr="000D0BA1">
        <w:rPr>
          <w:sz w:val="22"/>
          <w:szCs w:val="22"/>
          <w:lang w:val="sr-Latn-CS"/>
        </w:rPr>
        <w:t xml:space="preserve">. </w:t>
      </w:r>
      <w:r>
        <w:rPr>
          <w:sz w:val="22"/>
          <w:szCs w:val="22"/>
        </w:rPr>
        <w:t>морају</w:t>
      </w:r>
      <w:r w:rsidRPr="000D0BA1">
        <w:rPr>
          <w:sz w:val="22"/>
          <w:szCs w:val="22"/>
          <w:lang w:val="sr-Latn-CS"/>
        </w:rPr>
        <w:t xml:space="preserve"> </w:t>
      </w:r>
      <w:r>
        <w:rPr>
          <w:sz w:val="22"/>
          <w:szCs w:val="22"/>
        </w:rPr>
        <w:t>бити</w:t>
      </w:r>
      <w:r w:rsidRPr="000D0BA1">
        <w:rPr>
          <w:sz w:val="22"/>
          <w:szCs w:val="22"/>
          <w:lang w:val="sr-Latn-CS"/>
        </w:rPr>
        <w:t xml:space="preserve"> </w:t>
      </w:r>
      <w:r>
        <w:rPr>
          <w:sz w:val="22"/>
          <w:szCs w:val="22"/>
        </w:rPr>
        <w:t>оверени</w:t>
      </w:r>
      <w:r w:rsidRPr="000D0BA1">
        <w:rPr>
          <w:sz w:val="22"/>
          <w:szCs w:val="22"/>
          <w:lang w:val="sr-Latn-CS"/>
        </w:rPr>
        <w:t xml:space="preserve"> </w:t>
      </w:r>
      <w:r>
        <w:rPr>
          <w:sz w:val="22"/>
          <w:szCs w:val="22"/>
        </w:rPr>
        <w:t>печатом</w:t>
      </w:r>
      <w:r w:rsidRPr="000D0BA1">
        <w:rPr>
          <w:sz w:val="22"/>
          <w:szCs w:val="22"/>
          <w:lang w:val="sr-Latn-CS"/>
        </w:rPr>
        <w:t xml:space="preserve"> </w:t>
      </w:r>
      <w:r>
        <w:rPr>
          <w:sz w:val="22"/>
          <w:szCs w:val="22"/>
        </w:rPr>
        <w:t>и</w:t>
      </w:r>
      <w:r w:rsidRPr="000D0BA1">
        <w:rPr>
          <w:sz w:val="22"/>
          <w:szCs w:val="22"/>
          <w:lang w:val="sr-Latn-CS"/>
        </w:rPr>
        <w:t xml:space="preserve">  </w:t>
      </w:r>
      <w:r>
        <w:rPr>
          <w:sz w:val="22"/>
          <w:szCs w:val="22"/>
        </w:rPr>
        <w:t>потписом</w:t>
      </w:r>
      <w:r w:rsidRPr="000D0BA1">
        <w:rPr>
          <w:sz w:val="22"/>
          <w:szCs w:val="22"/>
          <w:lang w:val="sr-Latn-CS"/>
        </w:rPr>
        <w:t xml:space="preserve"> </w:t>
      </w:r>
      <w:r>
        <w:rPr>
          <w:sz w:val="22"/>
          <w:szCs w:val="22"/>
        </w:rPr>
        <w:t>од</w:t>
      </w:r>
      <w:r w:rsidRPr="000D0BA1">
        <w:rPr>
          <w:sz w:val="22"/>
          <w:szCs w:val="22"/>
          <w:lang w:val="sr-Latn-CS"/>
        </w:rPr>
        <w:t xml:space="preserve"> </w:t>
      </w:r>
      <w:r>
        <w:rPr>
          <w:sz w:val="22"/>
          <w:szCs w:val="22"/>
        </w:rPr>
        <w:t>стране</w:t>
      </w:r>
      <w:r w:rsidRPr="000D0BA1">
        <w:rPr>
          <w:sz w:val="22"/>
          <w:szCs w:val="22"/>
          <w:lang w:val="sr-Latn-CS"/>
        </w:rPr>
        <w:t xml:space="preserve"> </w:t>
      </w:r>
      <w:r>
        <w:rPr>
          <w:sz w:val="22"/>
          <w:szCs w:val="22"/>
        </w:rPr>
        <w:t>овлашћеног</w:t>
      </w:r>
      <w:r w:rsidRPr="000D0BA1">
        <w:rPr>
          <w:sz w:val="22"/>
          <w:szCs w:val="22"/>
          <w:lang w:val="sr-Latn-CS"/>
        </w:rPr>
        <w:t xml:space="preserve"> </w:t>
      </w:r>
      <w:r>
        <w:rPr>
          <w:sz w:val="22"/>
          <w:szCs w:val="22"/>
        </w:rPr>
        <w:t>лица</w:t>
      </w:r>
      <w:r w:rsidRPr="000D0BA1">
        <w:rPr>
          <w:sz w:val="22"/>
          <w:szCs w:val="22"/>
          <w:lang w:val="sr-Latn-CS"/>
        </w:rPr>
        <w:t xml:space="preserve"> </w:t>
      </w:r>
      <w:r>
        <w:rPr>
          <w:sz w:val="22"/>
          <w:szCs w:val="22"/>
        </w:rPr>
        <w:t>понуђача</w:t>
      </w:r>
      <w:r w:rsidRPr="000D0BA1">
        <w:rPr>
          <w:sz w:val="22"/>
          <w:szCs w:val="22"/>
          <w:lang w:val="sr-Latn-CS"/>
        </w:rPr>
        <w:t>.</w:t>
      </w:r>
    </w:p>
    <w:p w:rsidR="008762C2" w:rsidRPr="000D0BA1" w:rsidRDefault="008762C2">
      <w:pPr>
        <w:jc w:val="both"/>
        <w:rPr>
          <w:sz w:val="22"/>
          <w:szCs w:val="22"/>
          <w:lang w:val="sr-Latn-CS"/>
        </w:rPr>
      </w:pPr>
      <w:r w:rsidRPr="000D0BA1">
        <w:rPr>
          <w:sz w:val="22"/>
          <w:szCs w:val="22"/>
          <w:lang w:val="sr-Latn-CS"/>
        </w:rPr>
        <w:tab/>
      </w:r>
      <w:r>
        <w:rPr>
          <w:sz w:val="22"/>
          <w:szCs w:val="22"/>
        </w:rPr>
        <w:t>Сваку</w:t>
      </w:r>
      <w:r w:rsidRPr="000D0BA1">
        <w:rPr>
          <w:sz w:val="22"/>
          <w:szCs w:val="22"/>
          <w:lang w:val="sr-Latn-CS"/>
        </w:rPr>
        <w:t xml:space="preserve"> </w:t>
      </w:r>
      <w:r>
        <w:rPr>
          <w:sz w:val="22"/>
          <w:szCs w:val="22"/>
        </w:rPr>
        <w:t>страницу</w:t>
      </w:r>
      <w:r w:rsidRPr="000D0BA1">
        <w:rPr>
          <w:sz w:val="22"/>
          <w:szCs w:val="22"/>
          <w:lang w:val="sr-Latn-CS"/>
        </w:rPr>
        <w:t xml:space="preserve"> </w:t>
      </w:r>
      <w:r>
        <w:rPr>
          <w:sz w:val="22"/>
          <w:szCs w:val="22"/>
        </w:rPr>
        <w:t>понуде</w:t>
      </w:r>
      <w:r w:rsidRPr="000D0BA1">
        <w:rPr>
          <w:sz w:val="22"/>
          <w:szCs w:val="22"/>
          <w:lang w:val="sr-Latn-CS"/>
        </w:rPr>
        <w:t xml:space="preserve">, </w:t>
      </w:r>
      <w:r>
        <w:rPr>
          <w:sz w:val="22"/>
          <w:szCs w:val="22"/>
        </w:rPr>
        <w:t>која</w:t>
      </w:r>
      <w:r w:rsidRPr="000D0BA1">
        <w:rPr>
          <w:sz w:val="22"/>
          <w:szCs w:val="22"/>
          <w:lang w:val="sr-Latn-CS"/>
        </w:rPr>
        <w:t xml:space="preserve"> </w:t>
      </w:r>
      <w:r>
        <w:rPr>
          <w:sz w:val="22"/>
          <w:szCs w:val="22"/>
        </w:rPr>
        <w:t>садржи</w:t>
      </w:r>
      <w:r w:rsidRPr="000D0BA1">
        <w:rPr>
          <w:sz w:val="22"/>
          <w:szCs w:val="22"/>
          <w:lang w:val="sr-Latn-CS"/>
        </w:rPr>
        <w:t xml:space="preserve"> </w:t>
      </w:r>
      <w:r>
        <w:rPr>
          <w:sz w:val="22"/>
          <w:szCs w:val="22"/>
        </w:rPr>
        <w:t>податке</w:t>
      </w:r>
      <w:r w:rsidRPr="000D0BA1">
        <w:rPr>
          <w:sz w:val="22"/>
          <w:szCs w:val="22"/>
          <w:lang w:val="sr-Latn-CS"/>
        </w:rPr>
        <w:t xml:space="preserve"> </w:t>
      </w:r>
      <w:r>
        <w:rPr>
          <w:sz w:val="22"/>
          <w:szCs w:val="22"/>
        </w:rPr>
        <w:t>који</w:t>
      </w:r>
      <w:r w:rsidRPr="000D0BA1">
        <w:rPr>
          <w:sz w:val="22"/>
          <w:szCs w:val="22"/>
          <w:lang w:val="sr-Latn-CS"/>
        </w:rPr>
        <w:t xml:space="preserve"> </w:t>
      </w:r>
      <w:r>
        <w:rPr>
          <w:sz w:val="22"/>
          <w:szCs w:val="22"/>
        </w:rPr>
        <w:t>су</w:t>
      </w:r>
      <w:r w:rsidRPr="000D0BA1">
        <w:rPr>
          <w:sz w:val="22"/>
          <w:szCs w:val="22"/>
          <w:lang w:val="sr-Latn-CS"/>
        </w:rPr>
        <w:t xml:space="preserve"> </w:t>
      </w:r>
      <w:r>
        <w:rPr>
          <w:sz w:val="22"/>
          <w:szCs w:val="22"/>
        </w:rPr>
        <w:t>поверљиви</w:t>
      </w:r>
      <w:r w:rsidRPr="000D0BA1">
        <w:rPr>
          <w:sz w:val="22"/>
          <w:szCs w:val="22"/>
          <w:lang w:val="sr-Latn-CS"/>
        </w:rPr>
        <w:t xml:space="preserve">, </w:t>
      </w:r>
      <w:r>
        <w:rPr>
          <w:sz w:val="22"/>
          <w:szCs w:val="22"/>
        </w:rPr>
        <w:t>понуђач</w:t>
      </w:r>
      <w:r w:rsidRPr="000D0BA1">
        <w:rPr>
          <w:sz w:val="22"/>
          <w:szCs w:val="22"/>
          <w:lang w:val="sr-Latn-CS"/>
        </w:rPr>
        <w:t xml:space="preserve"> </w:t>
      </w:r>
      <w:r>
        <w:rPr>
          <w:sz w:val="22"/>
          <w:szCs w:val="22"/>
        </w:rPr>
        <w:t>означава</w:t>
      </w:r>
      <w:r w:rsidRPr="000D0BA1">
        <w:rPr>
          <w:sz w:val="22"/>
          <w:szCs w:val="22"/>
          <w:lang w:val="sr-Latn-CS"/>
        </w:rPr>
        <w:t xml:space="preserve"> </w:t>
      </w:r>
      <w:r>
        <w:rPr>
          <w:sz w:val="22"/>
          <w:szCs w:val="22"/>
        </w:rPr>
        <w:t>у</w:t>
      </w:r>
      <w:r w:rsidRPr="000D0BA1">
        <w:rPr>
          <w:sz w:val="22"/>
          <w:szCs w:val="22"/>
          <w:lang w:val="sr-Latn-CS"/>
        </w:rPr>
        <w:t xml:space="preserve"> </w:t>
      </w:r>
      <w:r>
        <w:rPr>
          <w:sz w:val="22"/>
          <w:szCs w:val="22"/>
        </w:rPr>
        <w:t>горњем</w:t>
      </w:r>
      <w:r w:rsidRPr="000D0BA1">
        <w:rPr>
          <w:sz w:val="22"/>
          <w:szCs w:val="22"/>
          <w:lang w:val="sr-Latn-CS"/>
        </w:rPr>
        <w:t xml:space="preserve"> </w:t>
      </w:r>
      <w:r>
        <w:rPr>
          <w:sz w:val="22"/>
          <w:szCs w:val="22"/>
        </w:rPr>
        <w:t>десном</w:t>
      </w:r>
      <w:r w:rsidRPr="000D0BA1">
        <w:rPr>
          <w:sz w:val="22"/>
          <w:szCs w:val="22"/>
          <w:lang w:val="sr-Latn-CS"/>
        </w:rPr>
        <w:t xml:space="preserve"> </w:t>
      </w:r>
      <w:r>
        <w:rPr>
          <w:sz w:val="22"/>
          <w:szCs w:val="22"/>
        </w:rPr>
        <w:t>углу</w:t>
      </w:r>
      <w:r w:rsidRPr="000D0BA1">
        <w:rPr>
          <w:sz w:val="22"/>
          <w:szCs w:val="22"/>
          <w:lang w:val="sr-Latn-CS"/>
        </w:rPr>
        <w:t xml:space="preserve"> </w:t>
      </w:r>
      <w:r>
        <w:rPr>
          <w:sz w:val="22"/>
          <w:szCs w:val="22"/>
        </w:rPr>
        <w:t>ознаком</w:t>
      </w:r>
      <w:r w:rsidRPr="000D0BA1">
        <w:rPr>
          <w:sz w:val="22"/>
          <w:szCs w:val="22"/>
          <w:lang w:val="sr-Latn-CS"/>
        </w:rPr>
        <w:t xml:space="preserve"> </w:t>
      </w:r>
      <w:r w:rsidRPr="000D0BA1">
        <w:rPr>
          <w:b/>
          <w:sz w:val="22"/>
          <w:szCs w:val="22"/>
          <w:lang w:val="sr-Latn-CS"/>
        </w:rPr>
        <w:t>„</w:t>
      </w:r>
      <w:r>
        <w:rPr>
          <w:b/>
          <w:sz w:val="22"/>
          <w:szCs w:val="22"/>
        </w:rPr>
        <w:t>поверљиво</w:t>
      </w:r>
      <w:r w:rsidRPr="000D0BA1">
        <w:rPr>
          <w:b/>
          <w:sz w:val="22"/>
          <w:szCs w:val="22"/>
          <w:lang w:val="sr-Latn-CS"/>
        </w:rPr>
        <w:t xml:space="preserve">“. </w:t>
      </w:r>
      <w:r>
        <w:rPr>
          <w:sz w:val="22"/>
          <w:szCs w:val="22"/>
        </w:rPr>
        <w:t>Сагласно</w:t>
      </w:r>
      <w:r w:rsidRPr="000D0BA1">
        <w:rPr>
          <w:sz w:val="22"/>
          <w:szCs w:val="22"/>
          <w:lang w:val="sr-Latn-CS"/>
        </w:rPr>
        <w:t xml:space="preserve"> </w:t>
      </w:r>
      <w:r>
        <w:rPr>
          <w:sz w:val="22"/>
          <w:szCs w:val="22"/>
        </w:rPr>
        <w:t>чл</w:t>
      </w:r>
      <w:r w:rsidRPr="000D0BA1">
        <w:rPr>
          <w:sz w:val="22"/>
          <w:szCs w:val="22"/>
          <w:lang w:val="sr-Latn-CS"/>
        </w:rPr>
        <w:t>. 14.</w:t>
      </w:r>
      <w:r>
        <w:rPr>
          <w:sz w:val="22"/>
          <w:szCs w:val="22"/>
        </w:rPr>
        <w:t>ЗНЈ</w:t>
      </w:r>
      <w:r w:rsidRPr="000D0BA1">
        <w:rPr>
          <w:sz w:val="22"/>
          <w:szCs w:val="22"/>
          <w:lang w:val="sr-Latn-CS"/>
        </w:rPr>
        <w:t xml:space="preserve"> </w:t>
      </w:r>
      <w:r>
        <w:rPr>
          <w:sz w:val="22"/>
          <w:szCs w:val="22"/>
        </w:rPr>
        <w:t>неће</w:t>
      </w:r>
      <w:r w:rsidRPr="000D0BA1">
        <w:rPr>
          <w:sz w:val="22"/>
          <w:szCs w:val="22"/>
          <w:lang w:val="sr-Latn-CS"/>
        </w:rPr>
        <w:t xml:space="preserve"> </w:t>
      </w:r>
      <w:r>
        <w:rPr>
          <w:sz w:val="22"/>
          <w:szCs w:val="22"/>
        </w:rPr>
        <w:t>се</w:t>
      </w:r>
      <w:r w:rsidRPr="000D0BA1">
        <w:rPr>
          <w:sz w:val="22"/>
          <w:szCs w:val="22"/>
          <w:lang w:val="sr-Latn-CS"/>
        </w:rPr>
        <w:t xml:space="preserve"> </w:t>
      </w:r>
      <w:r>
        <w:rPr>
          <w:sz w:val="22"/>
          <w:szCs w:val="22"/>
        </w:rPr>
        <w:t>сматрати</w:t>
      </w:r>
      <w:r w:rsidRPr="000D0BA1">
        <w:rPr>
          <w:sz w:val="22"/>
          <w:szCs w:val="22"/>
          <w:lang w:val="sr-Latn-CS"/>
        </w:rPr>
        <w:t xml:space="preserve"> </w:t>
      </w:r>
      <w:r>
        <w:rPr>
          <w:sz w:val="22"/>
          <w:szCs w:val="22"/>
        </w:rPr>
        <w:t>поверљивим</w:t>
      </w:r>
      <w:r w:rsidRPr="000D0BA1">
        <w:rPr>
          <w:sz w:val="22"/>
          <w:szCs w:val="22"/>
          <w:lang w:val="sr-Latn-CS"/>
        </w:rPr>
        <w:t xml:space="preserve"> </w:t>
      </w:r>
      <w:r>
        <w:rPr>
          <w:sz w:val="22"/>
          <w:szCs w:val="22"/>
        </w:rPr>
        <w:t>цена</w:t>
      </w:r>
      <w:r w:rsidRPr="000D0BA1">
        <w:rPr>
          <w:sz w:val="22"/>
          <w:szCs w:val="22"/>
          <w:lang w:val="sr-Latn-CS"/>
        </w:rPr>
        <w:t xml:space="preserve"> </w:t>
      </w:r>
      <w:r>
        <w:rPr>
          <w:sz w:val="22"/>
          <w:szCs w:val="22"/>
        </w:rPr>
        <w:t>и</w:t>
      </w:r>
      <w:r w:rsidRPr="000D0BA1">
        <w:rPr>
          <w:sz w:val="22"/>
          <w:szCs w:val="22"/>
          <w:lang w:val="sr-Latn-CS"/>
        </w:rPr>
        <w:t xml:space="preserve"> </w:t>
      </w:r>
      <w:r>
        <w:rPr>
          <w:sz w:val="22"/>
          <w:szCs w:val="22"/>
        </w:rPr>
        <w:t>остали</w:t>
      </w:r>
      <w:r w:rsidRPr="000D0BA1">
        <w:rPr>
          <w:sz w:val="22"/>
          <w:szCs w:val="22"/>
          <w:lang w:val="sr-Latn-CS"/>
        </w:rPr>
        <w:t xml:space="preserve"> </w:t>
      </w:r>
      <w:r>
        <w:rPr>
          <w:sz w:val="22"/>
          <w:szCs w:val="22"/>
        </w:rPr>
        <w:t>подаци</w:t>
      </w:r>
      <w:r w:rsidRPr="000D0BA1">
        <w:rPr>
          <w:sz w:val="22"/>
          <w:szCs w:val="22"/>
          <w:lang w:val="sr-Latn-CS"/>
        </w:rPr>
        <w:t xml:space="preserve"> </w:t>
      </w:r>
      <w:r>
        <w:rPr>
          <w:sz w:val="22"/>
          <w:szCs w:val="22"/>
        </w:rPr>
        <w:t>из</w:t>
      </w:r>
      <w:r w:rsidRPr="000D0BA1">
        <w:rPr>
          <w:sz w:val="22"/>
          <w:szCs w:val="22"/>
          <w:lang w:val="sr-Latn-CS"/>
        </w:rPr>
        <w:t xml:space="preserve"> </w:t>
      </w:r>
      <w:r>
        <w:rPr>
          <w:sz w:val="22"/>
          <w:szCs w:val="22"/>
        </w:rPr>
        <w:t>понуде</w:t>
      </w:r>
      <w:r w:rsidRPr="000D0BA1">
        <w:rPr>
          <w:sz w:val="22"/>
          <w:szCs w:val="22"/>
          <w:lang w:val="sr-Latn-CS"/>
        </w:rPr>
        <w:t xml:space="preserve"> </w:t>
      </w:r>
      <w:r>
        <w:rPr>
          <w:sz w:val="22"/>
          <w:szCs w:val="22"/>
        </w:rPr>
        <w:t>који</w:t>
      </w:r>
      <w:r w:rsidRPr="000D0BA1">
        <w:rPr>
          <w:sz w:val="22"/>
          <w:szCs w:val="22"/>
          <w:lang w:val="sr-Latn-CS"/>
        </w:rPr>
        <w:t xml:space="preserve"> </w:t>
      </w:r>
      <w:r>
        <w:rPr>
          <w:sz w:val="22"/>
          <w:szCs w:val="22"/>
        </w:rPr>
        <w:t>су</w:t>
      </w:r>
      <w:r w:rsidRPr="000D0BA1">
        <w:rPr>
          <w:sz w:val="22"/>
          <w:szCs w:val="22"/>
          <w:lang w:val="sr-Latn-CS"/>
        </w:rPr>
        <w:t xml:space="preserve"> </w:t>
      </w:r>
      <w:r>
        <w:rPr>
          <w:sz w:val="22"/>
          <w:szCs w:val="22"/>
        </w:rPr>
        <w:t>од</w:t>
      </w:r>
      <w:r w:rsidRPr="000D0BA1">
        <w:rPr>
          <w:sz w:val="22"/>
          <w:szCs w:val="22"/>
          <w:lang w:val="sr-Latn-CS"/>
        </w:rPr>
        <w:t xml:space="preserve"> </w:t>
      </w:r>
      <w:r>
        <w:rPr>
          <w:sz w:val="22"/>
          <w:szCs w:val="22"/>
        </w:rPr>
        <w:t>значаја</w:t>
      </w:r>
      <w:r w:rsidRPr="000D0BA1">
        <w:rPr>
          <w:sz w:val="22"/>
          <w:szCs w:val="22"/>
          <w:lang w:val="sr-Latn-CS"/>
        </w:rPr>
        <w:t xml:space="preserve"> </w:t>
      </w:r>
      <w:r>
        <w:rPr>
          <w:sz w:val="22"/>
          <w:szCs w:val="22"/>
        </w:rPr>
        <w:t>за</w:t>
      </w:r>
      <w:r w:rsidRPr="000D0BA1">
        <w:rPr>
          <w:sz w:val="22"/>
          <w:szCs w:val="22"/>
          <w:lang w:val="sr-Latn-CS"/>
        </w:rPr>
        <w:t xml:space="preserve"> </w:t>
      </w:r>
      <w:r>
        <w:rPr>
          <w:sz w:val="22"/>
          <w:szCs w:val="22"/>
        </w:rPr>
        <w:t>примену</w:t>
      </w:r>
      <w:r w:rsidRPr="000D0BA1">
        <w:rPr>
          <w:sz w:val="22"/>
          <w:szCs w:val="22"/>
          <w:lang w:val="sr-Latn-CS"/>
        </w:rPr>
        <w:t xml:space="preserve"> </w:t>
      </w:r>
      <w:r>
        <w:rPr>
          <w:sz w:val="22"/>
          <w:szCs w:val="22"/>
        </w:rPr>
        <w:t>елемената</w:t>
      </w:r>
      <w:r w:rsidRPr="000D0BA1">
        <w:rPr>
          <w:sz w:val="22"/>
          <w:szCs w:val="22"/>
          <w:lang w:val="sr-Latn-CS"/>
        </w:rPr>
        <w:t xml:space="preserve"> </w:t>
      </w:r>
      <w:r>
        <w:rPr>
          <w:sz w:val="22"/>
          <w:szCs w:val="22"/>
        </w:rPr>
        <w:t>критеријума</w:t>
      </w:r>
      <w:r w:rsidRPr="000D0BA1">
        <w:rPr>
          <w:sz w:val="22"/>
          <w:szCs w:val="22"/>
          <w:lang w:val="sr-Latn-CS"/>
        </w:rPr>
        <w:t xml:space="preserve"> </w:t>
      </w:r>
      <w:r>
        <w:rPr>
          <w:sz w:val="22"/>
          <w:szCs w:val="22"/>
        </w:rPr>
        <w:t>и</w:t>
      </w:r>
      <w:r w:rsidRPr="000D0BA1">
        <w:rPr>
          <w:sz w:val="22"/>
          <w:szCs w:val="22"/>
          <w:lang w:val="sr-Latn-CS"/>
        </w:rPr>
        <w:t xml:space="preserve"> </w:t>
      </w:r>
      <w:r>
        <w:rPr>
          <w:sz w:val="22"/>
          <w:szCs w:val="22"/>
        </w:rPr>
        <w:t>рангирања</w:t>
      </w:r>
      <w:r w:rsidRPr="000D0BA1">
        <w:rPr>
          <w:sz w:val="22"/>
          <w:szCs w:val="22"/>
          <w:lang w:val="sr-Latn-CS"/>
        </w:rPr>
        <w:t xml:space="preserve"> </w:t>
      </w:r>
      <w:r>
        <w:rPr>
          <w:sz w:val="22"/>
          <w:szCs w:val="22"/>
        </w:rPr>
        <w:t>понуде</w:t>
      </w:r>
      <w:r w:rsidRPr="000D0BA1">
        <w:rPr>
          <w:sz w:val="22"/>
          <w:szCs w:val="22"/>
          <w:lang w:val="sr-Latn-CS"/>
        </w:rPr>
        <w:t>.</w:t>
      </w:r>
    </w:p>
    <w:p w:rsidR="008762C2" w:rsidRDefault="008762C2">
      <w:pPr>
        <w:jc w:val="both"/>
        <w:rPr>
          <w:sz w:val="22"/>
          <w:szCs w:val="22"/>
          <w:lang w:val="sr-Latn-CS"/>
        </w:rPr>
      </w:pPr>
      <w:r>
        <w:rPr>
          <w:sz w:val="22"/>
          <w:szCs w:val="22"/>
          <w:lang w:val="sr-Latn-CS"/>
        </w:rPr>
        <w:tab/>
      </w:r>
      <w:r>
        <w:rPr>
          <w:sz w:val="22"/>
          <w:szCs w:val="22"/>
          <w:lang w:val="sr-Cyrl-CS"/>
        </w:rPr>
        <w:t>Понуђач понуду подноси у запечаћеној коверти</w:t>
      </w:r>
      <w:r>
        <w:rPr>
          <w:sz w:val="22"/>
          <w:szCs w:val="22"/>
          <w:lang w:val="sr-Latn-CS"/>
        </w:rPr>
        <w:t xml:space="preserve">, </w:t>
      </w:r>
      <w:r>
        <w:rPr>
          <w:sz w:val="22"/>
          <w:szCs w:val="22"/>
          <w:lang w:val="sr-Cyrl-CS"/>
        </w:rPr>
        <w:t>тако да се при отварању може проверити да ли је затворена онако како је предата</w:t>
      </w:r>
      <w:r>
        <w:rPr>
          <w:sz w:val="22"/>
          <w:szCs w:val="22"/>
          <w:lang w:val="sr-Latn-CS"/>
        </w:rPr>
        <w:t>.</w:t>
      </w:r>
    </w:p>
    <w:p w:rsidR="008762C2" w:rsidRDefault="008762C2">
      <w:pPr>
        <w:jc w:val="both"/>
        <w:rPr>
          <w:sz w:val="22"/>
          <w:szCs w:val="22"/>
        </w:rPr>
      </w:pPr>
      <w:r>
        <w:rPr>
          <w:sz w:val="22"/>
          <w:szCs w:val="22"/>
          <w:lang w:val="sr-Latn-CS"/>
        </w:rPr>
        <w:tab/>
        <w:t>Понуђач може у року за подношење понуде да измени, допуни или опозове своју понуду.</w:t>
      </w:r>
    </w:p>
    <w:p w:rsidR="003469FF" w:rsidRPr="003469FF" w:rsidRDefault="003469FF">
      <w:pPr>
        <w:jc w:val="both"/>
        <w:rPr>
          <w:sz w:val="22"/>
          <w:szCs w:val="22"/>
        </w:rPr>
      </w:pPr>
    </w:p>
    <w:p w:rsidR="00761F86" w:rsidRDefault="006C32A4" w:rsidP="00761F86">
      <w:pPr>
        <w:jc w:val="both"/>
        <w:rPr>
          <w:b/>
          <w:sz w:val="22"/>
          <w:szCs w:val="22"/>
          <w:lang w:val="sr-Latn-CS"/>
        </w:rPr>
      </w:pPr>
      <w:r>
        <w:rPr>
          <w:b/>
          <w:i/>
          <w:sz w:val="22"/>
          <w:szCs w:val="22"/>
          <w:lang w:val="sr-Cyrl-CS"/>
        </w:rPr>
        <w:t xml:space="preserve">            </w:t>
      </w:r>
      <w:r w:rsidR="00761F86">
        <w:rPr>
          <w:b/>
          <w:i/>
          <w:sz w:val="22"/>
          <w:szCs w:val="22"/>
          <w:lang w:val="sr-Cyrl-CS"/>
        </w:rPr>
        <w:t>Валута</w:t>
      </w:r>
      <w:r w:rsidR="00761F86">
        <w:rPr>
          <w:b/>
          <w:i/>
          <w:sz w:val="22"/>
          <w:szCs w:val="22"/>
          <w:lang w:val="sr-Latn-CS"/>
        </w:rPr>
        <w:t xml:space="preserve"> </w:t>
      </w:r>
    </w:p>
    <w:p w:rsidR="00B63708" w:rsidRPr="00ED16EF" w:rsidRDefault="00761F86" w:rsidP="00B63708">
      <w:pPr>
        <w:jc w:val="both"/>
        <w:rPr>
          <w:sz w:val="22"/>
          <w:szCs w:val="22"/>
          <w:lang w:val="sr-Cyrl-CS"/>
        </w:rPr>
      </w:pPr>
      <w:r>
        <w:rPr>
          <w:b/>
          <w:sz w:val="22"/>
          <w:szCs w:val="22"/>
          <w:lang w:val="sr-Latn-CS"/>
        </w:rPr>
        <w:tab/>
      </w:r>
      <w:r w:rsidR="00B63708" w:rsidRPr="00B63708">
        <w:rPr>
          <w:sz w:val="22"/>
          <w:szCs w:val="22"/>
          <w:lang w:val="sr-Cyrl-CS"/>
        </w:rPr>
        <w:t>Цена у понуди треба да буде изражена у динарима,  са и без пдв-а  са свим трошковима (</w:t>
      </w:r>
      <w:r w:rsidR="00B63708" w:rsidRPr="00B63708">
        <w:rPr>
          <w:sz w:val="22"/>
          <w:szCs w:val="22"/>
        </w:rPr>
        <w:t>транспорта и путне трошкове) везане за реализацију предмета јавне набавке, тј. понуђач неће посебно фактурисати и наплаћивати наведене трошкове</w:t>
      </w:r>
      <w:r w:rsidR="00B63708" w:rsidRPr="00B63708">
        <w:rPr>
          <w:b/>
          <w:sz w:val="22"/>
          <w:szCs w:val="22"/>
        </w:rPr>
        <w:t xml:space="preserve">. </w:t>
      </w:r>
      <w:r w:rsidR="00B63708" w:rsidRPr="00B63708">
        <w:rPr>
          <w:sz w:val="22"/>
          <w:szCs w:val="22"/>
          <w:lang w:val="sr-Cyrl-CS"/>
        </w:rPr>
        <w:t xml:space="preserve">Цена је фиксна и не може се мењати. </w:t>
      </w:r>
      <w:r w:rsidR="00B63708" w:rsidRPr="00ED16EF">
        <w:rPr>
          <w:sz w:val="22"/>
          <w:szCs w:val="22"/>
          <w:lang w:val="sr-Cyrl-CS"/>
        </w:rPr>
        <w:t xml:space="preserve">Понуђачи су у обавези да прецизирају вредност радног сата. </w:t>
      </w:r>
    </w:p>
    <w:p w:rsidR="005222AD" w:rsidRPr="00DF6BD1" w:rsidRDefault="00B63708" w:rsidP="00B63708">
      <w:pPr>
        <w:ind w:firstLine="720"/>
        <w:jc w:val="both"/>
        <w:rPr>
          <w:sz w:val="22"/>
          <w:szCs w:val="22"/>
        </w:rPr>
      </w:pPr>
      <w:r w:rsidRPr="00B63708">
        <w:rPr>
          <w:b/>
          <w:sz w:val="22"/>
          <w:szCs w:val="22"/>
          <w:lang w:val="sr-Cyrl-CS"/>
        </w:rPr>
        <w:t>Уколико понуђачи не унесу вр</w:t>
      </w:r>
      <w:r w:rsidRPr="00B63708">
        <w:rPr>
          <w:b/>
          <w:sz w:val="22"/>
          <w:szCs w:val="22"/>
        </w:rPr>
        <w:t>е</w:t>
      </w:r>
      <w:r w:rsidRPr="00B63708">
        <w:rPr>
          <w:b/>
          <w:sz w:val="22"/>
          <w:szCs w:val="22"/>
          <w:lang w:val="sr-Cyrl-CS"/>
        </w:rPr>
        <w:t>дност радног сата таква понуда ће бити одбијена</w:t>
      </w:r>
      <w:r w:rsidR="006C32A4">
        <w:rPr>
          <w:b/>
          <w:iCs/>
          <w:sz w:val="22"/>
          <w:szCs w:val="22"/>
        </w:rPr>
        <w:t xml:space="preserve"> </w:t>
      </w:r>
      <w:r w:rsidR="00DF6BD1">
        <w:rPr>
          <w:b/>
          <w:iCs/>
          <w:sz w:val="22"/>
          <w:szCs w:val="22"/>
        </w:rPr>
        <w:t>.</w:t>
      </w:r>
    </w:p>
    <w:p w:rsidR="00FC4157" w:rsidRDefault="00FC4157" w:rsidP="00761F86">
      <w:pPr>
        <w:jc w:val="both"/>
        <w:rPr>
          <w:b/>
          <w:i/>
          <w:sz w:val="22"/>
          <w:szCs w:val="22"/>
        </w:rPr>
      </w:pPr>
    </w:p>
    <w:p w:rsidR="00FC4157" w:rsidRPr="0080677A" w:rsidRDefault="00FC4157" w:rsidP="00FC4157">
      <w:pPr>
        <w:jc w:val="both"/>
        <w:rPr>
          <w:sz w:val="22"/>
          <w:szCs w:val="22"/>
        </w:rPr>
      </w:pPr>
      <w:r w:rsidRPr="006632E0">
        <w:rPr>
          <w:b/>
          <w:u w:val="single"/>
        </w:rPr>
        <w:t>Напомена наручиоца</w:t>
      </w:r>
      <w:r w:rsidRPr="006632E0">
        <w:rPr>
          <w:b/>
        </w:rPr>
        <w:t>:</w:t>
      </w:r>
      <w:r>
        <w:t xml:space="preserve"> </w:t>
      </w:r>
      <w:r w:rsidRPr="0080677A">
        <w:rPr>
          <w:sz w:val="22"/>
          <w:szCs w:val="22"/>
        </w:rPr>
        <w:t>Уз своју понуду, понуђачи су дужни да доставе  у сопственој изради и ценовник-листу резервних делова са јединичним ценама најчешће мењаних резервних делова</w:t>
      </w:r>
      <w:r w:rsidRPr="0080677A">
        <w:t xml:space="preserve"> </w:t>
      </w:r>
      <w:r w:rsidRPr="0080677A">
        <w:rPr>
          <w:sz w:val="22"/>
          <w:szCs w:val="22"/>
        </w:rPr>
        <w:t>и материјала који се најчешће кваре и који ће служити за фактурисање утрошених делова и материјала.</w:t>
      </w:r>
    </w:p>
    <w:p w:rsidR="00FC4157" w:rsidRPr="0080677A" w:rsidRDefault="00FC4157" w:rsidP="00FC4157">
      <w:pPr>
        <w:ind w:firstLine="720"/>
        <w:jc w:val="both"/>
      </w:pPr>
      <w:r w:rsidRPr="0080677A">
        <w:rPr>
          <w:sz w:val="22"/>
          <w:szCs w:val="22"/>
        </w:rPr>
        <w:t xml:space="preserve">Резервне делове који нису обухваћени у табели, сервисер уграђује по одобрењу одговорног лица </w:t>
      </w:r>
      <w:r w:rsidR="006632E0">
        <w:rPr>
          <w:sz w:val="22"/>
          <w:szCs w:val="22"/>
        </w:rPr>
        <w:t>наручиоца</w:t>
      </w:r>
      <w:r w:rsidRPr="0080677A">
        <w:rPr>
          <w:sz w:val="22"/>
          <w:szCs w:val="22"/>
        </w:rPr>
        <w:t>, али само до износа планираних и уговорених средстава за хаваријско одржавање опреме која је предмет уговора</w:t>
      </w:r>
      <w:r w:rsidRPr="0080677A">
        <w:t>.</w:t>
      </w:r>
    </w:p>
    <w:p w:rsidR="00B63708" w:rsidRDefault="006C32A4" w:rsidP="00761F86">
      <w:pPr>
        <w:jc w:val="both"/>
        <w:rPr>
          <w:b/>
          <w:i/>
          <w:sz w:val="22"/>
          <w:szCs w:val="22"/>
        </w:rPr>
      </w:pPr>
      <w:r>
        <w:rPr>
          <w:b/>
          <w:i/>
          <w:sz w:val="22"/>
          <w:szCs w:val="22"/>
        </w:rPr>
        <w:t xml:space="preserve">          </w:t>
      </w:r>
    </w:p>
    <w:p w:rsidR="005116F1" w:rsidRPr="005116F1" w:rsidRDefault="006C32A4" w:rsidP="00761F86">
      <w:pPr>
        <w:jc w:val="both"/>
        <w:rPr>
          <w:b/>
          <w:i/>
          <w:sz w:val="22"/>
          <w:szCs w:val="22"/>
        </w:rPr>
      </w:pPr>
      <w:r>
        <w:rPr>
          <w:b/>
          <w:i/>
          <w:sz w:val="22"/>
          <w:szCs w:val="22"/>
        </w:rPr>
        <w:t xml:space="preserve">  </w:t>
      </w:r>
      <w:r w:rsidR="006632E0">
        <w:rPr>
          <w:b/>
          <w:i/>
          <w:sz w:val="22"/>
          <w:szCs w:val="22"/>
        </w:rPr>
        <w:t xml:space="preserve">       </w:t>
      </w:r>
      <w:r w:rsidR="005116F1" w:rsidRPr="005116F1">
        <w:rPr>
          <w:b/>
          <w:i/>
          <w:sz w:val="22"/>
          <w:szCs w:val="22"/>
        </w:rPr>
        <w:t>Услови и начин плаћања</w:t>
      </w:r>
    </w:p>
    <w:p w:rsidR="00FC4157" w:rsidRDefault="005116F1" w:rsidP="00B63708">
      <w:pPr>
        <w:jc w:val="both"/>
        <w:rPr>
          <w:sz w:val="22"/>
          <w:szCs w:val="22"/>
        </w:rPr>
      </w:pPr>
      <w:r>
        <w:rPr>
          <w:sz w:val="22"/>
          <w:szCs w:val="22"/>
        </w:rPr>
        <w:t xml:space="preserve">         </w:t>
      </w:r>
      <w:r w:rsidR="00B63708" w:rsidRPr="003A3BEE">
        <w:rPr>
          <w:sz w:val="22"/>
          <w:szCs w:val="22"/>
        </w:rPr>
        <w:t>Плаћање ће се вршити у складу са динамиком и</w:t>
      </w:r>
      <w:r w:rsidR="00B63708">
        <w:rPr>
          <w:sz w:val="22"/>
          <w:szCs w:val="22"/>
        </w:rPr>
        <w:t>звршења услуге</w:t>
      </w:r>
      <w:r w:rsidR="00B63708" w:rsidRPr="003A3BEE">
        <w:rPr>
          <w:sz w:val="22"/>
          <w:szCs w:val="22"/>
        </w:rPr>
        <w:t>, уплатом на рачун понуђача</w:t>
      </w:r>
      <w:r w:rsidR="00FC4157">
        <w:rPr>
          <w:sz w:val="22"/>
          <w:szCs w:val="22"/>
        </w:rPr>
        <w:t>.</w:t>
      </w:r>
    </w:p>
    <w:p w:rsidR="00FC4157" w:rsidRDefault="00FC4157" w:rsidP="00B63708">
      <w:pPr>
        <w:jc w:val="both"/>
        <w:rPr>
          <w:sz w:val="22"/>
          <w:szCs w:val="22"/>
        </w:rPr>
      </w:pPr>
      <w:r>
        <w:rPr>
          <w:sz w:val="22"/>
          <w:szCs w:val="22"/>
        </w:rPr>
        <w:t xml:space="preserve">          Рок плаћања не може бити краћи од 30 дана нити дужи од 90 дана од дана достављања рачуна.</w:t>
      </w:r>
    </w:p>
    <w:p w:rsidR="00B63708" w:rsidRDefault="00FC4157" w:rsidP="00B63708">
      <w:pPr>
        <w:jc w:val="both"/>
        <w:rPr>
          <w:sz w:val="22"/>
          <w:szCs w:val="22"/>
        </w:rPr>
      </w:pPr>
      <w:r>
        <w:rPr>
          <w:sz w:val="22"/>
          <w:szCs w:val="22"/>
        </w:rPr>
        <w:t xml:space="preserve">         </w:t>
      </w:r>
      <w:r w:rsidR="00B63708" w:rsidRPr="00E11E2A">
        <w:rPr>
          <w:b/>
          <w:sz w:val="22"/>
          <w:szCs w:val="22"/>
        </w:rPr>
        <w:t>Уколико је плаћање авансно, понуда ће бити одбијена</w:t>
      </w:r>
      <w:r w:rsidR="00B63708" w:rsidRPr="00E11E2A">
        <w:rPr>
          <w:sz w:val="22"/>
          <w:szCs w:val="22"/>
        </w:rPr>
        <w:t>.</w:t>
      </w:r>
    </w:p>
    <w:p w:rsidR="00B63708" w:rsidRPr="00B63708" w:rsidRDefault="00B63708" w:rsidP="00B63708">
      <w:pPr>
        <w:jc w:val="both"/>
        <w:rPr>
          <w:b/>
          <w:sz w:val="22"/>
          <w:szCs w:val="22"/>
          <w:lang w:val="sr-Cyrl-CS"/>
        </w:rPr>
      </w:pPr>
    </w:p>
    <w:p w:rsidR="00B63708" w:rsidRDefault="00060023" w:rsidP="00B63708">
      <w:pPr>
        <w:jc w:val="both"/>
        <w:rPr>
          <w:b/>
          <w:i/>
          <w:sz w:val="22"/>
          <w:szCs w:val="22"/>
        </w:rPr>
      </w:pPr>
      <w:r>
        <w:rPr>
          <w:b/>
          <w:sz w:val="22"/>
          <w:szCs w:val="22"/>
          <w:lang w:val="sr-Cyrl-CS"/>
        </w:rPr>
        <w:t xml:space="preserve">           </w:t>
      </w:r>
      <w:r w:rsidR="00B63708" w:rsidRPr="00B03EBA">
        <w:rPr>
          <w:b/>
          <w:i/>
          <w:sz w:val="22"/>
          <w:szCs w:val="22"/>
        </w:rPr>
        <w:t xml:space="preserve">Гарантни рок </w:t>
      </w:r>
    </w:p>
    <w:p w:rsidR="00B63708" w:rsidRDefault="00B63708" w:rsidP="00B63708">
      <w:pPr>
        <w:ind w:firstLine="720"/>
        <w:jc w:val="both"/>
        <w:rPr>
          <w:sz w:val="22"/>
          <w:szCs w:val="22"/>
        </w:rPr>
      </w:pPr>
      <w:r>
        <w:rPr>
          <w:sz w:val="22"/>
          <w:szCs w:val="22"/>
        </w:rPr>
        <w:t>Гаранција на уграђене делове и извршене услуге не може бити краћа од 6 месеци.</w:t>
      </w:r>
    </w:p>
    <w:p w:rsidR="00B63708" w:rsidRDefault="00B63708" w:rsidP="00B63708">
      <w:pPr>
        <w:ind w:firstLine="720"/>
        <w:jc w:val="both"/>
        <w:rPr>
          <w:sz w:val="22"/>
          <w:szCs w:val="22"/>
        </w:rPr>
      </w:pPr>
      <w:r w:rsidRPr="00B03EBA">
        <w:rPr>
          <w:b/>
          <w:sz w:val="22"/>
          <w:szCs w:val="22"/>
        </w:rPr>
        <w:t>Уколико гарантни рок буде краћи понуда ће бити одбијена</w:t>
      </w:r>
      <w:r>
        <w:rPr>
          <w:sz w:val="22"/>
          <w:szCs w:val="22"/>
        </w:rPr>
        <w:t>.</w:t>
      </w:r>
    </w:p>
    <w:p w:rsidR="00B63708" w:rsidRPr="00B03EBA" w:rsidRDefault="00B63708" w:rsidP="00B63708">
      <w:pPr>
        <w:ind w:firstLine="720"/>
        <w:jc w:val="both"/>
        <w:rPr>
          <w:sz w:val="22"/>
          <w:szCs w:val="22"/>
        </w:rPr>
      </w:pPr>
    </w:p>
    <w:p w:rsidR="00B63708" w:rsidRDefault="00B63708" w:rsidP="00B63708">
      <w:pPr>
        <w:ind w:firstLine="720"/>
        <w:jc w:val="both"/>
        <w:rPr>
          <w:b/>
          <w:i/>
          <w:sz w:val="22"/>
          <w:szCs w:val="22"/>
          <w:lang w:val="sr-Cyrl-CS"/>
        </w:rPr>
      </w:pPr>
      <w:r>
        <w:rPr>
          <w:b/>
          <w:i/>
          <w:sz w:val="22"/>
          <w:szCs w:val="22"/>
          <w:lang w:val="sr-Cyrl-CS"/>
        </w:rPr>
        <w:t xml:space="preserve">Рок за </w:t>
      </w:r>
      <w:r w:rsidR="00DE5D9A">
        <w:rPr>
          <w:b/>
          <w:i/>
          <w:sz w:val="22"/>
          <w:szCs w:val="22"/>
          <w:lang w:val="sr-Cyrl-CS"/>
        </w:rPr>
        <w:t xml:space="preserve">одазив на интервенцију </w:t>
      </w:r>
      <w:r w:rsidR="005B68D7">
        <w:rPr>
          <w:b/>
          <w:i/>
          <w:sz w:val="22"/>
          <w:szCs w:val="22"/>
          <w:lang w:val="sr-Cyrl-CS"/>
        </w:rPr>
        <w:t>и извршење услуге</w:t>
      </w:r>
    </w:p>
    <w:p w:rsidR="003308DD" w:rsidRPr="00B71987" w:rsidRDefault="003308DD" w:rsidP="003308DD">
      <w:pPr>
        <w:ind w:firstLine="720"/>
        <w:jc w:val="both"/>
        <w:rPr>
          <w:sz w:val="22"/>
          <w:szCs w:val="22"/>
          <w:lang w:val="sr-Cyrl-CS"/>
        </w:rPr>
      </w:pPr>
      <w:r w:rsidRPr="004D0999">
        <w:rPr>
          <w:sz w:val="22"/>
          <w:szCs w:val="22"/>
          <w:lang w:val="sr-Cyrl-CS"/>
        </w:rPr>
        <w:t xml:space="preserve">Рок за </w:t>
      </w:r>
      <w:r>
        <w:rPr>
          <w:sz w:val="22"/>
          <w:szCs w:val="22"/>
        </w:rPr>
        <w:t xml:space="preserve">одазив на интервенцију </w:t>
      </w:r>
      <w:r>
        <w:rPr>
          <w:sz w:val="22"/>
          <w:szCs w:val="22"/>
          <w:lang w:val="sr-Cyrl-CS"/>
        </w:rPr>
        <w:t xml:space="preserve">по </w:t>
      </w:r>
      <w:r w:rsidRPr="00B71987">
        <w:rPr>
          <w:sz w:val="22"/>
          <w:szCs w:val="22"/>
          <w:lang w:val="sr-Cyrl-CS"/>
        </w:rPr>
        <w:t xml:space="preserve">пријави и време извршења услуге </w:t>
      </w:r>
      <w:r w:rsidRPr="00B71987">
        <w:rPr>
          <w:sz w:val="22"/>
          <w:szCs w:val="22"/>
        </w:rPr>
        <w:t xml:space="preserve">за партију </w:t>
      </w:r>
      <w:r w:rsidR="00B71987" w:rsidRPr="00B71987">
        <w:rPr>
          <w:sz w:val="22"/>
          <w:szCs w:val="22"/>
          <w:lang w:val="sr-Cyrl-CS"/>
        </w:rPr>
        <w:t>7</w:t>
      </w:r>
      <w:r w:rsidRPr="00B71987">
        <w:rPr>
          <w:sz w:val="22"/>
          <w:szCs w:val="22"/>
        </w:rPr>
        <w:t xml:space="preserve"> је 2 сата </w:t>
      </w:r>
      <w:r w:rsidRPr="00B71987">
        <w:rPr>
          <w:sz w:val="22"/>
          <w:szCs w:val="22"/>
          <w:lang w:val="sr-Cyrl-CS"/>
        </w:rPr>
        <w:t>од пријаве .</w:t>
      </w:r>
    </w:p>
    <w:p w:rsidR="00F74B8E" w:rsidRPr="00B71987" w:rsidRDefault="00B63708" w:rsidP="00B63708">
      <w:pPr>
        <w:ind w:firstLine="720"/>
        <w:jc w:val="both"/>
        <w:rPr>
          <w:sz w:val="22"/>
          <w:szCs w:val="22"/>
          <w:lang w:val="sr-Cyrl-CS"/>
        </w:rPr>
      </w:pPr>
      <w:r w:rsidRPr="00B71987">
        <w:rPr>
          <w:sz w:val="22"/>
          <w:szCs w:val="22"/>
          <w:lang w:val="sr-Cyrl-CS"/>
        </w:rPr>
        <w:t xml:space="preserve">Рок за </w:t>
      </w:r>
      <w:r w:rsidR="00F02B46" w:rsidRPr="00B71987">
        <w:rPr>
          <w:sz w:val="22"/>
          <w:szCs w:val="22"/>
        </w:rPr>
        <w:t xml:space="preserve">одазив на интервенцију </w:t>
      </w:r>
      <w:r w:rsidR="00F02B46" w:rsidRPr="00B71987">
        <w:rPr>
          <w:sz w:val="22"/>
          <w:szCs w:val="22"/>
          <w:lang w:val="sr-Cyrl-CS"/>
        </w:rPr>
        <w:t xml:space="preserve">по пријави </w:t>
      </w:r>
      <w:r w:rsidR="005B68D7" w:rsidRPr="00B71987">
        <w:rPr>
          <w:sz w:val="22"/>
          <w:szCs w:val="22"/>
          <w:lang w:val="sr-Cyrl-CS"/>
        </w:rPr>
        <w:t xml:space="preserve">и време извршења </w:t>
      </w:r>
      <w:r w:rsidR="003308DD" w:rsidRPr="00B71987">
        <w:rPr>
          <w:sz w:val="22"/>
          <w:szCs w:val="22"/>
          <w:lang w:val="sr-Cyrl-CS"/>
        </w:rPr>
        <w:t>услуге</w:t>
      </w:r>
      <w:r w:rsidR="005B68D7" w:rsidRPr="00B71987">
        <w:rPr>
          <w:sz w:val="22"/>
          <w:szCs w:val="22"/>
          <w:lang w:val="sr-Cyrl-CS"/>
        </w:rPr>
        <w:t xml:space="preserve"> </w:t>
      </w:r>
      <w:r w:rsidR="00F74B8E" w:rsidRPr="00B71987">
        <w:rPr>
          <w:sz w:val="22"/>
          <w:szCs w:val="22"/>
        </w:rPr>
        <w:t xml:space="preserve">за партију </w:t>
      </w:r>
      <w:r w:rsidR="00D15305" w:rsidRPr="00B71987">
        <w:rPr>
          <w:sz w:val="22"/>
          <w:szCs w:val="22"/>
        </w:rPr>
        <w:t>1</w:t>
      </w:r>
      <w:r w:rsidR="00B71987" w:rsidRPr="00B71987">
        <w:rPr>
          <w:sz w:val="22"/>
          <w:szCs w:val="22"/>
        </w:rPr>
        <w:t>,</w:t>
      </w:r>
      <w:r w:rsidR="004841E5">
        <w:rPr>
          <w:sz w:val="22"/>
          <w:szCs w:val="22"/>
        </w:rPr>
        <w:t xml:space="preserve"> </w:t>
      </w:r>
      <w:r w:rsidR="00B71987" w:rsidRPr="00B71987">
        <w:rPr>
          <w:sz w:val="22"/>
          <w:szCs w:val="22"/>
          <w:lang w:val="sr-Cyrl-CS"/>
        </w:rPr>
        <w:t>3</w:t>
      </w:r>
      <w:r w:rsidR="00E3781E" w:rsidRPr="00B71987">
        <w:rPr>
          <w:sz w:val="22"/>
          <w:szCs w:val="22"/>
        </w:rPr>
        <w:t>,</w:t>
      </w:r>
      <w:r w:rsidR="004841E5">
        <w:rPr>
          <w:sz w:val="22"/>
          <w:szCs w:val="22"/>
        </w:rPr>
        <w:t xml:space="preserve"> </w:t>
      </w:r>
      <w:r w:rsidR="00B71987" w:rsidRPr="00B71987">
        <w:rPr>
          <w:sz w:val="22"/>
          <w:szCs w:val="22"/>
          <w:lang w:val="sr-Cyrl-CS"/>
        </w:rPr>
        <w:t>6</w:t>
      </w:r>
      <w:r w:rsidR="00F74B8E" w:rsidRPr="00B71987">
        <w:rPr>
          <w:sz w:val="22"/>
          <w:szCs w:val="22"/>
        </w:rPr>
        <w:t xml:space="preserve"> </w:t>
      </w:r>
      <w:r w:rsidR="00B71987" w:rsidRPr="00B71987">
        <w:rPr>
          <w:sz w:val="22"/>
          <w:szCs w:val="22"/>
        </w:rPr>
        <w:t xml:space="preserve"> и </w:t>
      </w:r>
      <w:r w:rsidR="00B71987" w:rsidRPr="00B71987">
        <w:rPr>
          <w:sz w:val="22"/>
          <w:szCs w:val="22"/>
          <w:lang w:val="sr-Cyrl-CS"/>
        </w:rPr>
        <w:t>9</w:t>
      </w:r>
      <w:r w:rsidR="00F74B8E" w:rsidRPr="00B71987">
        <w:rPr>
          <w:sz w:val="22"/>
          <w:szCs w:val="22"/>
        </w:rPr>
        <w:t xml:space="preserve"> </w:t>
      </w:r>
      <w:r w:rsidR="00431FFC" w:rsidRPr="00B71987">
        <w:rPr>
          <w:sz w:val="22"/>
          <w:szCs w:val="22"/>
        </w:rPr>
        <w:t xml:space="preserve"> </w:t>
      </w:r>
      <w:r w:rsidR="00F74B8E" w:rsidRPr="00B71987">
        <w:rPr>
          <w:sz w:val="22"/>
          <w:szCs w:val="22"/>
        </w:rPr>
        <w:t>је</w:t>
      </w:r>
      <w:r w:rsidR="00431FFC" w:rsidRPr="00B71987">
        <w:rPr>
          <w:sz w:val="22"/>
          <w:szCs w:val="22"/>
        </w:rPr>
        <w:t xml:space="preserve"> </w:t>
      </w:r>
      <w:r w:rsidR="00F74B8E" w:rsidRPr="00B71987">
        <w:rPr>
          <w:sz w:val="22"/>
          <w:szCs w:val="22"/>
        </w:rPr>
        <w:t xml:space="preserve"> 24 сата </w:t>
      </w:r>
      <w:r w:rsidRPr="00B71987">
        <w:rPr>
          <w:sz w:val="22"/>
          <w:szCs w:val="22"/>
          <w:lang w:val="sr-Cyrl-CS"/>
        </w:rPr>
        <w:t xml:space="preserve">од </w:t>
      </w:r>
      <w:r w:rsidR="00F74B8E" w:rsidRPr="00B71987">
        <w:rPr>
          <w:sz w:val="22"/>
          <w:szCs w:val="22"/>
          <w:lang w:val="sr-Cyrl-CS"/>
        </w:rPr>
        <w:t>пријав</w:t>
      </w:r>
      <w:r w:rsidR="00DE5D9A" w:rsidRPr="00B71987">
        <w:rPr>
          <w:sz w:val="22"/>
          <w:szCs w:val="22"/>
          <w:lang w:val="sr-Cyrl-CS"/>
        </w:rPr>
        <w:t>е</w:t>
      </w:r>
      <w:r w:rsidR="005B68D7" w:rsidRPr="00B71987">
        <w:rPr>
          <w:sz w:val="22"/>
          <w:szCs w:val="22"/>
          <w:lang w:val="sr-Cyrl-CS"/>
        </w:rPr>
        <w:t xml:space="preserve"> .</w:t>
      </w:r>
    </w:p>
    <w:p w:rsidR="00B63708" w:rsidRPr="004D0999" w:rsidRDefault="00F74B8E" w:rsidP="00B63708">
      <w:pPr>
        <w:ind w:firstLine="720"/>
        <w:jc w:val="both"/>
        <w:rPr>
          <w:sz w:val="22"/>
          <w:szCs w:val="22"/>
          <w:lang w:val="sr-Cyrl-CS"/>
        </w:rPr>
      </w:pPr>
      <w:r w:rsidRPr="00B71987">
        <w:rPr>
          <w:sz w:val="22"/>
          <w:szCs w:val="22"/>
          <w:lang w:val="sr-Cyrl-CS"/>
        </w:rPr>
        <w:t xml:space="preserve">Рок за </w:t>
      </w:r>
      <w:r w:rsidR="00DE5D9A" w:rsidRPr="00B71987">
        <w:rPr>
          <w:sz w:val="22"/>
          <w:szCs w:val="22"/>
        </w:rPr>
        <w:t xml:space="preserve">одазив на интервенцију </w:t>
      </w:r>
      <w:r w:rsidR="00431FFC" w:rsidRPr="00B71987">
        <w:rPr>
          <w:sz w:val="22"/>
          <w:szCs w:val="22"/>
          <w:lang w:val="sr-Cyrl-CS"/>
        </w:rPr>
        <w:t>за партију</w:t>
      </w:r>
      <w:r w:rsidR="00B71987" w:rsidRPr="00B71987">
        <w:rPr>
          <w:sz w:val="22"/>
          <w:szCs w:val="22"/>
        </w:rPr>
        <w:t xml:space="preserve"> 2,</w:t>
      </w:r>
      <w:r w:rsidR="004841E5">
        <w:rPr>
          <w:sz w:val="22"/>
          <w:szCs w:val="22"/>
        </w:rPr>
        <w:t xml:space="preserve"> </w:t>
      </w:r>
      <w:r w:rsidR="007C2E96">
        <w:rPr>
          <w:sz w:val="22"/>
          <w:szCs w:val="22"/>
        </w:rPr>
        <w:t>3</w:t>
      </w:r>
      <w:r w:rsidR="00B71987" w:rsidRPr="00B71987">
        <w:rPr>
          <w:sz w:val="22"/>
          <w:szCs w:val="22"/>
        </w:rPr>
        <w:t>,</w:t>
      </w:r>
      <w:r w:rsidR="004841E5">
        <w:rPr>
          <w:sz w:val="22"/>
          <w:szCs w:val="22"/>
        </w:rPr>
        <w:t xml:space="preserve"> </w:t>
      </w:r>
      <w:r w:rsidR="00B71987" w:rsidRPr="00B71987">
        <w:rPr>
          <w:sz w:val="22"/>
          <w:szCs w:val="22"/>
          <w:lang w:val="sr-Cyrl-CS"/>
        </w:rPr>
        <w:t>5</w:t>
      </w:r>
      <w:r w:rsidR="00B71987" w:rsidRPr="00B71987">
        <w:rPr>
          <w:sz w:val="22"/>
          <w:szCs w:val="22"/>
        </w:rPr>
        <w:t>,</w:t>
      </w:r>
      <w:r w:rsidR="004841E5">
        <w:rPr>
          <w:sz w:val="22"/>
          <w:szCs w:val="22"/>
        </w:rPr>
        <w:t xml:space="preserve"> </w:t>
      </w:r>
      <w:r w:rsidR="00B71987" w:rsidRPr="00B71987">
        <w:rPr>
          <w:sz w:val="22"/>
          <w:szCs w:val="22"/>
          <w:lang w:val="sr-Cyrl-CS"/>
        </w:rPr>
        <w:t>6</w:t>
      </w:r>
      <w:r w:rsidR="00E3781E" w:rsidRPr="00B71987">
        <w:rPr>
          <w:sz w:val="22"/>
          <w:szCs w:val="22"/>
        </w:rPr>
        <w:t>,</w:t>
      </w:r>
      <w:r w:rsidR="004841E5">
        <w:rPr>
          <w:sz w:val="22"/>
          <w:szCs w:val="22"/>
        </w:rPr>
        <w:t xml:space="preserve"> </w:t>
      </w:r>
      <w:r w:rsidR="00B71987" w:rsidRPr="00B71987">
        <w:rPr>
          <w:sz w:val="22"/>
          <w:szCs w:val="22"/>
          <w:lang w:val="sr-Cyrl-CS"/>
        </w:rPr>
        <w:t>8</w:t>
      </w:r>
      <w:r w:rsidR="00E3781E" w:rsidRPr="00B71987">
        <w:rPr>
          <w:b/>
          <w:sz w:val="22"/>
          <w:szCs w:val="22"/>
        </w:rPr>
        <w:t xml:space="preserve"> </w:t>
      </w:r>
      <w:r w:rsidRPr="00B71987">
        <w:rPr>
          <w:sz w:val="22"/>
          <w:szCs w:val="22"/>
          <w:lang w:val="sr-Cyrl-CS"/>
        </w:rPr>
        <w:t>је 2</w:t>
      </w:r>
      <w:r w:rsidR="00DE5D9A" w:rsidRPr="00B71987">
        <w:rPr>
          <w:sz w:val="22"/>
          <w:szCs w:val="22"/>
          <w:lang w:val="sr-Cyrl-CS"/>
        </w:rPr>
        <w:t>4</w:t>
      </w:r>
      <w:r w:rsidRPr="00B71987">
        <w:rPr>
          <w:sz w:val="22"/>
          <w:szCs w:val="22"/>
          <w:lang w:val="sr-Cyrl-CS"/>
        </w:rPr>
        <w:t xml:space="preserve"> </w:t>
      </w:r>
      <w:r w:rsidR="00DE5D9A" w:rsidRPr="00B71987">
        <w:rPr>
          <w:sz w:val="22"/>
          <w:szCs w:val="22"/>
          <w:lang w:val="sr-Cyrl-CS"/>
        </w:rPr>
        <w:t>сата</w:t>
      </w:r>
      <w:r w:rsidRPr="00B71987">
        <w:rPr>
          <w:sz w:val="22"/>
          <w:szCs w:val="22"/>
          <w:lang w:val="sr-Cyrl-CS"/>
        </w:rPr>
        <w:t xml:space="preserve"> од пријав</w:t>
      </w:r>
      <w:r w:rsidR="00DE5D9A" w:rsidRPr="00B71987">
        <w:rPr>
          <w:sz w:val="22"/>
          <w:szCs w:val="22"/>
          <w:lang w:val="sr-Cyrl-CS"/>
        </w:rPr>
        <w:t xml:space="preserve">е а време решавања </w:t>
      </w:r>
      <w:r w:rsidR="003308DD" w:rsidRPr="00B71987">
        <w:rPr>
          <w:sz w:val="22"/>
          <w:szCs w:val="22"/>
          <w:lang w:val="sr-Cyrl-CS"/>
        </w:rPr>
        <w:t>услуге</w:t>
      </w:r>
      <w:r w:rsidR="00DE5D9A" w:rsidRPr="00B71987">
        <w:rPr>
          <w:sz w:val="22"/>
          <w:szCs w:val="22"/>
          <w:lang w:val="sr-Cyrl-CS"/>
        </w:rPr>
        <w:t xml:space="preserve"> 48 сати</w:t>
      </w:r>
      <w:r w:rsidR="00B63708" w:rsidRPr="00B71987">
        <w:rPr>
          <w:sz w:val="22"/>
          <w:szCs w:val="22"/>
          <w:lang w:val="sr-Cyrl-CS"/>
        </w:rPr>
        <w:t xml:space="preserve"> .</w:t>
      </w:r>
    </w:p>
    <w:p w:rsidR="00B63708" w:rsidRPr="009E4D7B" w:rsidRDefault="00B63708" w:rsidP="00B63708">
      <w:pPr>
        <w:ind w:firstLine="720"/>
        <w:jc w:val="both"/>
        <w:rPr>
          <w:b/>
          <w:sz w:val="22"/>
          <w:szCs w:val="22"/>
          <w:lang w:val="sr-Cyrl-CS"/>
        </w:rPr>
      </w:pPr>
      <w:r w:rsidRPr="009E4D7B">
        <w:rPr>
          <w:b/>
          <w:sz w:val="22"/>
          <w:szCs w:val="22"/>
          <w:lang w:val="sr-Cyrl-CS"/>
        </w:rPr>
        <w:t>Уколико је рок за извршење дужи понуда ће бити одбијена.</w:t>
      </w:r>
    </w:p>
    <w:p w:rsidR="00B63708" w:rsidRPr="00EC3ADF" w:rsidRDefault="00B63708" w:rsidP="00B63708">
      <w:pPr>
        <w:ind w:firstLine="720"/>
        <w:jc w:val="both"/>
        <w:rPr>
          <w:sz w:val="22"/>
          <w:szCs w:val="22"/>
          <w:lang w:val="sr-Cyrl-CS"/>
        </w:rPr>
      </w:pPr>
      <w:r w:rsidRPr="00EC3ADF">
        <w:rPr>
          <w:sz w:val="22"/>
          <w:szCs w:val="22"/>
          <w:lang w:val="sr-Cyrl-CS"/>
        </w:rPr>
        <w:t>Одржавање или поправка опреме се може извршити код наручиоца или ће по указаној  потреби понуђач лично преузети и вратити поправљену опрему наручиоцу са уградњом делова и материјала са листе или ће наручилац послати апарат путем брзе поште (на терет понуђача).</w:t>
      </w:r>
    </w:p>
    <w:p w:rsidR="00B63708" w:rsidRDefault="00B63708" w:rsidP="00B63708">
      <w:pPr>
        <w:jc w:val="both"/>
        <w:rPr>
          <w:b/>
          <w:sz w:val="22"/>
          <w:szCs w:val="22"/>
          <w:lang w:val="sr-Cyrl-CS"/>
        </w:rPr>
      </w:pPr>
    </w:p>
    <w:p w:rsidR="00B63708" w:rsidRDefault="00B63708" w:rsidP="00B63708">
      <w:pPr>
        <w:ind w:firstLine="720"/>
        <w:jc w:val="both"/>
        <w:rPr>
          <w:b/>
          <w:i/>
          <w:sz w:val="22"/>
          <w:szCs w:val="22"/>
          <w:lang w:val="sr-Cyrl-CS"/>
        </w:rPr>
      </w:pPr>
      <w:r w:rsidRPr="00311107">
        <w:rPr>
          <w:b/>
          <w:i/>
          <w:sz w:val="22"/>
          <w:szCs w:val="22"/>
          <w:lang w:val="sr-Cyrl-CS"/>
        </w:rPr>
        <w:t xml:space="preserve">Рок за рекламацију </w:t>
      </w:r>
    </w:p>
    <w:p w:rsidR="00B63708" w:rsidRDefault="00B63708" w:rsidP="00B63708">
      <w:pPr>
        <w:ind w:firstLine="720"/>
        <w:jc w:val="both"/>
        <w:rPr>
          <w:sz w:val="22"/>
          <w:szCs w:val="22"/>
          <w:lang w:val="sr-Cyrl-CS"/>
        </w:rPr>
      </w:pPr>
      <w:r>
        <w:rPr>
          <w:sz w:val="22"/>
          <w:szCs w:val="22"/>
          <w:lang w:val="sr-Cyrl-CS"/>
        </w:rPr>
        <w:t xml:space="preserve">Рок за рекламацију у </w:t>
      </w:r>
      <w:r w:rsidRPr="0013041A">
        <w:rPr>
          <w:sz w:val="22"/>
          <w:szCs w:val="22"/>
          <w:lang w:val="sr-Cyrl-CS"/>
        </w:rPr>
        <w:t>случају неквалитетно извршене у</w:t>
      </w:r>
      <w:r w:rsidR="009F4949" w:rsidRPr="0013041A">
        <w:rPr>
          <w:sz w:val="22"/>
          <w:szCs w:val="22"/>
          <w:lang w:val="sr-Cyrl-CS"/>
        </w:rPr>
        <w:t>с</w:t>
      </w:r>
      <w:r w:rsidRPr="0013041A">
        <w:rPr>
          <w:sz w:val="22"/>
          <w:szCs w:val="22"/>
          <w:lang w:val="sr-Cyrl-CS"/>
        </w:rPr>
        <w:t xml:space="preserve">луге не може бити дужи од </w:t>
      </w:r>
      <w:r w:rsidR="007074C6" w:rsidRPr="0013041A">
        <w:rPr>
          <w:sz w:val="22"/>
          <w:szCs w:val="22"/>
          <w:lang w:val="sr-Cyrl-CS"/>
        </w:rPr>
        <w:t>2</w:t>
      </w:r>
      <w:r w:rsidR="004B5B6D" w:rsidRPr="0013041A">
        <w:rPr>
          <w:sz w:val="22"/>
          <w:szCs w:val="22"/>
          <w:lang w:val="sr-Cyrl-CS"/>
        </w:rPr>
        <w:t>4</w:t>
      </w:r>
      <w:r w:rsidRPr="0013041A">
        <w:rPr>
          <w:sz w:val="22"/>
          <w:szCs w:val="22"/>
          <w:lang w:val="sr-Cyrl-CS"/>
        </w:rPr>
        <w:t xml:space="preserve"> </w:t>
      </w:r>
      <w:r w:rsidR="004B5B6D" w:rsidRPr="0013041A">
        <w:rPr>
          <w:sz w:val="22"/>
          <w:szCs w:val="22"/>
          <w:lang w:val="sr-Cyrl-CS"/>
        </w:rPr>
        <w:t>сата</w:t>
      </w:r>
      <w:r w:rsidRPr="0013041A">
        <w:rPr>
          <w:sz w:val="22"/>
          <w:szCs w:val="22"/>
          <w:lang w:val="sr-Cyrl-CS"/>
        </w:rPr>
        <w:t xml:space="preserve"> од пријема рекламације</w:t>
      </w:r>
      <w:r w:rsidR="004B5B6D" w:rsidRPr="0013041A">
        <w:rPr>
          <w:sz w:val="22"/>
          <w:szCs w:val="22"/>
          <w:lang w:val="sr-Cyrl-CS"/>
        </w:rPr>
        <w:t xml:space="preserve"> за партију </w:t>
      </w:r>
      <w:r w:rsidR="00B71987" w:rsidRPr="0013041A">
        <w:rPr>
          <w:sz w:val="22"/>
          <w:szCs w:val="22"/>
        </w:rPr>
        <w:t>1,</w:t>
      </w:r>
      <w:r w:rsidR="00B71987" w:rsidRPr="0013041A">
        <w:rPr>
          <w:sz w:val="22"/>
          <w:szCs w:val="22"/>
          <w:lang w:val="sr-Cyrl-CS"/>
        </w:rPr>
        <w:t>3</w:t>
      </w:r>
      <w:r w:rsidR="006131A1" w:rsidRPr="0013041A">
        <w:rPr>
          <w:sz w:val="22"/>
          <w:szCs w:val="22"/>
        </w:rPr>
        <w:t>,</w:t>
      </w:r>
      <w:r w:rsidR="00B71987" w:rsidRPr="0013041A">
        <w:rPr>
          <w:sz w:val="22"/>
          <w:szCs w:val="22"/>
          <w:lang w:val="sr-Cyrl-CS"/>
        </w:rPr>
        <w:t>5</w:t>
      </w:r>
      <w:r w:rsidR="006131A1" w:rsidRPr="0013041A">
        <w:rPr>
          <w:sz w:val="22"/>
          <w:szCs w:val="22"/>
        </w:rPr>
        <w:t>,</w:t>
      </w:r>
      <w:r w:rsidR="00B71987" w:rsidRPr="0013041A">
        <w:rPr>
          <w:sz w:val="22"/>
          <w:szCs w:val="22"/>
          <w:lang w:val="sr-Cyrl-CS"/>
        </w:rPr>
        <w:t>6</w:t>
      </w:r>
      <w:r w:rsidR="00B71987" w:rsidRPr="0013041A">
        <w:rPr>
          <w:sz w:val="22"/>
          <w:szCs w:val="22"/>
        </w:rPr>
        <w:t>,</w:t>
      </w:r>
      <w:r w:rsidR="00B71987" w:rsidRPr="0013041A">
        <w:rPr>
          <w:sz w:val="22"/>
          <w:szCs w:val="22"/>
          <w:lang w:val="sr-Cyrl-CS"/>
        </w:rPr>
        <w:t>7</w:t>
      </w:r>
      <w:r w:rsidR="00B71987" w:rsidRPr="0013041A">
        <w:rPr>
          <w:sz w:val="22"/>
          <w:szCs w:val="22"/>
        </w:rPr>
        <w:t xml:space="preserve"> и </w:t>
      </w:r>
      <w:r w:rsidR="00B71987" w:rsidRPr="0013041A">
        <w:rPr>
          <w:sz w:val="22"/>
          <w:szCs w:val="22"/>
          <w:lang w:val="sr-Cyrl-CS"/>
        </w:rPr>
        <w:t>9</w:t>
      </w:r>
      <w:r w:rsidR="006131A1" w:rsidRPr="0013041A">
        <w:rPr>
          <w:sz w:val="22"/>
          <w:szCs w:val="22"/>
        </w:rPr>
        <w:t xml:space="preserve">  </w:t>
      </w:r>
      <w:r w:rsidR="004B5B6D" w:rsidRPr="0013041A">
        <w:rPr>
          <w:sz w:val="22"/>
          <w:szCs w:val="22"/>
        </w:rPr>
        <w:t xml:space="preserve">а за партије </w:t>
      </w:r>
      <w:r w:rsidR="00D15305" w:rsidRPr="0013041A">
        <w:rPr>
          <w:sz w:val="22"/>
          <w:szCs w:val="22"/>
        </w:rPr>
        <w:t>2</w:t>
      </w:r>
      <w:r w:rsidR="004B5B6D" w:rsidRPr="0013041A">
        <w:rPr>
          <w:sz w:val="22"/>
          <w:szCs w:val="22"/>
          <w:lang w:val="sr-Cyrl-CS"/>
        </w:rPr>
        <w:t>,</w:t>
      </w:r>
      <w:r w:rsidR="00B71987" w:rsidRPr="0013041A">
        <w:rPr>
          <w:sz w:val="22"/>
          <w:szCs w:val="22"/>
          <w:lang w:val="sr-Cyrl-CS"/>
        </w:rPr>
        <w:t>4,8</w:t>
      </w:r>
      <w:r w:rsidR="006131A1" w:rsidRPr="0013041A">
        <w:rPr>
          <w:sz w:val="22"/>
          <w:szCs w:val="22"/>
        </w:rPr>
        <w:t xml:space="preserve"> </w:t>
      </w:r>
      <w:r w:rsidR="004B5B6D" w:rsidRPr="0013041A">
        <w:rPr>
          <w:b/>
          <w:sz w:val="22"/>
          <w:szCs w:val="22"/>
          <w:lang w:val="sr-Cyrl-CS"/>
        </w:rPr>
        <w:t xml:space="preserve"> </w:t>
      </w:r>
      <w:r w:rsidR="004B5B6D" w:rsidRPr="0013041A">
        <w:rPr>
          <w:sz w:val="22"/>
          <w:szCs w:val="22"/>
          <w:lang w:val="sr-Cyrl-CS"/>
        </w:rPr>
        <w:t xml:space="preserve">је </w:t>
      </w:r>
      <w:r w:rsidR="00533CE0" w:rsidRPr="0013041A">
        <w:rPr>
          <w:sz w:val="22"/>
          <w:szCs w:val="22"/>
          <w:lang w:val="sr-Cyrl-CS"/>
        </w:rPr>
        <w:t>48</w:t>
      </w:r>
      <w:r w:rsidR="004B5B6D" w:rsidRPr="0013041A">
        <w:rPr>
          <w:sz w:val="22"/>
          <w:szCs w:val="22"/>
          <w:lang w:val="sr-Cyrl-CS"/>
        </w:rPr>
        <w:t xml:space="preserve"> </w:t>
      </w:r>
      <w:r w:rsidR="00533CE0" w:rsidRPr="0013041A">
        <w:rPr>
          <w:sz w:val="22"/>
          <w:szCs w:val="22"/>
          <w:lang w:val="sr-Cyrl-CS"/>
        </w:rPr>
        <w:t>сати</w:t>
      </w:r>
      <w:r w:rsidR="004B5B6D" w:rsidRPr="0013041A">
        <w:rPr>
          <w:sz w:val="22"/>
          <w:szCs w:val="22"/>
          <w:lang w:val="sr-Cyrl-CS"/>
        </w:rPr>
        <w:t xml:space="preserve"> </w:t>
      </w:r>
      <w:r w:rsidRPr="0013041A">
        <w:rPr>
          <w:sz w:val="22"/>
          <w:szCs w:val="22"/>
          <w:lang w:val="sr-Cyrl-CS"/>
        </w:rPr>
        <w:t>. Наручилац има право на рекламацију у року од 7 дана од дана пријема поправљеног</w:t>
      </w:r>
      <w:r>
        <w:rPr>
          <w:sz w:val="22"/>
          <w:szCs w:val="22"/>
          <w:lang w:val="sr-Cyrl-CS"/>
        </w:rPr>
        <w:t xml:space="preserve"> уређаја.</w:t>
      </w:r>
    </w:p>
    <w:p w:rsidR="00B63708" w:rsidRDefault="00B63708" w:rsidP="00B63708">
      <w:pPr>
        <w:ind w:firstLine="720"/>
        <w:jc w:val="both"/>
        <w:rPr>
          <w:b/>
          <w:sz w:val="22"/>
          <w:szCs w:val="22"/>
          <w:lang w:val="sr-Cyrl-CS"/>
        </w:rPr>
      </w:pPr>
      <w:r w:rsidRPr="00311107">
        <w:rPr>
          <w:b/>
          <w:sz w:val="22"/>
          <w:szCs w:val="22"/>
          <w:lang w:val="sr-Cyrl-CS"/>
        </w:rPr>
        <w:t>Уколико је рок за отклањање рекламације дужи, понуда се одбија.</w:t>
      </w:r>
    </w:p>
    <w:p w:rsidR="00A24DAD" w:rsidRPr="00A24DAD" w:rsidRDefault="00A24DAD" w:rsidP="00FA76BF">
      <w:pPr>
        <w:ind w:firstLine="720"/>
        <w:jc w:val="both"/>
        <w:rPr>
          <w:sz w:val="22"/>
          <w:szCs w:val="22"/>
          <w:lang w:val="sr-Cyrl-CS"/>
        </w:rPr>
      </w:pPr>
    </w:p>
    <w:p w:rsidR="00761F86" w:rsidRPr="00FA76BF" w:rsidRDefault="00C22B26" w:rsidP="00874C51">
      <w:pPr>
        <w:jc w:val="both"/>
        <w:rPr>
          <w:b/>
          <w:i/>
          <w:sz w:val="22"/>
          <w:szCs w:val="22"/>
          <w:u w:val="single"/>
          <w:lang w:val="sr-Cyrl-CS"/>
        </w:rPr>
      </w:pPr>
      <w:r>
        <w:rPr>
          <w:sz w:val="22"/>
          <w:szCs w:val="22"/>
        </w:rPr>
        <w:t xml:space="preserve">           </w:t>
      </w:r>
      <w:r w:rsidR="00761F86" w:rsidRPr="00FA76BF">
        <w:rPr>
          <w:b/>
          <w:i/>
          <w:sz w:val="22"/>
          <w:szCs w:val="22"/>
          <w:u w:val="single"/>
          <w:lang w:val="sr-Cyrl-CS"/>
        </w:rPr>
        <w:t>Важење понуде</w:t>
      </w:r>
    </w:p>
    <w:p w:rsidR="00761F86" w:rsidRDefault="005116F1" w:rsidP="00761F86">
      <w:pPr>
        <w:ind w:left="720"/>
        <w:jc w:val="both"/>
        <w:rPr>
          <w:sz w:val="22"/>
          <w:szCs w:val="22"/>
          <w:lang w:val="sr-Latn-CS"/>
        </w:rPr>
      </w:pPr>
      <w:r>
        <w:rPr>
          <w:sz w:val="22"/>
          <w:szCs w:val="22"/>
          <w:lang w:val="sr-Cyrl-CS"/>
        </w:rPr>
        <w:t xml:space="preserve">Понуда мора да важи најмање </w:t>
      </w:r>
      <w:r w:rsidR="000356F6" w:rsidRPr="000356F6">
        <w:rPr>
          <w:sz w:val="22"/>
          <w:szCs w:val="22"/>
          <w:lang w:val="sr-Cyrl-CS"/>
        </w:rPr>
        <w:t>9</w:t>
      </w:r>
      <w:r w:rsidR="00066E3C" w:rsidRPr="000356F6">
        <w:rPr>
          <w:sz w:val="22"/>
          <w:szCs w:val="22"/>
          <w:lang w:val="sr-Cyrl-CS"/>
        </w:rPr>
        <w:t>0</w:t>
      </w:r>
      <w:r w:rsidR="00761F86" w:rsidRPr="000356F6">
        <w:rPr>
          <w:sz w:val="22"/>
          <w:szCs w:val="22"/>
          <w:lang w:val="sr-Latn-CS"/>
        </w:rPr>
        <w:t xml:space="preserve"> </w:t>
      </w:r>
      <w:r w:rsidR="00066E3C" w:rsidRPr="000356F6">
        <w:rPr>
          <w:sz w:val="22"/>
          <w:szCs w:val="22"/>
        </w:rPr>
        <w:t>дана</w:t>
      </w:r>
      <w:r w:rsidR="00761F86">
        <w:rPr>
          <w:sz w:val="22"/>
          <w:szCs w:val="22"/>
          <w:lang w:val="sr-Cyrl-CS"/>
        </w:rPr>
        <w:t xml:space="preserve"> од дана отварања понуде</w:t>
      </w:r>
      <w:r w:rsidR="00761F86">
        <w:rPr>
          <w:sz w:val="22"/>
          <w:szCs w:val="22"/>
          <w:lang w:val="sr-Latn-CS"/>
        </w:rPr>
        <w:t>.</w:t>
      </w:r>
    </w:p>
    <w:p w:rsidR="00761F86" w:rsidRDefault="00761F86" w:rsidP="00761F86">
      <w:pPr>
        <w:jc w:val="both"/>
        <w:rPr>
          <w:b/>
          <w:bCs/>
          <w:sz w:val="22"/>
          <w:szCs w:val="22"/>
        </w:rPr>
      </w:pPr>
      <w:r>
        <w:rPr>
          <w:sz w:val="22"/>
          <w:szCs w:val="22"/>
          <w:lang w:val="sr-Latn-CS"/>
        </w:rPr>
        <w:tab/>
      </w:r>
      <w:r w:rsidRPr="00F44876">
        <w:rPr>
          <w:bCs/>
          <w:sz w:val="22"/>
          <w:szCs w:val="22"/>
          <w:lang w:val="sr-Cyrl-CS"/>
        </w:rPr>
        <w:t>У случају да понуђач наведе краћи рок важења понуде</w:t>
      </w:r>
      <w:r w:rsidRPr="00F44876">
        <w:rPr>
          <w:bCs/>
          <w:sz w:val="22"/>
          <w:szCs w:val="22"/>
          <w:lang w:val="sr-Latn-CS"/>
        </w:rPr>
        <w:t xml:space="preserve">, </w:t>
      </w:r>
      <w:r w:rsidRPr="00F44876">
        <w:rPr>
          <w:bCs/>
          <w:sz w:val="22"/>
          <w:szCs w:val="22"/>
          <w:lang w:val="sr-Cyrl-CS"/>
        </w:rPr>
        <w:t>понуда се одбија</w:t>
      </w:r>
      <w:r w:rsidR="006136DD">
        <w:rPr>
          <w:bCs/>
          <w:sz w:val="22"/>
          <w:szCs w:val="22"/>
          <w:lang w:val="sr-Cyrl-CS"/>
        </w:rPr>
        <w:t xml:space="preserve"> </w:t>
      </w:r>
      <w:r>
        <w:rPr>
          <w:b/>
          <w:bCs/>
          <w:sz w:val="22"/>
          <w:szCs w:val="22"/>
          <w:lang w:val="sr-Latn-CS"/>
        </w:rPr>
        <w:t>.</w:t>
      </w:r>
    </w:p>
    <w:p w:rsidR="000E7423" w:rsidRDefault="000E7423">
      <w:pPr>
        <w:tabs>
          <w:tab w:val="left" w:pos="1440"/>
        </w:tabs>
        <w:jc w:val="both"/>
        <w:rPr>
          <w:sz w:val="22"/>
          <w:szCs w:val="22"/>
          <w:lang w:val="sr-Cyrl-CS"/>
        </w:rPr>
      </w:pPr>
      <w:r>
        <w:rPr>
          <w:sz w:val="22"/>
          <w:szCs w:val="22"/>
          <w:lang w:val="sr-Cyrl-CS"/>
        </w:rPr>
        <w:t xml:space="preserve">            </w:t>
      </w:r>
    </w:p>
    <w:p w:rsidR="008762C2" w:rsidRPr="00836479" w:rsidRDefault="000E7423">
      <w:pPr>
        <w:tabs>
          <w:tab w:val="left" w:pos="1440"/>
        </w:tabs>
        <w:jc w:val="both"/>
        <w:rPr>
          <w:b/>
          <w:i/>
          <w:sz w:val="22"/>
          <w:szCs w:val="22"/>
          <w:u w:val="single"/>
        </w:rPr>
      </w:pPr>
      <w:r>
        <w:rPr>
          <w:sz w:val="22"/>
          <w:szCs w:val="22"/>
          <w:lang w:val="sr-Cyrl-CS"/>
        </w:rPr>
        <w:t xml:space="preserve">            </w:t>
      </w:r>
      <w:r w:rsidR="0031075C" w:rsidRPr="0031075C">
        <w:rPr>
          <w:b/>
          <w:i/>
          <w:sz w:val="22"/>
          <w:szCs w:val="22"/>
          <w:u w:val="single"/>
          <w:lang w:val="sr-Cyrl-CS"/>
        </w:rPr>
        <w:t>Одбијање</w:t>
      </w:r>
      <w:r w:rsidR="0031075C">
        <w:rPr>
          <w:b/>
          <w:i/>
          <w:sz w:val="22"/>
          <w:szCs w:val="22"/>
          <w:u w:val="single"/>
          <w:lang w:val="sr-Cyrl-CS"/>
        </w:rPr>
        <w:t xml:space="preserve"> понуда </w:t>
      </w:r>
      <w:r w:rsidR="0031075C">
        <w:rPr>
          <w:sz w:val="22"/>
          <w:szCs w:val="22"/>
          <w:lang w:val="sr-Cyrl-CS"/>
        </w:rPr>
        <w:t xml:space="preserve">    </w:t>
      </w:r>
    </w:p>
    <w:p w:rsidR="008762C2" w:rsidRDefault="008762C2">
      <w:pPr>
        <w:ind w:firstLine="748"/>
        <w:jc w:val="both"/>
        <w:rPr>
          <w:sz w:val="22"/>
          <w:szCs w:val="22"/>
          <w:lang w:val="sr-Latn-CS"/>
        </w:rPr>
      </w:pPr>
      <w:r>
        <w:rPr>
          <w:sz w:val="22"/>
          <w:szCs w:val="22"/>
          <w:lang w:val="sr-Cyrl-CS"/>
        </w:rPr>
        <w:t>Биће разматране само прихватљиве понуде</w:t>
      </w:r>
      <w:r>
        <w:rPr>
          <w:sz w:val="22"/>
          <w:szCs w:val="22"/>
          <w:lang w:val="sr-Latn-CS"/>
        </w:rPr>
        <w:t xml:space="preserve">, </w:t>
      </w:r>
      <w:r>
        <w:rPr>
          <w:sz w:val="22"/>
          <w:szCs w:val="22"/>
          <w:lang w:val="sr-Cyrl-CS"/>
        </w:rPr>
        <w:t>понуде које су благовремено предате и које у потпуности испуњавају све захтеве из конкурсне документације</w:t>
      </w:r>
      <w:r>
        <w:rPr>
          <w:sz w:val="22"/>
          <w:szCs w:val="22"/>
          <w:lang w:val="sr-Latn-CS"/>
        </w:rPr>
        <w:t>.</w:t>
      </w:r>
    </w:p>
    <w:p w:rsidR="008762C2" w:rsidRDefault="008762C2">
      <w:pPr>
        <w:ind w:firstLine="748"/>
        <w:jc w:val="both"/>
        <w:rPr>
          <w:sz w:val="22"/>
          <w:szCs w:val="22"/>
          <w:lang w:val="sr-Cyrl-CS"/>
        </w:rPr>
      </w:pPr>
      <w:r>
        <w:rPr>
          <w:sz w:val="22"/>
          <w:szCs w:val="22"/>
          <w:lang w:val="sr-Cyrl-CS"/>
        </w:rPr>
        <w:t>Неприхватљиве</w:t>
      </w:r>
      <w:r>
        <w:rPr>
          <w:sz w:val="22"/>
          <w:szCs w:val="22"/>
          <w:lang w:val="sr-Latn-CS"/>
        </w:rPr>
        <w:t xml:space="preserve"> </w:t>
      </w:r>
      <w:r>
        <w:rPr>
          <w:sz w:val="22"/>
          <w:szCs w:val="22"/>
          <w:lang w:val="sr-Cyrl-CS"/>
        </w:rPr>
        <w:t>и неблаговремене понуде се неће даље разматрати</w:t>
      </w:r>
      <w:r>
        <w:rPr>
          <w:sz w:val="22"/>
          <w:szCs w:val="22"/>
          <w:lang w:val="sr-Latn-CS"/>
        </w:rPr>
        <w:t xml:space="preserve">, </w:t>
      </w:r>
      <w:r>
        <w:rPr>
          <w:sz w:val="22"/>
          <w:szCs w:val="22"/>
          <w:lang w:val="sr-Cyrl-CS"/>
        </w:rPr>
        <w:t>већ ће бити одбијене, односно</w:t>
      </w:r>
      <w:r w:rsidR="00A50328">
        <w:rPr>
          <w:sz w:val="22"/>
          <w:szCs w:val="22"/>
          <w:lang w:val="sr-Cyrl-CS"/>
        </w:rPr>
        <w:t xml:space="preserve"> неотворене враћене  на адресу понуђача.</w:t>
      </w:r>
    </w:p>
    <w:p w:rsidR="00DB019B" w:rsidRDefault="00DB019B" w:rsidP="000E7423">
      <w:pPr>
        <w:ind w:firstLine="720"/>
        <w:jc w:val="both"/>
        <w:rPr>
          <w:b/>
          <w:i/>
          <w:sz w:val="22"/>
          <w:szCs w:val="22"/>
          <w:u w:val="single"/>
          <w:lang w:val="sr-Cyrl-CS"/>
        </w:rPr>
      </w:pPr>
    </w:p>
    <w:p w:rsidR="008762C2" w:rsidRDefault="0031075C" w:rsidP="000E7423">
      <w:pPr>
        <w:ind w:firstLine="720"/>
        <w:jc w:val="both"/>
        <w:rPr>
          <w:b/>
          <w:i/>
          <w:sz w:val="22"/>
          <w:szCs w:val="22"/>
          <w:u w:val="single"/>
          <w:lang w:val="sr-Cyrl-CS"/>
        </w:rPr>
      </w:pPr>
      <w:r>
        <w:rPr>
          <w:b/>
          <w:i/>
          <w:sz w:val="22"/>
          <w:szCs w:val="22"/>
          <w:u w:val="single"/>
          <w:lang w:val="sr-Cyrl-CS"/>
        </w:rPr>
        <w:t xml:space="preserve">Понуда са варијантама </w:t>
      </w:r>
    </w:p>
    <w:p w:rsidR="008762C2" w:rsidRDefault="008762C2">
      <w:pPr>
        <w:ind w:left="720"/>
        <w:jc w:val="both"/>
        <w:rPr>
          <w:sz w:val="22"/>
          <w:szCs w:val="22"/>
          <w:lang w:val="sr-Latn-CS"/>
        </w:rPr>
      </w:pPr>
      <w:r>
        <w:rPr>
          <w:sz w:val="22"/>
          <w:szCs w:val="22"/>
          <w:lang w:val="sr-Cyrl-CS"/>
        </w:rPr>
        <w:t>Понуђач не може поднети понуде са варијантама</w:t>
      </w:r>
      <w:r>
        <w:rPr>
          <w:sz w:val="22"/>
          <w:szCs w:val="22"/>
          <w:lang w:val="sr-Latn-CS"/>
        </w:rPr>
        <w:t>.</w:t>
      </w:r>
    </w:p>
    <w:p w:rsidR="008762C2" w:rsidRPr="000D0BA1" w:rsidRDefault="008762C2">
      <w:pPr>
        <w:ind w:left="720"/>
        <w:jc w:val="both"/>
        <w:rPr>
          <w:sz w:val="22"/>
          <w:szCs w:val="22"/>
          <w:lang w:val="sr-Latn-CS"/>
        </w:rPr>
      </w:pPr>
      <w:r>
        <w:rPr>
          <w:sz w:val="22"/>
          <w:szCs w:val="22"/>
        </w:rPr>
        <w:t>Понуда</w:t>
      </w:r>
      <w:r w:rsidRPr="000D0BA1">
        <w:rPr>
          <w:sz w:val="22"/>
          <w:szCs w:val="22"/>
          <w:lang w:val="sr-Latn-CS"/>
        </w:rPr>
        <w:t xml:space="preserve"> </w:t>
      </w:r>
      <w:r>
        <w:rPr>
          <w:sz w:val="22"/>
          <w:szCs w:val="22"/>
        </w:rPr>
        <w:t>са</w:t>
      </w:r>
      <w:r w:rsidRPr="000D0BA1">
        <w:rPr>
          <w:sz w:val="22"/>
          <w:szCs w:val="22"/>
          <w:lang w:val="sr-Latn-CS"/>
        </w:rPr>
        <w:t xml:space="preserve"> </w:t>
      </w:r>
      <w:r>
        <w:rPr>
          <w:sz w:val="22"/>
          <w:szCs w:val="22"/>
        </w:rPr>
        <w:t>варијантама</w:t>
      </w:r>
      <w:r w:rsidRPr="000D0BA1">
        <w:rPr>
          <w:sz w:val="22"/>
          <w:szCs w:val="22"/>
          <w:lang w:val="sr-Latn-CS"/>
        </w:rPr>
        <w:t xml:space="preserve"> </w:t>
      </w:r>
      <w:r>
        <w:rPr>
          <w:sz w:val="22"/>
          <w:szCs w:val="22"/>
        </w:rPr>
        <w:t>биће</w:t>
      </w:r>
      <w:r w:rsidRPr="000D0BA1">
        <w:rPr>
          <w:sz w:val="22"/>
          <w:szCs w:val="22"/>
          <w:lang w:val="sr-Latn-CS"/>
        </w:rPr>
        <w:t xml:space="preserve"> </w:t>
      </w:r>
      <w:r>
        <w:rPr>
          <w:sz w:val="22"/>
          <w:szCs w:val="22"/>
        </w:rPr>
        <w:t>одбијена</w:t>
      </w:r>
      <w:r w:rsidRPr="000D0BA1">
        <w:rPr>
          <w:sz w:val="22"/>
          <w:szCs w:val="22"/>
          <w:lang w:val="sr-Latn-CS"/>
        </w:rPr>
        <w:t>.</w:t>
      </w:r>
    </w:p>
    <w:p w:rsidR="008762C2" w:rsidRDefault="008762C2">
      <w:pPr>
        <w:ind w:left="720"/>
        <w:jc w:val="both"/>
        <w:rPr>
          <w:sz w:val="22"/>
          <w:szCs w:val="22"/>
        </w:rPr>
      </w:pPr>
    </w:p>
    <w:p w:rsidR="00761F86" w:rsidRDefault="00761F86" w:rsidP="000E7423">
      <w:pPr>
        <w:ind w:firstLine="720"/>
        <w:jc w:val="both"/>
        <w:rPr>
          <w:sz w:val="22"/>
          <w:szCs w:val="22"/>
        </w:rPr>
      </w:pPr>
      <w:r>
        <w:rPr>
          <w:b/>
          <w:i/>
          <w:sz w:val="22"/>
          <w:szCs w:val="22"/>
          <w:u w:val="single"/>
          <w:lang w:val="sr-Cyrl-CS"/>
        </w:rPr>
        <w:t xml:space="preserve">Врста критеријуми за </w:t>
      </w:r>
      <w:r w:rsidR="00B52C96">
        <w:rPr>
          <w:b/>
          <w:i/>
          <w:sz w:val="22"/>
          <w:szCs w:val="22"/>
          <w:u w:val="single"/>
          <w:lang w:val="sr-Cyrl-CS"/>
        </w:rPr>
        <w:t>доделу уговора</w:t>
      </w:r>
    </w:p>
    <w:p w:rsidR="00B63708" w:rsidRDefault="00B63708" w:rsidP="00B63708">
      <w:pPr>
        <w:pStyle w:val="ListParagraph"/>
        <w:jc w:val="both"/>
        <w:rPr>
          <w:sz w:val="22"/>
          <w:szCs w:val="22"/>
        </w:rPr>
      </w:pPr>
      <w:r>
        <w:rPr>
          <w:sz w:val="22"/>
          <w:szCs w:val="22"/>
        </w:rPr>
        <w:t xml:space="preserve">Критеријум за </w:t>
      </w:r>
      <w:r w:rsidR="00B52C96">
        <w:rPr>
          <w:sz w:val="22"/>
          <w:szCs w:val="22"/>
        </w:rPr>
        <w:t>доделу уговора</w:t>
      </w:r>
      <w:r>
        <w:rPr>
          <w:sz w:val="22"/>
          <w:szCs w:val="22"/>
        </w:rPr>
        <w:t xml:space="preserve"> је „Најнижа понуђена цена“ радног сата.</w:t>
      </w:r>
      <w:r>
        <w:rPr>
          <w:sz w:val="22"/>
          <w:szCs w:val="22"/>
          <w:lang w:val="sr-Latn-CS"/>
        </w:rPr>
        <w:tab/>
      </w:r>
    </w:p>
    <w:p w:rsidR="00B63708" w:rsidRPr="00B77FEE" w:rsidRDefault="00B63708" w:rsidP="00B63708">
      <w:pPr>
        <w:ind w:firstLine="720"/>
        <w:jc w:val="both"/>
        <w:rPr>
          <w:sz w:val="22"/>
          <w:szCs w:val="22"/>
          <w:lang w:val="sr-Cyrl-CS"/>
        </w:rPr>
      </w:pPr>
      <w:r w:rsidRPr="00B77FEE">
        <w:rPr>
          <w:sz w:val="22"/>
          <w:szCs w:val="22"/>
          <w:lang w:val="sr-Cyrl-CS"/>
        </w:rPr>
        <w:t xml:space="preserve">У ситуацији када постоје две или више понуда са истом </w:t>
      </w:r>
      <w:r>
        <w:rPr>
          <w:sz w:val="22"/>
          <w:szCs w:val="22"/>
          <w:lang w:val="sr-Cyrl-CS"/>
        </w:rPr>
        <w:t xml:space="preserve">понуђеном </w:t>
      </w:r>
      <w:r w:rsidRPr="00B77FEE">
        <w:rPr>
          <w:sz w:val="22"/>
          <w:szCs w:val="22"/>
          <w:lang w:val="sr-Cyrl-CS"/>
        </w:rPr>
        <w:t xml:space="preserve">ценом </w:t>
      </w:r>
      <w:r>
        <w:rPr>
          <w:sz w:val="22"/>
          <w:szCs w:val="22"/>
          <w:lang w:val="sr-Cyrl-CS"/>
        </w:rPr>
        <w:t xml:space="preserve">радног сата </w:t>
      </w:r>
      <w:r w:rsidRPr="00B77FEE">
        <w:rPr>
          <w:sz w:val="22"/>
          <w:szCs w:val="22"/>
          <w:lang w:val="sr-Cyrl-CS"/>
        </w:rPr>
        <w:t>наручилац ће извршити избор најповољније понуде према услову –</w:t>
      </w:r>
      <w:r>
        <w:rPr>
          <w:sz w:val="22"/>
          <w:szCs w:val="22"/>
          <w:lang w:val="sr-Cyrl-CS"/>
        </w:rPr>
        <w:t xml:space="preserve">краћи </w:t>
      </w:r>
      <w:r w:rsidRPr="00B77FEE">
        <w:rPr>
          <w:sz w:val="22"/>
          <w:szCs w:val="22"/>
          <w:lang w:val="sr-Cyrl-CS"/>
        </w:rPr>
        <w:t xml:space="preserve">рок </w:t>
      </w:r>
      <w:r>
        <w:rPr>
          <w:sz w:val="22"/>
          <w:szCs w:val="22"/>
          <w:lang w:val="sr-Cyrl-CS"/>
        </w:rPr>
        <w:t>извршења услуге</w:t>
      </w:r>
      <w:r w:rsidRPr="00B77FEE">
        <w:rPr>
          <w:sz w:val="22"/>
          <w:szCs w:val="22"/>
          <w:lang w:val="sr-Cyrl-CS"/>
        </w:rPr>
        <w:t xml:space="preserve"> а у случају ист</w:t>
      </w:r>
      <w:r>
        <w:rPr>
          <w:sz w:val="22"/>
          <w:szCs w:val="22"/>
          <w:lang w:val="sr-Cyrl-CS"/>
        </w:rPr>
        <w:t>ог</w:t>
      </w:r>
      <w:r w:rsidRPr="00B77FEE">
        <w:rPr>
          <w:sz w:val="22"/>
          <w:szCs w:val="22"/>
          <w:lang w:val="sr-Cyrl-CS"/>
        </w:rPr>
        <w:t xml:space="preserve">  рока </w:t>
      </w:r>
      <w:r>
        <w:rPr>
          <w:sz w:val="22"/>
          <w:szCs w:val="22"/>
          <w:lang w:val="sr-Cyrl-CS"/>
        </w:rPr>
        <w:t>извршења услуге</w:t>
      </w:r>
      <w:r w:rsidRPr="00B77FEE">
        <w:rPr>
          <w:sz w:val="22"/>
          <w:szCs w:val="22"/>
          <w:lang w:val="sr-Cyrl-CS"/>
        </w:rPr>
        <w:t xml:space="preserve">, према услову – дужи рок важења понуде. </w:t>
      </w:r>
      <w:r>
        <w:rPr>
          <w:sz w:val="22"/>
          <w:szCs w:val="22"/>
          <w:lang w:val="sr-Cyrl-CS"/>
        </w:rPr>
        <w:t xml:space="preserve">Овако изабран </w:t>
      </w:r>
      <w:r w:rsidRPr="00B71987">
        <w:rPr>
          <w:sz w:val="22"/>
          <w:szCs w:val="22"/>
          <w:lang w:val="sr-Cyrl-CS"/>
        </w:rPr>
        <w:t>најповољнији понуђач, закључиће уговор за одржавање апарата у вредности која је унапред одређена по партијама.</w:t>
      </w:r>
    </w:p>
    <w:p w:rsidR="00A24DAD" w:rsidRDefault="00A24DAD" w:rsidP="00B63708">
      <w:pPr>
        <w:jc w:val="both"/>
        <w:rPr>
          <w:iCs/>
          <w:sz w:val="22"/>
          <w:szCs w:val="22"/>
        </w:rPr>
      </w:pPr>
    </w:p>
    <w:p w:rsidR="008762C2" w:rsidRDefault="008762C2">
      <w:pPr>
        <w:jc w:val="both"/>
        <w:rPr>
          <w:b/>
          <w:i/>
          <w:sz w:val="22"/>
          <w:szCs w:val="22"/>
          <w:u w:val="single"/>
          <w:lang w:val="sr-Cyrl-CS"/>
        </w:rPr>
      </w:pPr>
      <w:r w:rsidRPr="00FC61C6">
        <w:rPr>
          <w:sz w:val="22"/>
          <w:szCs w:val="22"/>
          <w:lang w:val="sr-Cyrl-CS"/>
        </w:rPr>
        <w:tab/>
      </w:r>
      <w:r>
        <w:rPr>
          <w:b/>
          <w:i/>
          <w:sz w:val="22"/>
          <w:szCs w:val="22"/>
          <w:u w:val="single"/>
          <w:lang w:val="sr-Cyrl-CS"/>
        </w:rPr>
        <w:t>Одлука о додели уговора</w:t>
      </w:r>
    </w:p>
    <w:p w:rsidR="008762C2" w:rsidRDefault="008762C2">
      <w:pPr>
        <w:jc w:val="both"/>
        <w:rPr>
          <w:sz w:val="22"/>
          <w:szCs w:val="22"/>
          <w:lang w:val="sr-Cyrl-CS"/>
        </w:rPr>
      </w:pPr>
      <w:r>
        <w:rPr>
          <w:sz w:val="22"/>
          <w:szCs w:val="22"/>
          <w:lang w:val="sr-Cyrl-CS"/>
        </w:rPr>
        <w:t xml:space="preserve">        </w:t>
      </w:r>
      <w:r w:rsidR="0031075C">
        <w:rPr>
          <w:sz w:val="22"/>
          <w:szCs w:val="22"/>
          <w:lang w:val="sr-Cyrl-CS"/>
        </w:rPr>
        <w:t xml:space="preserve">  </w:t>
      </w:r>
      <w:r>
        <w:rPr>
          <w:sz w:val="22"/>
          <w:szCs w:val="22"/>
          <w:lang w:val="sr-Cyrl-CS"/>
        </w:rPr>
        <w:t xml:space="preserve">   Одлука о додели уговора биће донета у оквирном року од </w:t>
      </w:r>
      <w:r w:rsidR="00DB019B">
        <w:rPr>
          <w:sz w:val="22"/>
          <w:szCs w:val="22"/>
          <w:lang w:val="sr-Cyrl-CS"/>
        </w:rPr>
        <w:t>десет</w:t>
      </w:r>
      <w:r>
        <w:rPr>
          <w:sz w:val="22"/>
          <w:szCs w:val="22"/>
          <w:lang w:val="sr-Cyrl-CS"/>
        </w:rPr>
        <w:t xml:space="preserve"> дана од дана отварања понуде.</w:t>
      </w:r>
    </w:p>
    <w:p w:rsidR="008762C2" w:rsidRDefault="008762C2">
      <w:pPr>
        <w:jc w:val="both"/>
        <w:rPr>
          <w:sz w:val="22"/>
          <w:szCs w:val="22"/>
          <w:lang w:val="sr-Cyrl-CS"/>
        </w:rPr>
      </w:pPr>
      <w:r>
        <w:rPr>
          <w:sz w:val="22"/>
          <w:szCs w:val="22"/>
          <w:lang w:val="sr-Cyrl-CS"/>
        </w:rPr>
        <w:t xml:space="preserve">           У случајевима из чл. 109. ЗНЈ, наручилац ће донети одлуку о обустави поступка.</w:t>
      </w:r>
    </w:p>
    <w:p w:rsidR="006C32A4" w:rsidRDefault="006C32A4">
      <w:pPr>
        <w:jc w:val="both"/>
        <w:rPr>
          <w:sz w:val="22"/>
          <w:szCs w:val="22"/>
          <w:lang w:val="sr-Cyrl-CS"/>
        </w:rPr>
      </w:pPr>
    </w:p>
    <w:p w:rsidR="00A24DAD" w:rsidRDefault="00A24DAD">
      <w:pPr>
        <w:jc w:val="both"/>
        <w:rPr>
          <w:sz w:val="22"/>
          <w:szCs w:val="22"/>
          <w:lang w:val="sr-Cyrl-CS"/>
        </w:rPr>
      </w:pPr>
    </w:p>
    <w:p w:rsidR="00521BF4" w:rsidRPr="00683C49" w:rsidRDefault="006C32A4" w:rsidP="00521BF4">
      <w:pPr>
        <w:jc w:val="both"/>
        <w:rPr>
          <w:b/>
          <w:i/>
          <w:sz w:val="22"/>
          <w:szCs w:val="22"/>
          <w:u w:val="single"/>
        </w:rPr>
      </w:pPr>
      <w:r>
        <w:rPr>
          <w:b/>
          <w:sz w:val="22"/>
          <w:szCs w:val="22"/>
          <w:lang w:val="sr-Cyrl-CS"/>
        </w:rPr>
        <w:t xml:space="preserve">           </w:t>
      </w:r>
      <w:r w:rsidR="00521BF4">
        <w:rPr>
          <w:b/>
          <w:i/>
          <w:sz w:val="22"/>
          <w:szCs w:val="22"/>
          <w:u w:val="single"/>
          <w:lang w:val="sr-Cyrl-CS"/>
        </w:rPr>
        <w:t>Заштита права понуђача</w:t>
      </w:r>
    </w:p>
    <w:p w:rsidR="006407AC" w:rsidRDefault="006407AC" w:rsidP="006407AC">
      <w:pPr>
        <w:ind w:firstLine="720"/>
        <w:jc w:val="both"/>
        <w:rPr>
          <w:sz w:val="22"/>
          <w:szCs w:val="22"/>
        </w:rPr>
      </w:pPr>
      <w:r>
        <w:rPr>
          <w:sz w:val="22"/>
          <w:szCs w:val="22"/>
        </w:rPr>
        <w:t>Захтев за заштиту права подноси се наручиоцу, а копија се истовремено доставља Републичкој комисији.</w:t>
      </w:r>
    </w:p>
    <w:p w:rsidR="006407AC" w:rsidRDefault="006407AC" w:rsidP="006407AC">
      <w:pPr>
        <w:jc w:val="both"/>
        <w:rPr>
          <w:sz w:val="22"/>
          <w:szCs w:val="22"/>
        </w:rPr>
      </w:pPr>
      <w:r>
        <w:rPr>
          <w:sz w:val="22"/>
          <w:szCs w:val="22"/>
          <w:lang w:val="sr-Latn-CS"/>
        </w:rPr>
        <w:tab/>
      </w:r>
      <w:r>
        <w:rPr>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407AC" w:rsidRDefault="006407AC" w:rsidP="006407AC">
      <w:pPr>
        <w:jc w:val="both"/>
        <w:rPr>
          <w:sz w:val="22"/>
          <w:szCs w:val="22"/>
        </w:rPr>
      </w:pPr>
      <w:r>
        <w:rPr>
          <w:sz w:val="22"/>
          <w:szCs w:val="22"/>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407AC" w:rsidRDefault="006407AC" w:rsidP="006407AC">
      <w:pPr>
        <w:ind w:firstLine="720"/>
        <w:jc w:val="both"/>
        <w:rPr>
          <w:sz w:val="22"/>
          <w:szCs w:val="22"/>
        </w:rPr>
      </w:pPr>
      <w:r>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6407AC" w:rsidRDefault="006407AC" w:rsidP="006407AC">
      <w:pPr>
        <w:ind w:firstLine="720"/>
        <w:jc w:val="both"/>
        <w:rPr>
          <w:sz w:val="22"/>
          <w:szCs w:val="22"/>
        </w:rPr>
      </w:pPr>
      <w:r>
        <w:rPr>
          <w:sz w:val="22"/>
          <w:szCs w:val="22"/>
        </w:rPr>
        <w:t>Одредбе ст.3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6407AC" w:rsidRDefault="006407AC" w:rsidP="006407AC">
      <w:pPr>
        <w:ind w:firstLine="720"/>
        <w:jc w:val="both"/>
        <w:rPr>
          <w:sz w:val="22"/>
          <w:szCs w:val="22"/>
        </w:rPr>
      </w:pPr>
      <w:r>
        <w:rPr>
          <w:sz w:val="22"/>
          <w:szCs w:val="22"/>
        </w:rPr>
        <w:t xml:space="preserve">После доношења одлуке о додели уговора ,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ЈН а пет дана у поступку јавне набавке мале вредности и доношења одлуке о додели уговора на основу оквирног споразума у скалду са чл.40. овог закона. </w:t>
      </w:r>
    </w:p>
    <w:p w:rsidR="006407AC" w:rsidRDefault="006407AC" w:rsidP="006407AC">
      <w:pPr>
        <w:jc w:val="both"/>
        <w:rPr>
          <w:sz w:val="22"/>
          <w:szCs w:val="22"/>
        </w:rPr>
      </w:pPr>
      <w:r>
        <w:rPr>
          <w:sz w:val="22"/>
          <w:szCs w:val="22"/>
        </w:rPr>
        <w:tab/>
        <w:t>Захтевом за заштиту права се не могу оспоравати радње наручиоца предузете у поступку ЈН ако су подносиоцу захтева били или могли бити познати разлози за његово  подношење  пре истека рока за подношење  захтева из ст.3 и 4.  Овог члана, а подносилац захтева га није поднео пре истека тог рока.</w:t>
      </w:r>
    </w:p>
    <w:p w:rsidR="006407AC" w:rsidRDefault="006407AC" w:rsidP="006407AC">
      <w:pPr>
        <w:ind w:firstLine="720"/>
        <w:jc w:val="both"/>
        <w:rPr>
          <w:sz w:val="22"/>
          <w:szCs w:val="22"/>
        </w:rPr>
      </w:pPr>
      <w:r>
        <w:rPr>
          <w:sz w:val="22"/>
          <w:szCs w:val="22"/>
        </w:rPr>
        <w:t>Ако је у истом  поступку јавне набвке поново поднет захтев за заштиту права од стране истог подносиоца захтева, у том захтеву се не могу оспоравати радње за које је подносилац захтева знао или могао знати  приликом подношења предходног захтева.</w:t>
      </w:r>
    </w:p>
    <w:p w:rsidR="006407AC" w:rsidRDefault="006407AC" w:rsidP="006407AC">
      <w:pPr>
        <w:jc w:val="both"/>
        <w:rPr>
          <w:sz w:val="22"/>
          <w:szCs w:val="22"/>
        </w:rPr>
      </w:pPr>
      <w:r>
        <w:rPr>
          <w:sz w:val="22"/>
          <w:szCs w:val="22"/>
        </w:rPr>
        <w:t>Захтев за заштиту права не задржава даље активности наручиоца у поступку јавне набавке у скалду са одредбама чл.150 овог закона.</w:t>
      </w:r>
    </w:p>
    <w:p w:rsidR="00AC3077" w:rsidRPr="00AC3077" w:rsidRDefault="00AC3077" w:rsidP="00AC3077">
      <w:pPr>
        <w:suppressAutoHyphens w:val="0"/>
        <w:jc w:val="both"/>
        <w:rPr>
          <w:color w:val="FF0000"/>
          <w:sz w:val="22"/>
          <w:szCs w:val="22"/>
          <w:lang w:val="ru-RU"/>
        </w:rPr>
      </w:pPr>
      <w:r>
        <w:rPr>
          <w:sz w:val="22"/>
          <w:szCs w:val="22"/>
        </w:rPr>
        <w:t xml:space="preserve">          </w:t>
      </w:r>
      <w:r w:rsidR="006407AC" w:rsidRPr="00AC3077">
        <w:rPr>
          <w:sz w:val="22"/>
          <w:szCs w:val="22"/>
        </w:rPr>
        <w:t xml:space="preserve">Подносилац захтева за заштиту права је дужан да на рачун буџета Републике Србије </w:t>
      </w:r>
      <w:r w:rsidRPr="00AC3077">
        <w:rPr>
          <w:sz w:val="22"/>
          <w:szCs w:val="22"/>
          <w:lang w:val="sr-Latn-CS"/>
        </w:rPr>
        <w:t>840-30678845-06</w:t>
      </w:r>
      <w:r w:rsidRPr="00AC3077">
        <w:rPr>
          <w:sz w:val="22"/>
          <w:szCs w:val="22"/>
        </w:rPr>
        <w:t xml:space="preserve"> </w:t>
      </w:r>
      <w:r w:rsidRPr="00AC3077">
        <w:rPr>
          <w:sz w:val="22"/>
          <w:szCs w:val="22"/>
          <w:lang w:val="sr-Latn-CS"/>
        </w:rPr>
        <w:t xml:space="preserve"> </w:t>
      </w:r>
      <w:r w:rsidRPr="00AC3077">
        <w:rPr>
          <w:sz w:val="22"/>
          <w:szCs w:val="22"/>
        </w:rPr>
        <w:t>ш</w:t>
      </w:r>
      <w:r>
        <w:rPr>
          <w:sz w:val="22"/>
          <w:szCs w:val="22"/>
          <w:lang w:val="sr-Latn-CS"/>
        </w:rPr>
        <w:t xml:space="preserve">ифра плаћања: 153 или 253 </w:t>
      </w:r>
      <w:r>
        <w:rPr>
          <w:sz w:val="22"/>
          <w:szCs w:val="22"/>
        </w:rPr>
        <w:t>п</w:t>
      </w:r>
      <w:r w:rsidRPr="00AC3077">
        <w:rPr>
          <w:sz w:val="22"/>
          <w:szCs w:val="22"/>
          <w:lang w:val="sr-Latn-CS"/>
        </w:rPr>
        <w:t>озив на број: подаци о броју или ознаци јавне набавке. Сврха: ЗЗП; назив наручиоца; број или ознака јавне набавке</w:t>
      </w:r>
      <w:r>
        <w:rPr>
          <w:sz w:val="22"/>
          <w:szCs w:val="22"/>
        </w:rPr>
        <w:t>,</w:t>
      </w:r>
      <w:r w:rsidRPr="00AC3077">
        <w:rPr>
          <w:sz w:val="22"/>
          <w:szCs w:val="22"/>
          <w:lang w:val="sr-Latn-CS"/>
        </w:rPr>
        <w:t xml:space="preserve"> </w:t>
      </w:r>
      <w:r>
        <w:rPr>
          <w:sz w:val="22"/>
          <w:szCs w:val="22"/>
        </w:rPr>
        <w:t>п</w:t>
      </w:r>
      <w:r w:rsidRPr="00AC3077">
        <w:rPr>
          <w:sz w:val="22"/>
          <w:szCs w:val="22"/>
          <w:lang w:val="sr-Latn-CS"/>
        </w:rPr>
        <w:t>рималац: Буџет Републике Србије.</w:t>
      </w:r>
    </w:p>
    <w:p w:rsidR="006407AC" w:rsidRPr="00AC3077" w:rsidRDefault="006407AC" w:rsidP="006407AC">
      <w:pPr>
        <w:jc w:val="both"/>
        <w:rPr>
          <w:sz w:val="22"/>
          <w:szCs w:val="22"/>
        </w:rPr>
      </w:pPr>
      <w:r w:rsidRPr="00AC3077">
        <w:rPr>
          <w:sz w:val="22"/>
          <w:szCs w:val="22"/>
        </w:rPr>
        <w:t xml:space="preserve">уплати таксу од : 60.000, динара </w:t>
      </w:r>
    </w:p>
    <w:p w:rsidR="00AC3077" w:rsidRDefault="00AC3077" w:rsidP="006407AC">
      <w:pPr>
        <w:jc w:val="both"/>
        <w:rPr>
          <w:sz w:val="22"/>
          <w:szCs w:val="22"/>
        </w:rPr>
      </w:pPr>
    </w:p>
    <w:p w:rsidR="00150DD8" w:rsidRDefault="00150DD8" w:rsidP="006407AC">
      <w:pPr>
        <w:jc w:val="both"/>
        <w:rPr>
          <w:sz w:val="22"/>
          <w:szCs w:val="22"/>
        </w:rPr>
      </w:pPr>
    </w:p>
    <w:p w:rsidR="001D63E7" w:rsidRDefault="001D63E7" w:rsidP="006407AC">
      <w:pPr>
        <w:jc w:val="both"/>
        <w:rPr>
          <w:sz w:val="22"/>
          <w:szCs w:val="22"/>
        </w:rPr>
      </w:pPr>
    </w:p>
    <w:p w:rsidR="00361396" w:rsidRPr="000D0BA1" w:rsidRDefault="00361396">
      <w:pPr>
        <w:jc w:val="both"/>
        <w:rPr>
          <w:b/>
          <w:i/>
          <w:u w:val="single"/>
          <w:lang w:val="sr-Cyrl-CS"/>
        </w:rPr>
      </w:pPr>
      <w:r w:rsidRPr="00361396">
        <w:rPr>
          <w:b/>
          <w:i/>
          <w:sz w:val="22"/>
          <w:szCs w:val="22"/>
          <w:u w:val="single"/>
          <w:lang w:val="sr-Cyrl-CS"/>
        </w:rPr>
        <w:t>Негативне референце</w:t>
      </w:r>
    </w:p>
    <w:p w:rsidR="006407AC" w:rsidRDefault="006407AC" w:rsidP="006407AC">
      <w:pPr>
        <w:ind w:firstLine="720"/>
        <w:jc w:val="both"/>
        <w:rPr>
          <w:sz w:val="22"/>
          <w:szCs w:val="22"/>
          <w:lang w:val="sr-Cyrl-CS"/>
        </w:rPr>
      </w:pPr>
      <w:r>
        <w:rPr>
          <w:sz w:val="22"/>
          <w:szCs w:val="22"/>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поступао супротно забрани из чл. 23. и 25. ЗЈН;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
    <w:p w:rsidR="006407AC" w:rsidRDefault="006407AC" w:rsidP="006407AC">
      <w:pPr>
        <w:jc w:val="both"/>
        <w:rPr>
          <w:sz w:val="22"/>
          <w:szCs w:val="22"/>
          <w:lang w:val="sr-Cyrl-CS"/>
        </w:rPr>
      </w:pPr>
      <w:r>
        <w:rPr>
          <w:sz w:val="22"/>
          <w:szCs w:val="22"/>
          <w:lang w:val="sr-Cyrl-CS"/>
        </w:rPr>
        <w:tab/>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407AC" w:rsidRDefault="006407AC" w:rsidP="006407AC">
      <w:pPr>
        <w:jc w:val="both"/>
        <w:rPr>
          <w:sz w:val="22"/>
          <w:szCs w:val="22"/>
          <w:lang w:val="sr-Cyrl-CS"/>
        </w:rPr>
      </w:pPr>
      <w:r>
        <w:rPr>
          <w:sz w:val="22"/>
          <w:szCs w:val="22"/>
          <w:lang w:val="sr-Cyrl-CS"/>
        </w:rPr>
        <w:tab/>
        <w:t>За наведено доказ може бити онај који је одређен чл. 82.ст.3. и 4. ЗЈН.</w:t>
      </w:r>
    </w:p>
    <w:p w:rsidR="001137D2" w:rsidRPr="006407AC" w:rsidRDefault="006407AC" w:rsidP="006407AC">
      <w:pPr>
        <w:jc w:val="both"/>
        <w:rPr>
          <w:sz w:val="22"/>
          <w:szCs w:val="22"/>
          <w:lang w:val="sr-Cyrl-CS"/>
        </w:rPr>
      </w:pPr>
      <w:r>
        <w:rPr>
          <w:sz w:val="22"/>
          <w:szCs w:val="22"/>
          <w:lang w:val="sr-Cyrl-CS"/>
        </w:rPr>
        <w:tab/>
        <w:t>Наручилац ће понуду понуђача који је на списку негативних рефереци одбити као неприхватљиву ако је предмет ј.н. истоврстан предмету за који је понуђач добио негативну референцу.</w:t>
      </w:r>
    </w:p>
    <w:p w:rsidR="00ED0D3F" w:rsidRDefault="001137D2">
      <w:pPr>
        <w:jc w:val="both"/>
        <w:rPr>
          <w:sz w:val="22"/>
          <w:szCs w:val="22"/>
          <w:lang w:val="sr-Cyrl-CS"/>
        </w:rPr>
      </w:pPr>
      <w:r>
        <w:rPr>
          <w:sz w:val="22"/>
          <w:szCs w:val="22"/>
          <w:lang w:val="sr-Cyrl-CS"/>
        </w:rPr>
        <w:t xml:space="preserve"> </w:t>
      </w:r>
    </w:p>
    <w:p w:rsidR="008762C2" w:rsidRDefault="008762C2">
      <w:pPr>
        <w:jc w:val="both"/>
        <w:rPr>
          <w:b/>
          <w:i/>
          <w:sz w:val="22"/>
          <w:szCs w:val="22"/>
          <w:u w:val="single"/>
          <w:lang w:val="sr-Cyrl-CS"/>
        </w:rPr>
      </w:pPr>
      <w:r>
        <w:rPr>
          <w:b/>
          <w:i/>
          <w:sz w:val="22"/>
          <w:szCs w:val="22"/>
          <w:u w:val="single"/>
          <w:lang w:val="sr-Cyrl-CS"/>
        </w:rPr>
        <w:t>Обавештење о закључењу уговора</w:t>
      </w:r>
    </w:p>
    <w:p w:rsidR="006407AC" w:rsidRDefault="008762C2" w:rsidP="006407AC">
      <w:pPr>
        <w:jc w:val="both"/>
        <w:rPr>
          <w:sz w:val="22"/>
          <w:szCs w:val="22"/>
          <w:lang w:val="sr-Cyrl-CS"/>
        </w:rPr>
      </w:pPr>
      <w:r>
        <w:rPr>
          <w:sz w:val="22"/>
          <w:szCs w:val="22"/>
          <w:lang w:val="sr-Cyrl-CS"/>
        </w:rPr>
        <w:tab/>
      </w:r>
      <w:r w:rsidR="006407AC">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A94359" w:rsidRDefault="006407AC" w:rsidP="00934944">
      <w:pPr>
        <w:ind w:firstLine="720"/>
        <w:jc w:val="both"/>
        <w:rPr>
          <w:b/>
          <w:sz w:val="22"/>
          <w:szCs w:val="22"/>
        </w:rPr>
      </w:pPr>
      <w:r>
        <w:rPr>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8762C2" w:rsidRPr="000D0BA1">
        <w:rPr>
          <w:b/>
          <w:sz w:val="22"/>
          <w:szCs w:val="22"/>
          <w:lang w:val="sr-Cyrl-CS"/>
        </w:rPr>
        <w:t xml:space="preserve">  </w:t>
      </w:r>
    </w:p>
    <w:p w:rsidR="00A94359" w:rsidRDefault="00481585" w:rsidP="00934944">
      <w:pPr>
        <w:ind w:firstLine="720"/>
        <w:jc w:val="both"/>
        <w:rPr>
          <w:b/>
          <w:sz w:val="22"/>
          <w:szCs w:val="22"/>
        </w:rPr>
      </w:pPr>
      <w:r>
        <w:rPr>
          <w:sz w:val="22"/>
          <w:szCs w:val="22"/>
        </w:rPr>
        <w:t xml:space="preserve">У случају да је поднета само једна понуда наручилац може закључити уговор пре истека рока за заштиту права у складу са чланом 112. став 2. </w:t>
      </w:r>
      <w:r w:rsidR="006C5C79">
        <w:rPr>
          <w:sz w:val="22"/>
          <w:szCs w:val="22"/>
        </w:rPr>
        <w:t>т</w:t>
      </w:r>
      <w:r>
        <w:rPr>
          <w:sz w:val="22"/>
          <w:szCs w:val="22"/>
        </w:rPr>
        <w:t>ачка 5) Закона.</w:t>
      </w:r>
    </w:p>
    <w:p w:rsidR="00481585" w:rsidRPr="00263E61" w:rsidRDefault="00481585" w:rsidP="00481585">
      <w:pPr>
        <w:jc w:val="both"/>
        <w:rPr>
          <w:sz w:val="22"/>
          <w:szCs w:val="22"/>
        </w:rPr>
      </w:pPr>
      <w:r>
        <w:rPr>
          <w:sz w:val="22"/>
          <w:szCs w:val="22"/>
        </w:rPr>
        <w:tab/>
      </w:r>
    </w:p>
    <w:p w:rsidR="00A94359" w:rsidRDefault="00A94359" w:rsidP="00934944">
      <w:pPr>
        <w:ind w:firstLine="720"/>
        <w:jc w:val="both"/>
        <w:rPr>
          <w:b/>
          <w:sz w:val="22"/>
          <w:szCs w:val="22"/>
        </w:rPr>
      </w:pPr>
    </w:p>
    <w:p w:rsidR="00A94359" w:rsidRDefault="00A94359" w:rsidP="00934944">
      <w:pPr>
        <w:ind w:firstLine="720"/>
        <w:jc w:val="both"/>
        <w:rPr>
          <w:b/>
          <w:sz w:val="22"/>
          <w:szCs w:val="22"/>
        </w:rPr>
      </w:pPr>
    </w:p>
    <w:p w:rsidR="00A94359" w:rsidRDefault="00A94359" w:rsidP="00934944">
      <w:pPr>
        <w:ind w:firstLine="720"/>
        <w:jc w:val="both"/>
        <w:rPr>
          <w:b/>
          <w:sz w:val="22"/>
          <w:szCs w:val="22"/>
        </w:rPr>
      </w:pPr>
    </w:p>
    <w:p w:rsidR="00A94359" w:rsidRDefault="00A94359" w:rsidP="00934944">
      <w:pPr>
        <w:ind w:firstLine="720"/>
        <w:jc w:val="both"/>
        <w:rPr>
          <w:b/>
          <w:sz w:val="22"/>
          <w:szCs w:val="22"/>
        </w:rPr>
      </w:pPr>
    </w:p>
    <w:p w:rsidR="00A94359" w:rsidRDefault="00A94359"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481585" w:rsidRDefault="00481585" w:rsidP="00934944">
      <w:pPr>
        <w:ind w:firstLine="720"/>
        <w:jc w:val="both"/>
        <w:rPr>
          <w:b/>
          <w:sz w:val="22"/>
          <w:szCs w:val="22"/>
        </w:rPr>
      </w:pPr>
    </w:p>
    <w:p w:rsidR="00DB019B" w:rsidRDefault="00DB019B" w:rsidP="00934944">
      <w:pPr>
        <w:ind w:firstLine="720"/>
        <w:jc w:val="both"/>
        <w:rPr>
          <w:b/>
          <w:sz w:val="22"/>
          <w:szCs w:val="22"/>
        </w:rPr>
      </w:pPr>
    </w:p>
    <w:p w:rsidR="00DB019B" w:rsidRDefault="00DB019B" w:rsidP="00934944">
      <w:pPr>
        <w:ind w:firstLine="720"/>
        <w:jc w:val="both"/>
        <w:rPr>
          <w:b/>
          <w:sz w:val="22"/>
          <w:szCs w:val="22"/>
        </w:rPr>
      </w:pPr>
    </w:p>
    <w:p w:rsidR="00DB019B" w:rsidRPr="00DB019B" w:rsidRDefault="00DB019B" w:rsidP="00934944">
      <w:pPr>
        <w:ind w:firstLine="720"/>
        <w:jc w:val="both"/>
        <w:rPr>
          <w:b/>
          <w:sz w:val="22"/>
          <w:szCs w:val="22"/>
        </w:rPr>
      </w:pPr>
    </w:p>
    <w:p w:rsidR="00481585" w:rsidRDefault="00481585" w:rsidP="00934944">
      <w:pPr>
        <w:ind w:firstLine="720"/>
        <w:jc w:val="both"/>
        <w:rPr>
          <w:b/>
          <w:sz w:val="22"/>
          <w:szCs w:val="22"/>
        </w:rPr>
      </w:pPr>
    </w:p>
    <w:p w:rsidR="0073331B" w:rsidRDefault="008762C2" w:rsidP="002E678A">
      <w:pPr>
        <w:ind w:firstLine="720"/>
        <w:jc w:val="both"/>
        <w:rPr>
          <w:b/>
          <w:sz w:val="22"/>
          <w:szCs w:val="22"/>
          <w:lang w:val="sr-Cyrl-CS"/>
        </w:rPr>
      </w:pPr>
      <w:r w:rsidRPr="000D0BA1">
        <w:rPr>
          <w:b/>
          <w:sz w:val="22"/>
          <w:szCs w:val="22"/>
          <w:lang w:val="sr-Cyrl-CS"/>
        </w:rPr>
        <w:t xml:space="preserve">                       </w:t>
      </w:r>
      <w:r w:rsidR="002E678A">
        <w:rPr>
          <w:b/>
          <w:sz w:val="22"/>
          <w:szCs w:val="22"/>
          <w:lang w:val="sr-Cyrl-CS"/>
        </w:rPr>
        <w:t xml:space="preserve">                      </w:t>
      </w:r>
      <w:r w:rsidR="0073331B" w:rsidRPr="000D0BA1">
        <w:rPr>
          <w:b/>
          <w:sz w:val="22"/>
          <w:szCs w:val="22"/>
          <w:lang w:val="sr-Cyrl-CS"/>
        </w:rPr>
        <w:t xml:space="preserve">  6.</w:t>
      </w:r>
      <w:r w:rsidR="0073331B">
        <w:rPr>
          <w:b/>
          <w:sz w:val="22"/>
          <w:szCs w:val="22"/>
          <w:lang w:val="sr-Cyrl-CS"/>
        </w:rPr>
        <w:t>ОБРАЗАЦ ПОНУДЕ</w:t>
      </w:r>
    </w:p>
    <w:p w:rsidR="0073331B" w:rsidRDefault="0073331B" w:rsidP="0073331B">
      <w:pPr>
        <w:ind w:left="1108"/>
        <w:rPr>
          <w:b/>
          <w:sz w:val="22"/>
          <w:szCs w:val="22"/>
          <w:lang w:val="sr-Cyrl-CS"/>
        </w:rPr>
      </w:pPr>
      <w:r>
        <w:rPr>
          <w:b/>
          <w:sz w:val="22"/>
          <w:szCs w:val="22"/>
          <w:lang w:val="sr-Cyrl-CS"/>
        </w:rPr>
        <w:t xml:space="preserve">                                                   и структура цене </w:t>
      </w:r>
    </w:p>
    <w:p w:rsidR="0073331B" w:rsidRDefault="0073331B" w:rsidP="0073331B">
      <w:pPr>
        <w:rPr>
          <w:lang w:val="sr-Latn-CS"/>
        </w:rPr>
      </w:pPr>
    </w:p>
    <w:p w:rsidR="0073331B" w:rsidRDefault="0073331B" w:rsidP="0073331B">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sidR="00B76579">
        <w:rPr>
          <w:sz w:val="22"/>
          <w:szCs w:val="22"/>
        </w:rPr>
        <w:t xml:space="preserve"> </w:t>
      </w:r>
      <w:r w:rsidR="00E372C6">
        <w:rPr>
          <w:sz w:val="22"/>
          <w:szCs w:val="22"/>
        </w:rPr>
        <w:t>01</w:t>
      </w:r>
      <w:r>
        <w:rPr>
          <w:sz w:val="22"/>
          <w:szCs w:val="22"/>
          <w:lang w:val="sr-Cyrl-CS"/>
        </w:rPr>
        <w:t>/201</w:t>
      </w:r>
      <w:r w:rsidR="00E372C6">
        <w:rPr>
          <w:sz w:val="22"/>
          <w:szCs w:val="22"/>
          <w:lang w:val="sr-Cyrl-CS"/>
        </w:rPr>
        <w:t>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sidR="00886384">
        <w:rPr>
          <w:sz w:val="22"/>
          <w:szCs w:val="22"/>
        </w:rPr>
        <w:t>одржавања и поправке не</w:t>
      </w:r>
      <w:r w:rsidR="00FA0E67">
        <w:rPr>
          <w:sz w:val="22"/>
          <w:szCs w:val="22"/>
        </w:rPr>
        <w:t>медицинских апарата и</w:t>
      </w:r>
      <w:r>
        <w:rPr>
          <w:sz w:val="22"/>
          <w:szCs w:val="22"/>
        </w:rPr>
        <w:t xml:space="preserve"> опреме</w:t>
      </w:r>
      <w:r w:rsidR="00FA0E67">
        <w:rPr>
          <w:sz w:val="22"/>
          <w:szCs w:val="22"/>
        </w:rPr>
        <w:t xml:space="preserve"> за</w:t>
      </w:r>
      <w:r>
        <w:rPr>
          <w:sz w:val="22"/>
          <w:szCs w:val="22"/>
          <w:lang w:val="sr-Cyrl-CS"/>
        </w:rPr>
        <w:t xml:space="preserve"> Специјалн</w:t>
      </w:r>
      <w:r w:rsidR="00FA0E67">
        <w:rPr>
          <w:sz w:val="22"/>
          <w:szCs w:val="22"/>
          <w:lang w:val="sr-Cyrl-CS"/>
        </w:rPr>
        <w:t>у</w:t>
      </w:r>
      <w:r>
        <w:rPr>
          <w:sz w:val="22"/>
          <w:szCs w:val="22"/>
          <w:lang w:val="sr-Cyrl-CS"/>
        </w:rPr>
        <w:t xml:space="preserve"> болниц</w:t>
      </w:r>
      <w:r w:rsidR="00FA0E67">
        <w:rPr>
          <w:sz w:val="22"/>
          <w:szCs w:val="22"/>
          <w:lang w:val="sr-Cyrl-CS"/>
        </w:rPr>
        <w:t>у</w:t>
      </w:r>
      <w:r>
        <w:rPr>
          <w:sz w:val="22"/>
          <w:szCs w:val="22"/>
          <w:lang w:val="sr-Cyrl-CS"/>
        </w:rPr>
        <w:t xml:space="preserve"> за рехабилитацију „Русанда“</w:t>
      </w:r>
      <w:r w:rsidR="00886384">
        <w:rPr>
          <w:sz w:val="22"/>
          <w:szCs w:val="22"/>
          <w:lang w:val="sr-Cyrl-CS"/>
        </w:rPr>
        <w:t xml:space="preserve"> за : </w:t>
      </w:r>
    </w:p>
    <w:p w:rsidR="0073331B" w:rsidRPr="0056078B" w:rsidRDefault="0073331B" w:rsidP="0073331B">
      <w:pPr>
        <w:jc w:val="both"/>
        <w:rPr>
          <w:b/>
        </w:rPr>
      </w:pPr>
    </w:p>
    <w:p w:rsidR="0073331B" w:rsidRDefault="0073331B" w:rsidP="0073331B">
      <w:pPr>
        <w:rPr>
          <w:sz w:val="22"/>
          <w:szCs w:val="22"/>
          <w:lang w:val="sr-Cyrl-CS"/>
        </w:rPr>
      </w:pPr>
    </w:p>
    <w:p w:rsidR="0073331B" w:rsidRPr="00B71987" w:rsidRDefault="0073331B" w:rsidP="0073331B">
      <w:pPr>
        <w:rPr>
          <w:sz w:val="22"/>
          <w:szCs w:val="22"/>
          <w:lang w:val="sr-Cyrl-CS"/>
        </w:rPr>
      </w:pPr>
      <w:r>
        <w:rPr>
          <w:sz w:val="22"/>
          <w:szCs w:val="22"/>
          <w:lang w:val="sr-Cyrl-CS"/>
        </w:rPr>
        <w:t xml:space="preserve">          </w:t>
      </w:r>
      <w:r w:rsidR="009062BC" w:rsidRPr="00B71987">
        <w:rPr>
          <w:b/>
        </w:rPr>
        <w:t>Партија 1</w:t>
      </w:r>
      <w:r w:rsidRPr="00B71987">
        <w:rPr>
          <w:b/>
        </w:rPr>
        <w:t xml:space="preserve"> – Одржавање </w:t>
      </w:r>
      <w:r w:rsidR="00886384" w:rsidRPr="00B71987">
        <w:rPr>
          <w:b/>
        </w:rPr>
        <w:t>и поправка расхладних уређаја</w:t>
      </w:r>
      <w:r w:rsidRPr="00B71987">
        <w:rPr>
          <w:sz w:val="22"/>
          <w:szCs w:val="22"/>
          <w:lang w:val="sr-Cyrl-CS"/>
        </w:rPr>
        <w:t xml:space="preserve">  </w:t>
      </w:r>
    </w:p>
    <w:p w:rsidR="00886384" w:rsidRPr="00B71987" w:rsidRDefault="00886384" w:rsidP="0073331B">
      <w:pPr>
        <w:rPr>
          <w:sz w:val="22"/>
          <w:szCs w:val="22"/>
          <w:lang w:val="sr-Cyrl-CS"/>
        </w:rPr>
      </w:pPr>
    </w:p>
    <w:p w:rsidR="00886384" w:rsidRPr="00B71987" w:rsidRDefault="00886384" w:rsidP="00886384">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886384" w:rsidRPr="00B71987" w:rsidRDefault="00886384" w:rsidP="00886384">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73331B" w:rsidRPr="00B71987" w:rsidRDefault="0073331B" w:rsidP="0073331B">
      <w:pPr>
        <w:rPr>
          <w:sz w:val="22"/>
          <w:szCs w:val="22"/>
        </w:rPr>
      </w:pPr>
    </w:p>
    <w:p w:rsidR="0073331B" w:rsidRPr="00B71987" w:rsidRDefault="0073331B" w:rsidP="0073331B">
      <w:pPr>
        <w:rPr>
          <w:b/>
          <w:i/>
          <w:sz w:val="20"/>
          <w:szCs w:val="20"/>
        </w:rPr>
      </w:pPr>
      <w:r w:rsidRPr="00B71987">
        <w:rPr>
          <w:b/>
          <w:i/>
          <w:sz w:val="20"/>
          <w:szCs w:val="20"/>
        </w:rPr>
        <w:t>НАРУЧИЛАЦ НИЈЕ У ОБАВЕЗИ ДА ПРЕМА ИЗАБРАНОМ ПОНУЂАЧУ ИСКОРИСТИ СВА УГОВОРЕНА СРЕДСТВА.</w:t>
      </w:r>
    </w:p>
    <w:p w:rsidR="0073331B" w:rsidRPr="00B71987" w:rsidRDefault="0073331B" w:rsidP="0073331B">
      <w:pPr>
        <w:rPr>
          <w:b/>
          <w:i/>
          <w:sz w:val="22"/>
          <w:szCs w:val="22"/>
        </w:rPr>
      </w:pPr>
    </w:p>
    <w:p w:rsidR="0073331B" w:rsidRPr="00B71987" w:rsidRDefault="0073331B" w:rsidP="0073331B">
      <w:pPr>
        <w:rPr>
          <w:sz w:val="22"/>
          <w:szCs w:val="22"/>
        </w:rPr>
      </w:pPr>
      <w:r w:rsidRPr="00B71987">
        <w:rPr>
          <w:sz w:val="22"/>
          <w:szCs w:val="22"/>
        </w:rPr>
        <w:t xml:space="preserve">Опредељена средства за партију </w:t>
      </w:r>
      <w:r w:rsidR="009062BC" w:rsidRPr="00B71987">
        <w:rPr>
          <w:sz w:val="22"/>
          <w:szCs w:val="22"/>
        </w:rPr>
        <w:t>1</w:t>
      </w:r>
      <w:r w:rsidRPr="00B71987">
        <w:rPr>
          <w:sz w:val="22"/>
          <w:szCs w:val="22"/>
        </w:rPr>
        <w:t xml:space="preserve">  износе </w:t>
      </w:r>
      <w:r w:rsidR="008A3866">
        <w:rPr>
          <w:sz w:val="22"/>
          <w:szCs w:val="22"/>
        </w:rPr>
        <w:t>22</w:t>
      </w:r>
      <w:r w:rsidR="00135351" w:rsidRPr="00B71987">
        <w:rPr>
          <w:sz w:val="22"/>
          <w:szCs w:val="22"/>
        </w:rPr>
        <w:t>0.000,00</w:t>
      </w:r>
      <w:r w:rsidR="009062BC" w:rsidRPr="00B71987">
        <w:rPr>
          <w:sz w:val="22"/>
          <w:szCs w:val="22"/>
        </w:rPr>
        <w:t xml:space="preserve"> </w:t>
      </w:r>
      <w:r w:rsidRPr="00B71987">
        <w:rPr>
          <w:sz w:val="22"/>
          <w:szCs w:val="22"/>
        </w:rPr>
        <w:t xml:space="preserve"> без пдв-а </w:t>
      </w:r>
    </w:p>
    <w:p w:rsidR="0073331B" w:rsidRPr="00207CA9" w:rsidRDefault="0073331B" w:rsidP="0073331B">
      <w:pPr>
        <w:rPr>
          <w:sz w:val="22"/>
          <w:szCs w:val="22"/>
        </w:rPr>
      </w:pPr>
      <w:r w:rsidRPr="00B71987">
        <w:rPr>
          <w:sz w:val="22"/>
          <w:szCs w:val="22"/>
        </w:rPr>
        <w:t>Услуга поправке и одржавања подразумева</w:t>
      </w:r>
      <w:r w:rsidRPr="00207CA9">
        <w:rPr>
          <w:sz w:val="22"/>
          <w:szCs w:val="22"/>
        </w:rPr>
        <w:t>:</w:t>
      </w:r>
    </w:p>
    <w:p w:rsidR="0073331B" w:rsidRPr="00207CA9" w:rsidRDefault="0073331B" w:rsidP="0073331B">
      <w:pPr>
        <w:rPr>
          <w:sz w:val="22"/>
          <w:szCs w:val="22"/>
        </w:rPr>
      </w:pPr>
      <w:r w:rsidRPr="00207CA9">
        <w:rPr>
          <w:sz w:val="22"/>
          <w:szCs w:val="22"/>
        </w:rPr>
        <w:t xml:space="preserve">Одржавање или поправку опреме код наручиоца или по потреби преузимање и враћање поправљене опреме наручиоцу, са уградњом делова и материјала са листе. </w:t>
      </w:r>
    </w:p>
    <w:p w:rsidR="0073331B" w:rsidRPr="00D57669" w:rsidRDefault="0073331B" w:rsidP="0073331B">
      <w:pPr>
        <w:rPr>
          <w:b/>
          <w:i/>
          <w:sz w:val="22"/>
          <w:szCs w:val="22"/>
        </w:rPr>
      </w:pPr>
    </w:p>
    <w:p w:rsidR="0073331B" w:rsidRPr="00157985" w:rsidRDefault="0073331B" w:rsidP="0073331B">
      <w:pPr>
        <w:jc w:val="center"/>
        <w:rPr>
          <w:b/>
          <w:i/>
          <w:sz w:val="22"/>
          <w:szCs w:val="22"/>
        </w:rPr>
      </w:pPr>
      <w:r>
        <w:rPr>
          <w:b/>
          <w:i/>
          <w:sz w:val="22"/>
          <w:szCs w:val="22"/>
        </w:rPr>
        <w:t>Спецификација и структура цене</w:t>
      </w:r>
    </w:p>
    <w:p w:rsidR="0073331B" w:rsidRPr="00D57669" w:rsidRDefault="0073331B" w:rsidP="0073331B">
      <w:pPr>
        <w:rPr>
          <w:b/>
          <w:i/>
          <w:sz w:val="22"/>
          <w:szCs w:val="22"/>
        </w:rPr>
      </w:pPr>
    </w:p>
    <w:tbl>
      <w:tblPr>
        <w:tblW w:w="12798" w:type="dxa"/>
        <w:tblLook w:val="04A0"/>
      </w:tblPr>
      <w:tblGrid>
        <w:gridCol w:w="9198"/>
        <w:gridCol w:w="3600"/>
      </w:tblGrid>
      <w:tr w:rsidR="0073331B" w:rsidRPr="001B0126" w:rsidTr="003B5AA8">
        <w:tc>
          <w:tcPr>
            <w:tcW w:w="9198" w:type="dxa"/>
          </w:tcPr>
          <w:p w:rsidR="0073331B" w:rsidRPr="001B0126" w:rsidRDefault="0073331B" w:rsidP="003B5AA8">
            <w:pPr>
              <w:rPr>
                <w:sz w:val="22"/>
                <w:szCs w:val="22"/>
              </w:rPr>
            </w:pPr>
          </w:p>
          <w:p w:rsidR="0073331B" w:rsidRDefault="0073331B" w:rsidP="003B5AA8">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73331B" w:rsidRPr="00D57669" w:rsidRDefault="0073331B" w:rsidP="003B5AA8">
            <w:pPr>
              <w:rPr>
                <w:sz w:val="22"/>
                <w:szCs w:val="22"/>
              </w:rPr>
            </w:pPr>
          </w:p>
        </w:tc>
        <w:tc>
          <w:tcPr>
            <w:tcW w:w="3600" w:type="dxa"/>
          </w:tcPr>
          <w:p w:rsidR="0073331B" w:rsidRPr="001B0126" w:rsidRDefault="0073331B" w:rsidP="003B5AA8">
            <w:pPr>
              <w:rPr>
                <w:sz w:val="22"/>
                <w:szCs w:val="22"/>
              </w:rPr>
            </w:pPr>
          </w:p>
        </w:tc>
      </w:tr>
      <w:tr w:rsidR="0073331B" w:rsidRPr="001B0126" w:rsidTr="003B5AA8">
        <w:tc>
          <w:tcPr>
            <w:tcW w:w="9198" w:type="dxa"/>
          </w:tcPr>
          <w:p w:rsidR="0073331B" w:rsidRDefault="0073331B" w:rsidP="003B5AA8">
            <w:pPr>
              <w:rPr>
                <w:sz w:val="22"/>
                <w:szCs w:val="22"/>
              </w:rPr>
            </w:pPr>
            <w:r w:rsidRPr="001B0126">
              <w:rPr>
                <w:sz w:val="22"/>
                <w:szCs w:val="22"/>
              </w:rPr>
              <w:t xml:space="preserve">ПДВ  </w:t>
            </w:r>
            <w:r>
              <w:rPr>
                <w:sz w:val="22"/>
                <w:szCs w:val="22"/>
              </w:rPr>
              <w:t>________________________________________________________________________</w:t>
            </w:r>
          </w:p>
          <w:p w:rsidR="0073331B" w:rsidRPr="001B0126" w:rsidRDefault="0073331B" w:rsidP="003B5AA8">
            <w:pPr>
              <w:rPr>
                <w:sz w:val="22"/>
                <w:szCs w:val="22"/>
              </w:rPr>
            </w:pPr>
          </w:p>
        </w:tc>
        <w:tc>
          <w:tcPr>
            <w:tcW w:w="3600" w:type="dxa"/>
          </w:tcPr>
          <w:p w:rsidR="0073331B" w:rsidRPr="001B0126" w:rsidRDefault="0073331B" w:rsidP="003B5AA8">
            <w:pPr>
              <w:rPr>
                <w:sz w:val="22"/>
                <w:szCs w:val="22"/>
              </w:rPr>
            </w:pPr>
          </w:p>
        </w:tc>
      </w:tr>
      <w:tr w:rsidR="0073331B" w:rsidRPr="001B0126" w:rsidTr="003B5AA8">
        <w:tc>
          <w:tcPr>
            <w:tcW w:w="9198" w:type="dxa"/>
          </w:tcPr>
          <w:p w:rsidR="0073331B" w:rsidRDefault="0073331B" w:rsidP="003B5AA8">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73331B" w:rsidRPr="001B0126" w:rsidRDefault="0073331B" w:rsidP="003B5AA8">
            <w:pPr>
              <w:rPr>
                <w:sz w:val="22"/>
                <w:szCs w:val="22"/>
              </w:rPr>
            </w:pPr>
          </w:p>
        </w:tc>
        <w:tc>
          <w:tcPr>
            <w:tcW w:w="3600" w:type="dxa"/>
          </w:tcPr>
          <w:p w:rsidR="0073331B" w:rsidRPr="001B0126" w:rsidRDefault="0073331B" w:rsidP="003B5AA8">
            <w:pPr>
              <w:rPr>
                <w:sz w:val="22"/>
                <w:szCs w:val="22"/>
              </w:rPr>
            </w:pPr>
          </w:p>
        </w:tc>
      </w:tr>
      <w:tr w:rsidR="0073331B" w:rsidRPr="001B0126" w:rsidTr="003B5AA8">
        <w:tc>
          <w:tcPr>
            <w:tcW w:w="9198" w:type="dxa"/>
          </w:tcPr>
          <w:p w:rsidR="0073331B" w:rsidRDefault="0073331B" w:rsidP="003B5AA8">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73331B" w:rsidRPr="00EC3ADF" w:rsidRDefault="002B2821" w:rsidP="00FC4157">
            <w:pPr>
              <w:rPr>
                <w:sz w:val="22"/>
                <w:szCs w:val="22"/>
              </w:rPr>
            </w:pPr>
            <w:r w:rsidRPr="00EC3ADF">
              <w:rPr>
                <w:sz w:val="22"/>
                <w:szCs w:val="22"/>
              </w:rPr>
              <w:t>(</w:t>
            </w:r>
            <w:r w:rsidR="00FC4157">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3600" w:type="dxa"/>
          </w:tcPr>
          <w:p w:rsidR="0073331B" w:rsidRPr="001B0126" w:rsidRDefault="0073331B" w:rsidP="003B5AA8">
            <w:pPr>
              <w:rPr>
                <w:sz w:val="22"/>
                <w:szCs w:val="22"/>
              </w:rPr>
            </w:pPr>
          </w:p>
        </w:tc>
      </w:tr>
      <w:tr w:rsidR="0073331B" w:rsidRPr="001B0126" w:rsidTr="003B5AA8">
        <w:tc>
          <w:tcPr>
            <w:tcW w:w="9198" w:type="dxa"/>
          </w:tcPr>
          <w:p w:rsidR="0073331B" w:rsidRPr="001B0126" w:rsidRDefault="0073331B" w:rsidP="003B5AA8">
            <w:pPr>
              <w:rPr>
                <w:sz w:val="22"/>
                <w:szCs w:val="22"/>
              </w:rPr>
            </w:pPr>
          </w:p>
          <w:p w:rsidR="0073331B" w:rsidRPr="001B0126" w:rsidRDefault="003E7502" w:rsidP="001D63E7">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3600" w:type="dxa"/>
          </w:tcPr>
          <w:p w:rsidR="0073331B" w:rsidRPr="001B0126" w:rsidRDefault="0073331B" w:rsidP="003B5AA8">
            <w:pPr>
              <w:rPr>
                <w:sz w:val="22"/>
                <w:szCs w:val="22"/>
              </w:rPr>
            </w:pPr>
          </w:p>
        </w:tc>
      </w:tr>
      <w:tr w:rsidR="0073331B" w:rsidRPr="001B0126" w:rsidTr="003B5AA8">
        <w:tc>
          <w:tcPr>
            <w:tcW w:w="9198" w:type="dxa"/>
          </w:tcPr>
          <w:p w:rsidR="0073331B" w:rsidRDefault="0073331B" w:rsidP="003B5AA8">
            <w:pPr>
              <w:rPr>
                <w:sz w:val="22"/>
                <w:szCs w:val="22"/>
              </w:rPr>
            </w:pPr>
          </w:p>
          <w:p w:rsidR="0073331B" w:rsidRPr="001B0126" w:rsidRDefault="0073331B" w:rsidP="001D63E7">
            <w:pPr>
              <w:rPr>
                <w:sz w:val="22"/>
                <w:szCs w:val="22"/>
              </w:rPr>
            </w:pPr>
            <w:r>
              <w:rPr>
                <w:sz w:val="22"/>
                <w:szCs w:val="22"/>
              </w:rPr>
              <w:t xml:space="preserve">Рок за </w:t>
            </w:r>
            <w:r w:rsidR="001D63E7">
              <w:rPr>
                <w:sz w:val="22"/>
                <w:szCs w:val="22"/>
              </w:rPr>
              <w:t xml:space="preserve">решавање </w:t>
            </w:r>
            <w:r>
              <w:rPr>
                <w:sz w:val="22"/>
                <w:szCs w:val="22"/>
              </w:rPr>
              <w:t>рекламациј</w:t>
            </w:r>
            <w:r w:rsidR="001D63E7">
              <w:rPr>
                <w:sz w:val="22"/>
                <w:szCs w:val="22"/>
              </w:rPr>
              <w:t>е</w:t>
            </w:r>
            <w:r>
              <w:rPr>
                <w:sz w:val="22"/>
                <w:szCs w:val="22"/>
              </w:rPr>
              <w:t xml:space="preserve"> _____________________________________</w:t>
            </w:r>
            <w:r w:rsidR="001D63E7">
              <w:rPr>
                <w:sz w:val="22"/>
                <w:szCs w:val="22"/>
              </w:rPr>
              <w:t>_______________</w:t>
            </w:r>
          </w:p>
        </w:tc>
        <w:tc>
          <w:tcPr>
            <w:tcW w:w="3600" w:type="dxa"/>
          </w:tcPr>
          <w:p w:rsidR="0073331B" w:rsidRPr="001B0126" w:rsidRDefault="0073331B" w:rsidP="003B5AA8">
            <w:pPr>
              <w:rPr>
                <w:sz w:val="22"/>
                <w:szCs w:val="22"/>
              </w:rPr>
            </w:pPr>
          </w:p>
        </w:tc>
      </w:tr>
      <w:tr w:rsidR="0073331B" w:rsidRPr="001B0126" w:rsidTr="003B5AA8">
        <w:tc>
          <w:tcPr>
            <w:tcW w:w="9198" w:type="dxa"/>
          </w:tcPr>
          <w:p w:rsidR="001D63E7" w:rsidRPr="001B0126" w:rsidRDefault="001D63E7" w:rsidP="003B5AA8">
            <w:pPr>
              <w:rPr>
                <w:sz w:val="22"/>
                <w:szCs w:val="22"/>
              </w:rPr>
            </w:pPr>
          </w:p>
          <w:p w:rsidR="0073331B" w:rsidRDefault="0073331B" w:rsidP="003B5AA8">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73331B" w:rsidRDefault="0073331B" w:rsidP="003B5AA8">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73331B" w:rsidRPr="001B0126" w:rsidRDefault="0073331B" w:rsidP="003B5AA8">
            <w:pPr>
              <w:rPr>
                <w:sz w:val="22"/>
                <w:szCs w:val="22"/>
              </w:rPr>
            </w:pPr>
          </w:p>
        </w:tc>
        <w:tc>
          <w:tcPr>
            <w:tcW w:w="3600" w:type="dxa"/>
          </w:tcPr>
          <w:p w:rsidR="0073331B" w:rsidRPr="001B0126" w:rsidRDefault="0073331B" w:rsidP="003B5AA8">
            <w:pPr>
              <w:rPr>
                <w:sz w:val="22"/>
                <w:szCs w:val="22"/>
              </w:rPr>
            </w:pPr>
          </w:p>
        </w:tc>
      </w:tr>
      <w:tr w:rsidR="0073331B" w:rsidRPr="001B0126" w:rsidTr="003B5AA8">
        <w:tc>
          <w:tcPr>
            <w:tcW w:w="9198" w:type="dxa"/>
          </w:tcPr>
          <w:p w:rsidR="0073331B" w:rsidRDefault="0073331B" w:rsidP="003B5AA8">
            <w:pPr>
              <w:rPr>
                <w:sz w:val="22"/>
                <w:szCs w:val="22"/>
              </w:rPr>
            </w:pPr>
            <w:r w:rsidRPr="001B0126">
              <w:rPr>
                <w:sz w:val="22"/>
                <w:szCs w:val="22"/>
              </w:rPr>
              <w:t xml:space="preserve">Гарантни рок на уграђене делове </w:t>
            </w:r>
            <w:r w:rsidR="00062C79">
              <w:rPr>
                <w:sz w:val="22"/>
                <w:szCs w:val="22"/>
              </w:rPr>
              <w:t>_______________</w:t>
            </w:r>
            <w:r>
              <w:rPr>
                <w:sz w:val="22"/>
                <w:szCs w:val="22"/>
              </w:rPr>
              <w:t>__________________________________</w:t>
            </w:r>
          </w:p>
          <w:p w:rsidR="0073331B" w:rsidRPr="001B0126" w:rsidRDefault="0073331B" w:rsidP="003B5AA8">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3600" w:type="dxa"/>
          </w:tcPr>
          <w:p w:rsidR="0073331B" w:rsidRPr="001B0126" w:rsidRDefault="0073331B" w:rsidP="003B5AA8">
            <w:pPr>
              <w:rPr>
                <w:sz w:val="22"/>
                <w:szCs w:val="22"/>
              </w:rPr>
            </w:pPr>
          </w:p>
        </w:tc>
      </w:tr>
      <w:tr w:rsidR="0073331B" w:rsidRPr="001B0126" w:rsidTr="003B5AA8">
        <w:tc>
          <w:tcPr>
            <w:tcW w:w="9198" w:type="dxa"/>
          </w:tcPr>
          <w:p w:rsidR="0073331B" w:rsidRPr="001B0126" w:rsidRDefault="0073331B" w:rsidP="003B5AA8">
            <w:pPr>
              <w:rPr>
                <w:sz w:val="22"/>
                <w:szCs w:val="22"/>
              </w:rPr>
            </w:pPr>
          </w:p>
          <w:p w:rsidR="0073331B" w:rsidRDefault="0073331B" w:rsidP="003B5AA8">
            <w:pPr>
              <w:rPr>
                <w:sz w:val="22"/>
                <w:szCs w:val="22"/>
              </w:rPr>
            </w:pPr>
            <w:r w:rsidRPr="001B0126">
              <w:rPr>
                <w:sz w:val="22"/>
                <w:szCs w:val="22"/>
              </w:rPr>
              <w:t>Рок важења понуде</w:t>
            </w:r>
            <w:r>
              <w:rPr>
                <w:sz w:val="22"/>
                <w:szCs w:val="22"/>
              </w:rPr>
              <w:t xml:space="preserve"> _____________________________________________________________</w:t>
            </w:r>
          </w:p>
          <w:p w:rsidR="0073331B" w:rsidRPr="00EC3ADF" w:rsidRDefault="0073331B" w:rsidP="003B5AA8">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3600" w:type="dxa"/>
          </w:tcPr>
          <w:p w:rsidR="0073331B" w:rsidRPr="001B0126" w:rsidRDefault="0073331B" w:rsidP="003B5AA8">
            <w:pPr>
              <w:rPr>
                <w:sz w:val="22"/>
                <w:szCs w:val="22"/>
              </w:rPr>
            </w:pPr>
          </w:p>
        </w:tc>
      </w:tr>
    </w:tbl>
    <w:p w:rsidR="0073331B" w:rsidRPr="004C1807" w:rsidRDefault="0073331B" w:rsidP="0073331B">
      <w:pPr>
        <w:rPr>
          <w:sz w:val="22"/>
          <w:szCs w:val="22"/>
        </w:rPr>
      </w:pPr>
    </w:p>
    <w:p w:rsidR="0073331B" w:rsidRDefault="0073331B" w:rsidP="0073331B">
      <w:pPr>
        <w:rPr>
          <w:sz w:val="22"/>
          <w:szCs w:val="22"/>
        </w:rPr>
      </w:pPr>
    </w:p>
    <w:p w:rsidR="0073331B" w:rsidRDefault="0073331B" w:rsidP="0073331B">
      <w:pPr>
        <w:rPr>
          <w:sz w:val="22"/>
          <w:szCs w:val="22"/>
        </w:rPr>
      </w:pPr>
    </w:p>
    <w:p w:rsidR="0073331B" w:rsidRDefault="0073331B" w:rsidP="0073331B">
      <w:pPr>
        <w:rPr>
          <w:sz w:val="22"/>
          <w:szCs w:val="22"/>
        </w:rPr>
      </w:pPr>
    </w:p>
    <w:p w:rsidR="0073331B" w:rsidRDefault="0073331B" w:rsidP="0073331B">
      <w:pPr>
        <w:rPr>
          <w:sz w:val="22"/>
          <w:szCs w:val="22"/>
        </w:rPr>
      </w:pPr>
    </w:p>
    <w:p w:rsidR="0073331B" w:rsidRDefault="0073331B" w:rsidP="0073331B">
      <w:pPr>
        <w:rPr>
          <w:sz w:val="22"/>
          <w:szCs w:val="22"/>
        </w:rPr>
      </w:pPr>
    </w:p>
    <w:p w:rsidR="0073331B" w:rsidRDefault="0073331B" w:rsidP="0073331B">
      <w:pPr>
        <w:rPr>
          <w:sz w:val="22"/>
          <w:szCs w:val="22"/>
        </w:rPr>
      </w:pPr>
    </w:p>
    <w:p w:rsidR="0073331B" w:rsidRDefault="0073331B" w:rsidP="0073331B">
      <w:pPr>
        <w:rPr>
          <w:sz w:val="22"/>
          <w:szCs w:val="22"/>
        </w:rPr>
      </w:pPr>
    </w:p>
    <w:p w:rsidR="0073331B" w:rsidRDefault="0073331B" w:rsidP="0073331B">
      <w:pPr>
        <w:rPr>
          <w:sz w:val="22"/>
          <w:szCs w:val="22"/>
        </w:rPr>
      </w:pPr>
    </w:p>
    <w:p w:rsidR="0073331B" w:rsidRPr="00151FE5" w:rsidRDefault="0073331B" w:rsidP="0073331B">
      <w:pPr>
        <w:rPr>
          <w:rFonts w:ascii="Arial" w:hAnsi="Arial" w:cs="Arial"/>
          <w:i/>
        </w:rPr>
      </w:pPr>
      <w:r>
        <w:rPr>
          <w:sz w:val="22"/>
          <w:szCs w:val="22"/>
          <w:lang w:val="hr-HR"/>
        </w:rPr>
        <w:t xml:space="preserve">     </w:t>
      </w:r>
    </w:p>
    <w:tbl>
      <w:tblPr>
        <w:tblW w:w="9810" w:type="dxa"/>
        <w:tblInd w:w="-340" w:type="dxa"/>
        <w:tblCellMar>
          <w:left w:w="0" w:type="dxa"/>
          <w:right w:w="0" w:type="dxa"/>
        </w:tblCellMar>
        <w:tblLook w:val="0000"/>
      </w:tblPr>
      <w:tblGrid>
        <w:gridCol w:w="540"/>
        <w:gridCol w:w="5940"/>
        <w:gridCol w:w="1260"/>
        <w:gridCol w:w="2070"/>
      </w:tblGrid>
      <w:tr w:rsidR="0073331B" w:rsidTr="000D1E16">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Default="0073331B" w:rsidP="003B5AA8">
            <w:pPr>
              <w:jc w:val="center"/>
              <w:rPr>
                <w:i/>
                <w:iCs/>
                <w:sz w:val="18"/>
                <w:szCs w:val="18"/>
                <w:lang w:val="sr-Latn-CS"/>
              </w:rPr>
            </w:pPr>
            <w:r>
              <w:rPr>
                <w:i/>
                <w:iCs/>
                <w:sz w:val="18"/>
                <w:szCs w:val="18"/>
                <w:lang w:val="sr-Cyrl-CS"/>
              </w:rPr>
              <w:t>Ред</w:t>
            </w:r>
            <w:r>
              <w:rPr>
                <w:i/>
                <w:iCs/>
                <w:sz w:val="18"/>
                <w:szCs w:val="18"/>
                <w:lang w:val="sr-Latn-CS"/>
              </w:rPr>
              <w:t>.</w:t>
            </w:r>
          </w:p>
          <w:p w:rsidR="0073331B" w:rsidRDefault="0073331B" w:rsidP="003B5AA8">
            <w:pPr>
              <w:rPr>
                <w:i/>
                <w:iCs/>
                <w:sz w:val="18"/>
                <w:szCs w:val="18"/>
                <w:lang w:val="sr-Latn-CS"/>
              </w:rPr>
            </w:pPr>
            <w:r>
              <w:rPr>
                <w:i/>
                <w:iCs/>
                <w:sz w:val="18"/>
                <w:szCs w:val="18"/>
                <w:lang w:val="sr-Cyrl-CS"/>
              </w:rPr>
              <w:t>бр</w:t>
            </w:r>
            <w:r>
              <w:rPr>
                <w:i/>
                <w:iCs/>
                <w:sz w:val="18"/>
                <w:szCs w:val="18"/>
                <w:lang w:val="sr-Latn-CS"/>
              </w:rPr>
              <w:t>.</w:t>
            </w:r>
          </w:p>
          <w:p w:rsidR="0073331B" w:rsidRDefault="0073331B" w:rsidP="003B5AA8">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Default="0073331B" w:rsidP="003B5AA8">
            <w:pPr>
              <w:jc w:val="center"/>
              <w:rPr>
                <w:i/>
                <w:iCs/>
                <w:sz w:val="20"/>
                <w:szCs w:val="20"/>
                <w:lang w:val="sr-Latn-CS"/>
              </w:rPr>
            </w:pPr>
            <w:r>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Default="0073331B" w:rsidP="003B5AA8">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Default="0073331B" w:rsidP="003B5AA8">
            <w:pPr>
              <w:jc w:val="center"/>
              <w:rPr>
                <w:i/>
                <w:iCs/>
                <w:sz w:val="20"/>
                <w:szCs w:val="20"/>
                <w:lang w:val="sr-Latn-CS"/>
              </w:rPr>
            </w:pPr>
            <w:r>
              <w:rPr>
                <w:i/>
                <w:iCs/>
                <w:sz w:val="20"/>
                <w:szCs w:val="20"/>
                <w:lang w:val="sr-Cyrl-CS"/>
              </w:rPr>
              <w:t>Количина</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73331B" w:rsidP="003B5AA8">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0D1E16" w:rsidRDefault="00402C08" w:rsidP="001E2025">
            <w:pPr>
              <w:rPr>
                <w:sz w:val="22"/>
                <w:lang w:val="sr-Cyrl-CS"/>
              </w:rPr>
            </w:pPr>
            <w:r w:rsidRPr="000D1E16">
              <w:rPr>
                <w:sz w:val="22"/>
                <w:lang w:val="sr-Cyrl-CS"/>
              </w:rPr>
              <w:t xml:space="preserve">Монтажна расхладна комора  произвођача „Соко“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E96DE3"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02C08" w:rsidRDefault="00402C08" w:rsidP="003B5AA8">
            <w:pPr>
              <w:jc w:val="center"/>
              <w:rPr>
                <w:sz w:val="22"/>
              </w:rPr>
            </w:pPr>
            <w:r>
              <w:rPr>
                <w:sz w:val="22"/>
              </w:rPr>
              <w:t>1</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73331B" w:rsidP="003B5AA8">
            <w:pPr>
              <w:suppressAutoHyphens w:val="0"/>
              <w:ind w:left="113"/>
              <w:rPr>
                <w:iCs/>
                <w:sz w:val="18"/>
                <w:szCs w:val="18"/>
              </w:rPr>
            </w:pPr>
            <w:r>
              <w:rPr>
                <w:iCs/>
                <w:sz w:val="18"/>
                <w:szCs w:val="18"/>
              </w:rPr>
              <w:t>2.</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0D1E16" w:rsidRDefault="00402C08" w:rsidP="001E2025">
            <w:pPr>
              <w:rPr>
                <w:sz w:val="22"/>
                <w:lang w:val="sr-Cyrl-CS"/>
              </w:rPr>
            </w:pPr>
            <w:r w:rsidRPr="000D1E16">
              <w:rPr>
                <w:sz w:val="22"/>
                <w:lang w:val="sr-Cyrl-CS"/>
              </w:rPr>
              <w:t xml:space="preserve">Монтажна расхладна комора ЛТХ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10419E" w:rsidRDefault="00402C08" w:rsidP="003B5AA8">
            <w:pPr>
              <w:jc w:val="center"/>
              <w:rPr>
                <w:sz w:val="22"/>
              </w:rPr>
            </w:pPr>
            <w:r>
              <w:rPr>
                <w:sz w:val="22"/>
              </w:rPr>
              <w:t>1</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BC4E3D" w:rsidRDefault="0073331B" w:rsidP="003B5AA8">
            <w:pPr>
              <w:suppressAutoHyphens w:val="0"/>
              <w:ind w:left="113"/>
              <w:rPr>
                <w:iCs/>
                <w:sz w:val="18"/>
                <w:szCs w:val="18"/>
              </w:rPr>
            </w:pPr>
            <w:r>
              <w:rPr>
                <w:iCs/>
                <w:sz w:val="18"/>
                <w:szCs w:val="18"/>
              </w:rPr>
              <w:t>3.</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1E2025" w:rsidRDefault="00402C08" w:rsidP="001E2025">
            <w:pPr>
              <w:rPr>
                <w:sz w:val="22"/>
              </w:rPr>
            </w:pPr>
            <w:r w:rsidRPr="001E2025">
              <w:rPr>
                <w:sz w:val="22"/>
                <w:lang w:val="sr-Cyrl-CS"/>
              </w:rPr>
              <w:t xml:space="preserve">Монтажна минусна комора за замрзавање произвођача „Соко“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2F4571"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1E2025" w:rsidRDefault="001E2025" w:rsidP="003B5AA8">
            <w:pPr>
              <w:jc w:val="center"/>
              <w:rPr>
                <w:sz w:val="22"/>
              </w:rPr>
            </w:pPr>
            <w:r>
              <w:rPr>
                <w:sz w:val="22"/>
              </w:rPr>
              <w:t>1</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2F4571" w:rsidRDefault="0073331B" w:rsidP="003B5AA8">
            <w:pPr>
              <w:suppressAutoHyphens w:val="0"/>
              <w:ind w:left="113"/>
              <w:rPr>
                <w:iCs/>
                <w:sz w:val="18"/>
                <w:szCs w:val="18"/>
              </w:rPr>
            </w:pPr>
            <w:r>
              <w:rPr>
                <w:iCs/>
                <w:sz w:val="18"/>
                <w:szCs w:val="18"/>
              </w:rPr>
              <w:t>4.</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1E2025" w:rsidRDefault="00402C08" w:rsidP="003B5AA8">
            <w:pPr>
              <w:rPr>
                <w:sz w:val="22"/>
              </w:rPr>
            </w:pPr>
            <w:r w:rsidRPr="000D1E16">
              <w:rPr>
                <w:sz w:val="22"/>
              </w:rPr>
              <w:t>Замрзивач ЛТХ сандучар 400 лит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437944" w:rsidRDefault="0073331B" w:rsidP="003B5AA8">
            <w:pPr>
              <w:jc w:val="center"/>
              <w:rPr>
                <w:sz w:val="22"/>
                <w:lang w:val="sr-Cyrl-CS"/>
              </w:rPr>
            </w:pPr>
            <w:r>
              <w:rPr>
                <w:sz w:val="22"/>
                <w:lang w:val="sr-Cyrl-CS"/>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402C08" w:rsidP="003B5AA8">
            <w:pPr>
              <w:jc w:val="center"/>
              <w:rPr>
                <w:sz w:val="22"/>
              </w:rPr>
            </w:pPr>
            <w:r>
              <w:rPr>
                <w:sz w:val="22"/>
              </w:rPr>
              <w:t>3</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2F4571" w:rsidRDefault="0073331B" w:rsidP="003B5AA8">
            <w:pPr>
              <w:suppressAutoHyphens w:val="0"/>
              <w:ind w:left="113"/>
              <w:rPr>
                <w:iCs/>
                <w:sz w:val="18"/>
                <w:szCs w:val="18"/>
              </w:rPr>
            </w:pPr>
            <w:r>
              <w:rPr>
                <w:iCs/>
                <w:sz w:val="18"/>
                <w:szCs w:val="18"/>
              </w:rPr>
              <w:t>5.</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0D1E16" w:rsidRDefault="00402C08" w:rsidP="003B5AA8">
            <w:pPr>
              <w:rPr>
                <w:sz w:val="22"/>
              </w:rPr>
            </w:pPr>
            <w:r w:rsidRPr="000D1E16">
              <w:rPr>
                <w:sz w:val="22"/>
              </w:rPr>
              <w:t>Фрижидер ЛТХ (витрина за пиће)</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2F4571"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402C08" w:rsidP="003B5AA8">
            <w:pPr>
              <w:jc w:val="center"/>
              <w:rPr>
                <w:sz w:val="22"/>
              </w:rPr>
            </w:pPr>
            <w:r>
              <w:rPr>
                <w:sz w:val="22"/>
              </w:rPr>
              <w:t>3</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Default="0073331B" w:rsidP="003B5AA8">
            <w:pPr>
              <w:suppressAutoHyphens w:val="0"/>
              <w:ind w:left="113"/>
              <w:rPr>
                <w:iCs/>
                <w:sz w:val="18"/>
                <w:szCs w:val="18"/>
              </w:rPr>
            </w:pPr>
            <w:r>
              <w:rPr>
                <w:iCs/>
                <w:sz w:val="18"/>
                <w:szCs w:val="18"/>
              </w:rPr>
              <w:t>6.</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0D1E16" w:rsidRDefault="001E2025" w:rsidP="001E2025">
            <w:pPr>
              <w:rPr>
                <w:sz w:val="22"/>
              </w:rPr>
            </w:pPr>
            <w:r>
              <w:rPr>
                <w:sz w:val="22"/>
              </w:rPr>
              <w:t>Расхладни орман -ф</w:t>
            </w:r>
            <w:r w:rsidR="00402C08" w:rsidRPr="000D1E16">
              <w:rPr>
                <w:sz w:val="22"/>
              </w:rPr>
              <w:t xml:space="preserve">рижидер ЛТХ од прохрома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402C08" w:rsidP="003B5AA8">
            <w:pPr>
              <w:jc w:val="center"/>
              <w:rPr>
                <w:sz w:val="22"/>
              </w:rPr>
            </w:pPr>
            <w:r>
              <w:rPr>
                <w:sz w:val="22"/>
              </w:rPr>
              <w:t>7</w:t>
            </w:r>
          </w:p>
        </w:tc>
      </w:tr>
      <w:tr w:rsidR="0073331B" w:rsidRPr="00437944" w:rsidTr="000D1E16">
        <w:trPr>
          <w:trHeight w:val="357"/>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2F4571" w:rsidRDefault="0073331B" w:rsidP="003B5AA8">
            <w:pPr>
              <w:suppressAutoHyphens w:val="0"/>
              <w:ind w:left="113"/>
              <w:rPr>
                <w:iCs/>
                <w:sz w:val="18"/>
                <w:szCs w:val="18"/>
              </w:rPr>
            </w:pPr>
            <w:r>
              <w:rPr>
                <w:iCs/>
                <w:sz w:val="18"/>
                <w:szCs w:val="18"/>
              </w:rPr>
              <w:t>7.</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0D1E16" w:rsidRDefault="00402C08" w:rsidP="009B7A56">
            <w:pPr>
              <w:rPr>
                <w:sz w:val="22"/>
                <w:lang w:val="sr-Cyrl-CS"/>
              </w:rPr>
            </w:pPr>
            <w:r w:rsidRPr="000D1E16">
              <w:rPr>
                <w:sz w:val="22"/>
                <w:lang w:val="sr-Cyrl-CS"/>
              </w:rPr>
              <w:t>Фрижидер ЛТХ  (мали  100 цм)</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437944" w:rsidRDefault="001E2025" w:rsidP="003B5AA8">
            <w:pPr>
              <w:jc w:val="center"/>
              <w:rPr>
                <w:sz w:val="22"/>
                <w:lang w:val="sr-Cyrl-CS"/>
              </w:rPr>
            </w:pPr>
            <w:r>
              <w:rPr>
                <w:sz w:val="22"/>
                <w:lang w:val="sr-Cyrl-CS"/>
              </w:rPr>
              <w:t>к</w:t>
            </w:r>
            <w:r w:rsidR="0073331B">
              <w:rPr>
                <w:sz w:val="22"/>
                <w:lang w:val="sr-Cyrl-CS"/>
              </w:rPr>
              <w:t>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9B7A56" w:rsidP="003B5AA8">
            <w:pPr>
              <w:jc w:val="center"/>
              <w:rPr>
                <w:sz w:val="22"/>
                <w:lang w:val="sr-Cyrl-CS"/>
              </w:rPr>
            </w:pPr>
            <w:r>
              <w:rPr>
                <w:sz w:val="22"/>
                <w:lang w:val="sr-Cyrl-CS"/>
              </w:rPr>
              <w:t>1</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2F4571" w:rsidRDefault="0073331B" w:rsidP="003B5AA8">
            <w:pPr>
              <w:suppressAutoHyphens w:val="0"/>
              <w:ind w:left="113"/>
              <w:rPr>
                <w:iCs/>
                <w:sz w:val="18"/>
                <w:szCs w:val="18"/>
              </w:rPr>
            </w:pPr>
            <w:r>
              <w:rPr>
                <w:iCs/>
                <w:sz w:val="18"/>
                <w:szCs w:val="18"/>
              </w:rPr>
              <w:t>8.</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0D1E16" w:rsidRDefault="005D4F6D" w:rsidP="003B5AA8">
            <w:pPr>
              <w:rPr>
                <w:sz w:val="22"/>
                <w:lang w:val="sr-Cyrl-CS"/>
              </w:rPr>
            </w:pPr>
            <w:r w:rsidRPr="000D1E16">
              <w:rPr>
                <w:sz w:val="22"/>
                <w:lang w:val="sr-Cyrl-CS"/>
              </w:rPr>
              <w:t>Фрижидер Горење (150 цм висине)</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2F4571"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1E2025" w:rsidP="003B5AA8">
            <w:pPr>
              <w:jc w:val="center"/>
              <w:rPr>
                <w:sz w:val="22"/>
                <w:lang w:val="sr-Cyrl-CS"/>
              </w:rPr>
            </w:pPr>
            <w:r>
              <w:rPr>
                <w:sz w:val="22"/>
                <w:lang w:val="sr-Cyrl-CS"/>
              </w:rPr>
              <w:t>1</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2F4571" w:rsidRDefault="005D4F6D" w:rsidP="003B5AA8">
            <w:pPr>
              <w:suppressAutoHyphens w:val="0"/>
              <w:ind w:left="113"/>
              <w:rPr>
                <w:iCs/>
                <w:sz w:val="18"/>
                <w:szCs w:val="18"/>
              </w:rPr>
            </w:pPr>
            <w:r>
              <w:rPr>
                <w:iCs/>
                <w:sz w:val="18"/>
                <w:szCs w:val="18"/>
              </w:rPr>
              <w:t>10</w:t>
            </w:r>
            <w:r w:rsidR="0073331B">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1E2025" w:rsidRDefault="005D4F6D" w:rsidP="0029074B">
            <w:pPr>
              <w:rPr>
                <w:sz w:val="22"/>
                <w:lang w:val="sr-Cyrl-CS"/>
              </w:rPr>
            </w:pPr>
            <w:r w:rsidRPr="001E2025">
              <w:rPr>
                <w:sz w:val="22"/>
                <w:lang w:val="sr-Cyrl-CS"/>
              </w:rPr>
              <w:t xml:space="preserve">Замрзивач Нео </w:t>
            </w:r>
            <w:r w:rsidR="0029074B" w:rsidRPr="001E2025">
              <w:rPr>
                <w:sz w:val="22"/>
                <w:lang w:val="sr-Cyrl-CS"/>
              </w:rPr>
              <w:t xml:space="preserve">ФД </w:t>
            </w:r>
            <w:r w:rsidR="009B7A56" w:rsidRPr="001E2025">
              <w:rPr>
                <w:sz w:val="22"/>
                <w:lang w:val="sr-Cyrl-CS"/>
              </w:rPr>
              <w:t>1</w:t>
            </w:r>
            <w:r w:rsidR="0029074B" w:rsidRPr="001E2025">
              <w:rPr>
                <w:sz w:val="22"/>
                <w:lang w:val="sr-Cyrl-CS"/>
              </w:rPr>
              <w:t>45</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10419E"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9B7A56" w:rsidP="003B5AA8">
            <w:pPr>
              <w:jc w:val="center"/>
              <w:rPr>
                <w:sz w:val="22"/>
                <w:lang w:val="sr-Cyrl-CS"/>
              </w:rPr>
            </w:pPr>
            <w:r>
              <w:rPr>
                <w:sz w:val="22"/>
                <w:lang w:val="sr-Cyrl-CS"/>
              </w:rPr>
              <w:t>1</w:t>
            </w:r>
          </w:p>
        </w:tc>
      </w:tr>
      <w:tr w:rsidR="0073331B" w:rsidRPr="00437944" w:rsidTr="000D1E16">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73331B" w:rsidP="005D4F6D">
            <w:pPr>
              <w:rPr>
                <w:iCs/>
                <w:sz w:val="18"/>
                <w:szCs w:val="18"/>
              </w:rPr>
            </w:pPr>
            <w:r>
              <w:rPr>
                <w:iCs/>
                <w:sz w:val="18"/>
                <w:szCs w:val="18"/>
              </w:rPr>
              <w:t xml:space="preserve"> 1</w:t>
            </w:r>
            <w:r w:rsidR="005D4F6D">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0D1E16" w:rsidRDefault="005D4F6D" w:rsidP="003B5AA8">
            <w:pPr>
              <w:rPr>
                <w:sz w:val="22"/>
              </w:rPr>
            </w:pPr>
            <w:r w:rsidRPr="000D1E16">
              <w:rPr>
                <w:sz w:val="22"/>
              </w:rPr>
              <w:t>Замрзивач ЛТХ</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3331B" w:rsidRPr="003350AD" w:rsidRDefault="0073331B" w:rsidP="003B5AA8">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31B" w:rsidRPr="00437944" w:rsidRDefault="005D4F6D" w:rsidP="003B5AA8">
            <w:pPr>
              <w:jc w:val="center"/>
              <w:rPr>
                <w:sz w:val="22"/>
                <w:lang w:val="sr-Cyrl-CS"/>
              </w:rPr>
            </w:pPr>
            <w:r>
              <w:rPr>
                <w:sz w:val="22"/>
                <w:lang w:val="sr-Cyrl-CS"/>
              </w:rPr>
              <w:t>2</w:t>
            </w:r>
          </w:p>
        </w:tc>
      </w:tr>
    </w:tbl>
    <w:p w:rsidR="0073331B" w:rsidRDefault="0073331B" w:rsidP="0073331B">
      <w:pPr>
        <w:ind w:right="-1440"/>
      </w:pPr>
    </w:p>
    <w:p w:rsidR="00871547" w:rsidRDefault="00871547" w:rsidP="0073331B">
      <w:pPr>
        <w:ind w:right="-1440"/>
      </w:pPr>
    </w:p>
    <w:p w:rsidR="00871547" w:rsidRPr="00871547" w:rsidRDefault="00871547" w:rsidP="0073331B">
      <w:pPr>
        <w:ind w:right="-1440"/>
      </w:pPr>
    </w:p>
    <w:p w:rsidR="001E2025" w:rsidRDefault="001E2025" w:rsidP="0073331B">
      <w:pPr>
        <w:ind w:right="-1440"/>
        <w:rPr>
          <w:lang w:val="sr-Latn-CS"/>
        </w:rPr>
      </w:pPr>
    </w:p>
    <w:p w:rsidR="0073331B" w:rsidRDefault="0073331B" w:rsidP="0073331B">
      <w:pPr>
        <w:rPr>
          <w:b/>
          <w:i/>
          <w:sz w:val="22"/>
          <w:szCs w:val="22"/>
        </w:rPr>
      </w:pPr>
      <w:r>
        <w:rPr>
          <w:b/>
          <w:i/>
          <w:sz w:val="22"/>
          <w:szCs w:val="22"/>
        </w:rPr>
        <w:t xml:space="preserve">Напомена: </w:t>
      </w:r>
    </w:p>
    <w:p w:rsidR="0073331B" w:rsidRPr="00207CA9" w:rsidRDefault="0073331B" w:rsidP="0073331B">
      <w:pPr>
        <w:rPr>
          <w:sz w:val="22"/>
          <w:szCs w:val="22"/>
        </w:rPr>
      </w:pPr>
      <w:r w:rsidRPr="00207CA9">
        <w:rPr>
          <w:sz w:val="22"/>
          <w:szCs w:val="22"/>
        </w:rPr>
        <w:t xml:space="preserve">Уговор ће се реализовати уколико наручилац буде имао потребу за услугама </w:t>
      </w:r>
      <w:r w:rsidRPr="00B71987">
        <w:rPr>
          <w:sz w:val="22"/>
          <w:szCs w:val="22"/>
        </w:rPr>
        <w:t>наведеним у партији.</w:t>
      </w:r>
    </w:p>
    <w:p w:rsidR="0073331B" w:rsidRPr="00EC3929" w:rsidRDefault="0073331B" w:rsidP="0073331B">
      <w:pPr>
        <w:rPr>
          <w:sz w:val="22"/>
          <w:szCs w:val="22"/>
        </w:rPr>
      </w:pPr>
      <w:r w:rsidRPr="00EC3929">
        <w:rPr>
          <w:sz w:val="22"/>
          <w:szCs w:val="22"/>
        </w:rPr>
        <w:t>Саставни део обрасца понуде је и обавезна листа</w:t>
      </w:r>
      <w:r w:rsidR="00FC4157" w:rsidRPr="00EC3929">
        <w:rPr>
          <w:sz w:val="22"/>
          <w:szCs w:val="22"/>
        </w:rPr>
        <w:t xml:space="preserve">-ценовник </w:t>
      </w:r>
      <w:r w:rsidRPr="00EC3929">
        <w:rPr>
          <w:sz w:val="22"/>
          <w:szCs w:val="22"/>
        </w:rPr>
        <w:t>резевних делова</w:t>
      </w:r>
      <w:r w:rsidR="00006F6A" w:rsidRPr="00EC3929">
        <w:rPr>
          <w:sz w:val="22"/>
          <w:szCs w:val="22"/>
        </w:rPr>
        <w:t xml:space="preserve"> </w:t>
      </w:r>
      <w:r w:rsidRPr="00EC3929">
        <w:rPr>
          <w:sz w:val="22"/>
          <w:szCs w:val="22"/>
        </w:rPr>
        <w:t>и материјала са унетим ценама понуђача  са и без пдв-а</w:t>
      </w:r>
      <w:r w:rsidR="00FC4157" w:rsidRPr="00EC3929">
        <w:rPr>
          <w:sz w:val="22"/>
          <w:szCs w:val="22"/>
        </w:rPr>
        <w:t xml:space="preserve"> делова који се најчешће кваре а коју понуђач саставља самостално</w:t>
      </w:r>
      <w:r w:rsidRPr="00EC3929">
        <w:rPr>
          <w:sz w:val="22"/>
          <w:szCs w:val="22"/>
        </w:rPr>
        <w:t xml:space="preserve"> . </w:t>
      </w:r>
    </w:p>
    <w:p w:rsidR="0073331B" w:rsidRPr="00207CA9" w:rsidRDefault="0073331B" w:rsidP="0073331B">
      <w:pPr>
        <w:rPr>
          <w:sz w:val="22"/>
          <w:szCs w:val="22"/>
        </w:rPr>
      </w:pPr>
      <w:r w:rsidRPr="00207CA9">
        <w:rPr>
          <w:sz w:val="22"/>
          <w:szCs w:val="22"/>
        </w:rPr>
        <w:t xml:space="preserve">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w:t>
      </w:r>
      <w:r w:rsidR="00F16B66">
        <w:rPr>
          <w:sz w:val="22"/>
          <w:szCs w:val="22"/>
        </w:rPr>
        <w:t>(</w:t>
      </w:r>
      <w:r w:rsidR="00F16B66" w:rsidRPr="0082280B">
        <w:rPr>
          <w:sz w:val="22"/>
          <w:szCs w:val="22"/>
        </w:rPr>
        <w:t>листе делова</w:t>
      </w:r>
      <w:r w:rsidR="00F16B66">
        <w:rPr>
          <w:sz w:val="22"/>
          <w:szCs w:val="22"/>
        </w:rPr>
        <w:t xml:space="preserve">) </w:t>
      </w:r>
      <w:r w:rsidRPr="00207CA9">
        <w:rPr>
          <w:sz w:val="22"/>
          <w:szCs w:val="22"/>
        </w:rPr>
        <w:t>из своје понуде који ће бити саставни део уговора.</w:t>
      </w:r>
    </w:p>
    <w:p w:rsidR="0073331B" w:rsidRPr="00207CA9" w:rsidRDefault="0073331B" w:rsidP="0073331B">
      <w:pPr>
        <w:rPr>
          <w:sz w:val="22"/>
          <w:szCs w:val="22"/>
        </w:rPr>
      </w:pPr>
      <w:r w:rsidRPr="00207CA9">
        <w:rPr>
          <w:sz w:val="22"/>
          <w:szCs w:val="22"/>
        </w:rPr>
        <w:t>Уколико се приликом дефектаже  укаже потреба за уградњом резервног дела који није наведен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73331B" w:rsidRDefault="0073331B" w:rsidP="0073331B">
      <w:pPr>
        <w:rPr>
          <w:b/>
          <w:i/>
          <w:sz w:val="22"/>
          <w:szCs w:val="22"/>
        </w:rPr>
      </w:pPr>
    </w:p>
    <w:p w:rsidR="0073331B" w:rsidRDefault="0073331B" w:rsidP="0073331B">
      <w:pPr>
        <w:rPr>
          <w:b/>
          <w:i/>
          <w:sz w:val="22"/>
          <w:szCs w:val="22"/>
        </w:rPr>
      </w:pPr>
    </w:p>
    <w:p w:rsidR="0073331B" w:rsidRDefault="0073331B" w:rsidP="0073331B">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73331B" w:rsidRDefault="0073331B" w:rsidP="0073331B">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73331B" w:rsidRDefault="0073331B"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1E2025" w:rsidRDefault="001E2025" w:rsidP="0073331B">
      <w:pPr>
        <w:ind w:right="-1440"/>
      </w:pPr>
    </w:p>
    <w:p w:rsidR="00871547" w:rsidRDefault="00871547" w:rsidP="0073331B">
      <w:pPr>
        <w:ind w:right="-1440"/>
      </w:pPr>
    </w:p>
    <w:p w:rsidR="00871547" w:rsidRDefault="00871547" w:rsidP="0073331B">
      <w:pPr>
        <w:ind w:right="-1440"/>
      </w:pPr>
    </w:p>
    <w:p w:rsidR="001E2025" w:rsidRDefault="001E2025" w:rsidP="0073331B">
      <w:pPr>
        <w:ind w:right="-1440"/>
      </w:pPr>
    </w:p>
    <w:p w:rsidR="00F56E85" w:rsidRDefault="00F56E85" w:rsidP="0073331B">
      <w:pPr>
        <w:ind w:right="-1440"/>
      </w:pPr>
    </w:p>
    <w:p w:rsidR="009062BC" w:rsidRDefault="009062BC" w:rsidP="009062BC">
      <w:pPr>
        <w:ind w:left="3268" w:firstLine="332"/>
        <w:rPr>
          <w:b/>
          <w:sz w:val="22"/>
          <w:szCs w:val="22"/>
          <w:lang w:val="sr-Cyrl-CS"/>
        </w:rPr>
      </w:pPr>
      <w:r w:rsidRPr="000D0BA1">
        <w:rPr>
          <w:b/>
          <w:sz w:val="22"/>
          <w:szCs w:val="22"/>
          <w:lang w:val="sr-Cyrl-CS"/>
        </w:rPr>
        <w:t>6.</w:t>
      </w:r>
      <w:r>
        <w:rPr>
          <w:b/>
          <w:sz w:val="22"/>
          <w:szCs w:val="22"/>
          <w:lang w:val="sr-Cyrl-CS"/>
        </w:rPr>
        <w:t>ОБРАЗАЦ ПОНУДЕ</w:t>
      </w:r>
    </w:p>
    <w:p w:rsidR="009062BC" w:rsidRDefault="009062BC" w:rsidP="009062BC">
      <w:pPr>
        <w:ind w:left="1108"/>
        <w:rPr>
          <w:b/>
          <w:sz w:val="22"/>
          <w:szCs w:val="22"/>
          <w:lang w:val="sr-Cyrl-CS"/>
        </w:rPr>
      </w:pPr>
      <w:r>
        <w:rPr>
          <w:b/>
          <w:sz w:val="22"/>
          <w:szCs w:val="22"/>
          <w:lang w:val="sr-Cyrl-CS"/>
        </w:rPr>
        <w:t xml:space="preserve">                                                   и структура цене </w:t>
      </w:r>
    </w:p>
    <w:p w:rsidR="009062BC" w:rsidRDefault="009062BC" w:rsidP="009062BC">
      <w:pPr>
        <w:rPr>
          <w:lang w:val="sr-Latn-CS"/>
        </w:rPr>
      </w:pPr>
    </w:p>
    <w:p w:rsidR="009062BC" w:rsidRDefault="009062BC" w:rsidP="009062BC">
      <w:pPr>
        <w:jc w:val="both"/>
        <w:rPr>
          <w:sz w:val="22"/>
          <w:szCs w:val="22"/>
          <w:lang w:val="sr-Cyrl-CS"/>
        </w:rPr>
      </w:pPr>
      <w:r>
        <w:rPr>
          <w:sz w:val="22"/>
          <w:szCs w:val="22"/>
          <w:lang w:val="sr-Cyrl-CS"/>
        </w:rPr>
        <w:t>На основу позива за подношење понуда у поступку јавне</w:t>
      </w:r>
      <w:r w:rsidR="00B76579">
        <w:rPr>
          <w:sz w:val="22"/>
          <w:szCs w:val="22"/>
          <w:lang w:val="sr-Cyrl-CS"/>
        </w:rPr>
        <w:t xml:space="preserve"> набавке мале вредности бр.</w:t>
      </w:r>
      <w:r w:rsidR="00E372C6">
        <w:rPr>
          <w:sz w:val="22"/>
          <w:szCs w:val="22"/>
          <w:lang w:val="sr-Cyrl-CS"/>
        </w:rPr>
        <w:t>01/2019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 xml:space="preserve">одржавања и поправке немедицинских апарата и опреме за </w:t>
      </w:r>
      <w:r>
        <w:rPr>
          <w:sz w:val="22"/>
          <w:szCs w:val="22"/>
          <w:lang w:val="sr-Cyrl-CS"/>
        </w:rPr>
        <w:t xml:space="preserve">Специјалну болницу за рехабилитацију „Русанда“ за : </w:t>
      </w:r>
    </w:p>
    <w:p w:rsidR="009062BC" w:rsidRPr="0056078B" w:rsidRDefault="009062BC" w:rsidP="009062BC">
      <w:pPr>
        <w:jc w:val="both"/>
        <w:rPr>
          <w:b/>
        </w:rPr>
      </w:pPr>
    </w:p>
    <w:p w:rsidR="009062BC" w:rsidRDefault="009062BC" w:rsidP="009062BC">
      <w:pPr>
        <w:rPr>
          <w:sz w:val="22"/>
          <w:szCs w:val="22"/>
          <w:lang w:val="sr-Cyrl-CS"/>
        </w:rPr>
      </w:pPr>
    </w:p>
    <w:p w:rsidR="009062BC" w:rsidRPr="00B71987" w:rsidRDefault="009062BC" w:rsidP="009062BC">
      <w:pPr>
        <w:rPr>
          <w:sz w:val="22"/>
          <w:szCs w:val="22"/>
          <w:lang w:val="sr-Cyrl-CS"/>
        </w:rPr>
      </w:pPr>
      <w:r>
        <w:rPr>
          <w:sz w:val="22"/>
          <w:szCs w:val="22"/>
          <w:lang w:val="sr-Cyrl-CS"/>
        </w:rPr>
        <w:t xml:space="preserve">          </w:t>
      </w:r>
      <w:r w:rsidRPr="00B71987">
        <w:rPr>
          <w:b/>
        </w:rPr>
        <w:t>Партија 2 – Одржавање и поправка машина у кухињи</w:t>
      </w:r>
      <w:r w:rsidRPr="00B71987">
        <w:rPr>
          <w:sz w:val="22"/>
          <w:szCs w:val="22"/>
          <w:lang w:val="sr-Cyrl-CS"/>
        </w:rPr>
        <w:t xml:space="preserve">  </w:t>
      </w:r>
    </w:p>
    <w:p w:rsidR="009062BC" w:rsidRPr="00B71987" w:rsidRDefault="009062BC" w:rsidP="009062BC">
      <w:pPr>
        <w:rPr>
          <w:sz w:val="22"/>
          <w:szCs w:val="22"/>
          <w:lang w:val="sr-Cyrl-CS"/>
        </w:rPr>
      </w:pPr>
    </w:p>
    <w:p w:rsidR="009062BC" w:rsidRPr="00B71987" w:rsidRDefault="009062BC" w:rsidP="009062BC">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9062BC" w:rsidRPr="00B71987" w:rsidRDefault="009062BC" w:rsidP="009062BC">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9062BC" w:rsidRPr="00B71987" w:rsidRDefault="009062BC" w:rsidP="009062BC">
      <w:pPr>
        <w:rPr>
          <w:sz w:val="22"/>
          <w:szCs w:val="22"/>
        </w:rPr>
      </w:pPr>
    </w:p>
    <w:p w:rsidR="009062BC" w:rsidRPr="00B71987" w:rsidRDefault="009062BC" w:rsidP="009062BC">
      <w:pPr>
        <w:rPr>
          <w:b/>
          <w:i/>
          <w:sz w:val="22"/>
          <w:szCs w:val="22"/>
        </w:rPr>
      </w:pPr>
      <w:r w:rsidRPr="00B71987">
        <w:rPr>
          <w:b/>
          <w:i/>
          <w:sz w:val="20"/>
          <w:szCs w:val="20"/>
        </w:rPr>
        <w:t>НАРУЧИЛАЦ НИЈЕ У ОБАВЕЗИ ДА ПРЕМА ИЗАБРАНОМ ПОНУЂАЧУ ИСКОРИСТИ СВА УГОВОРЕНА СРЕДСТВА</w:t>
      </w:r>
      <w:r w:rsidRPr="00B71987">
        <w:rPr>
          <w:b/>
          <w:i/>
          <w:sz w:val="22"/>
          <w:szCs w:val="22"/>
        </w:rPr>
        <w:t>.</w:t>
      </w:r>
    </w:p>
    <w:p w:rsidR="009062BC" w:rsidRPr="00B71987" w:rsidRDefault="009062BC" w:rsidP="009062BC">
      <w:pPr>
        <w:rPr>
          <w:b/>
          <w:i/>
          <w:sz w:val="22"/>
          <w:szCs w:val="22"/>
        </w:rPr>
      </w:pPr>
    </w:p>
    <w:p w:rsidR="009062BC" w:rsidRPr="00B71987" w:rsidRDefault="009062BC" w:rsidP="009062BC">
      <w:pPr>
        <w:rPr>
          <w:sz w:val="22"/>
          <w:szCs w:val="22"/>
        </w:rPr>
      </w:pPr>
      <w:r w:rsidRPr="00B71987">
        <w:rPr>
          <w:sz w:val="22"/>
          <w:szCs w:val="22"/>
        </w:rPr>
        <w:t xml:space="preserve">Опредељена средства за партију 2  износе </w:t>
      </w:r>
      <w:r w:rsidR="008A3866">
        <w:rPr>
          <w:sz w:val="22"/>
          <w:szCs w:val="22"/>
        </w:rPr>
        <w:t>12</w:t>
      </w:r>
      <w:r w:rsidR="00135351" w:rsidRPr="00B71987">
        <w:rPr>
          <w:sz w:val="22"/>
          <w:szCs w:val="22"/>
        </w:rPr>
        <w:t>0.000,00</w:t>
      </w:r>
      <w:r w:rsidRPr="00B71987">
        <w:rPr>
          <w:sz w:val="22"/>
          <w:szCs w:val="22"/>
        </w:rPr>
        <w:t xml:space="preserve"> без пдв-а </w:t>
      </w:r>
    </w:p>
    <w:p w:rsidR="009062BC" w:rsidRPr="00B71987" w:rsidRDefault="009062BC" w:rsidP="009062BC">
      <w:pPr>
        <w:rPr>
          <w:sz w:val="22"/>
          <w:szCs w:val="22"/>
        </w:rPr>
      </w:pPr>
      <w:r w:rsidRPr="00B71987">
        <w:rPr>
          <w:sz w:val="22"/>
          <w:szCs w:val="22"/>
        </w:rPr>
        <w:t>Услуга поправке и одржавања подразумева:</w:t>
      </w:r>
    </w:p>
    <w:p w:rsidR="009062BC" w:rsidRPr="00207CA9" w:rsidRDefault="009062BC" w:rsidP="009062BC">
      <w:pPr>
        <w:rPr>
          <w:sz w:val="22"/>
          <w:szCs w:val="22"/>
        </w:rPr>
      </w:pPr>
      <w:r w:rsidRPr="00B71987">
        <w:rPr>
          <w:sz w:val="22"/>
          <w:szCs w:val="22"/>
        </w:rPr>
        <w:t>Одржавање или поправку опреме код наручиоца или по потреби преузимање и враћање поправљене опреме наручиоцу, са уградњом делова и материјала</w:t>
      </w:r>
      <w:r w:rsidRPr="00207CA9">
        <w:rPr>
          <w:sz w:val="22"/>
          <w:szCs w:val="22"/>
        </w:rPr>
        <w:t xml:space="preserve"> са листе. </w:t>
      </w:r>
    </w:p>
    <w:p w:rsidR="009062BC" w:rsidRDefault="009062BC" w:rsidP="009062BC">
      <w:pPr>
        <w:rPr>
          <w:b/>
          <w:i/>
          <w:sz w:val="22"/>
          <w:szCs w:val="22"/>
        </w:rPr>
      </w:pPr>
    </w:p>
    <w:p w:rsidR="009062BC" w:rsidRPr="00D57669" w:rsidRDefault="009062BC" w:rsidP="009062BC">
      <w:pPr>
        <w:rPr>
          <w:b/>
          <w:i/>
          <w:sz w:val="22"/>
          <w:szCs w:val="22"/>
        </w:rPr>
      </w:pPr>
    </w:p>
    <w:p w:rsidR="009062BC" w:rsidRPr="00157985" w:rsidRDefault="009062BC" w:rsidP="009062BC">
      <w:pPr>
        <w:jc w:val="center"/>
        <w:rPr>
          <w:b/>
          <w:i/>
          <w:sz w:val="22"/>
          <w:szCs w:val="22"/>
        </w:rPr>
      </w:pPr>
      <w:r>
        <w:rPr>
          <w:b/>
          <w:i/>
          <w:sz w:val="22"/>
          <w:szCs w:val="22"/>
        </w:rPr>
        <w:t>Спецификација и структура цене</w:t>
      </w:r>
    </w:p>
    <w:p w:rsidR="009062BC" w:rsidRPr="00D57669" w:rsidRDefault="009062BC" w:rsidP="009062BC">
      <w:pPr>
        <w:rPr>
          <w:b/>
          <w:i/>
          <w:sz w:val="22"/>
          <w:szCs w:val="22"/>
        </w:rPr>
      </w:pPr>
    </w:p>
    <w:tbl>
      <w:tblPr>
        <w:tblW w:w="21996" w:type="dxa"/>
        <w:tblLook w:val="04A0"/>
      </w:tblPr>
      <w:tblGrid>
        <w:gridCol w:w="9198"/>
        <w:gridCol w:w="9198"/>
        <w:gridCol w:w="3600"/>
      </w:tblGrid>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831D54" w:rsidRPr="00D57669" w:rsidRDefault="00831D54" w:rsidP="005F449C">
            <w:pPr>
              <w:rPr>
                <w:sz w:val="22"/>
                <w:szCs w:val="22"/>
              </w:rPr>
            </w:pPr>
          </w:p>
        </w:tc>
        <w:tc>
          <w:tcPr>
            <w:tcW w:w="9198" w:type="dxa"/>
          </w:tcPr>
          <w:p w:rsidR="00831D54" w:rsidRPr="00D57669"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ПДВ  </w:t>
            </w:r>
            <w:r>
              <w:rPr>
                <w:sz w:val="22"/>
                <w:szCs w:val="22"/>
              </w:rPr>
              <w:t>________________________________________________________________________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831D54" w:rsidRPr="00EC3ADF" w:rsidRDefault="00831D54" w:rsidP="005F449C">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9198" w:type="dxa"/>
          </w:tcPr>
          <w:p w:rsidR="00831D54" w:rsidRPr="00EC3ADF"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Pr="001B0126" w:rsidRDefault="00831D54" w:rsidP="005F449C">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p>
          <w:p w:rsidR="00831D54" w:rsidRPr="001B0126" w:rsidRDefault="00831D54" w:rsidP="005F449C">
            <w:pPr>
              <w:rPr>
                <w:sz w:val="22"/>
                <w:szCs w:val="22"/>
              </w:rPr>
            </w:pPr>
            <w:r>
              <w:rPr>
                <w:sz w:val="22"/>
                <w:szCs w:val="22"/>
              </w:rPr>
              <w:t>Рок за решавање рекламације ____________________________________________________</w:t>
            </w: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831D54" w:rsidRDefault="00831D54" w:rsidP="005F449C">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831D54" w:rsidRPr="001B0126" w:rsidRDefault="00831D54" w:rsidP="005F449C">
            <w:pPr>
              <w:rPr>
                <w:sz w:val="22"/>
                <w:szCs w:val="22"/>
              </w:rPr>
            </w:pP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831D54" w:rsidRPr="001B0126" w:rsidRDefault="00831D54" w:rsidP="005F449C">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Рок важења понуде</w:t>
            </w:r>
            <w:r>
              <w:rPr>
                <w:sz w:val="22"/>
                <w:szCs w:val="22"/>
              </w:rPr>
              <w:t xml:space="preserve"> _____________________________________________________________</w:t>
            </w:r>
          </w:p>
          <w:p w:rsidR="00831D54" w:rsidRPr="00EC3ADF" w:rsidRDefault="00831D54" w:rsidP="005F449C">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9198" w:type="dxa"/>
          </w:tcPr>
          <w:p w:rsidR="00831D54" w:rsidRPr="00EC3ADF" w:rsidRDefault="00831D54" w:rsidP="003F76EB">
            <w:pPr>
              <w:rPr>
                <w:sz w:val="22"/>
                <w:szCs w:val="22"/>
              </w:rPr>
            </w:pPr>
          </w:p>
        </w:tc>
        <w:tc>
          <w:tcPr>
            <w:tcW w:w="3600" w:type="dxa"/>
          </w:tcPr>
          <w:p w:rsidR="00831D54" w:rsidRPr="001B0126" w:rsidRDefault="00831D54" w:rsidP="003F76EB">
            <w:pPr>
              <w:rPr>
                <w:sz w:val="22"/>
                <w:szCs w:val="22"/>
              </w:rPr>
            </w:pPr>
          </w:p>
        </w:tc>
      </w:tr>
    </w:tbl>
    <w:p w:rsidR="009062BC" w:rsidRPr="004C1807"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tabs>
          <w:tab w:val="left" w:pos="1953"/>
        </w:tabs>
        <w:rPr>
          <w:sz w:val="22"/>
          <w:szCs w:val="22"/>
        </w:rPr>
      </w:pPr>
      <w:r>
        <w:rPr>
          <w:sz w:val="22"/>
          <w:szCs w:val="22"/>
          <w:lang w:val="hr-HR"/>
        </w:rPr>
        <w:t xml:space="preserve">     </w:t>
      </w:r>
      <w:r>
        <w:rPr>
          <w:sz w:val="22"/>
          <w:szCs w:val="22"/>
          <w:lang w:val="hr-HR"/>
        </w:rPr>
        <w:tab/>
      </w:r>
    </w:p>
    <w:p w:rsidR="009062BC" w:rsidRDefault="009062BC" w:rsidP="009062BC">
      <w:pPr>
        <w:tabs>
          <w:tab w:val="left" w:pos="1953"/>
        </w:tabs>
        <w:rPr>
          <w:rFonts w:ascii="Arial" w:hAnsi="Arial" w:cs="Arial"/>
          <w:i/>
        </w:rPr>
      </w:pPr>
    </w:p>
    <w:p w:rsidR="009062BC" w:rsidRPr="002759F2" w:rsidRDefault="009062BC" w:rsidP="009062BC">
      <w:pPr>
        <w:tabs>
          <w:tab w:val="left" w:pos="1953"/>
        </w:tabs>
        <w:rPr>
          <w:rFonts w:ascii="Arial" w:hAnsi="Arial" w:cs="Arial"/>
          <w:i/>
        </w:rPr>
      </w:pPr>
    </w:p>
    <w:tbl>
      <w:tblPr>
        <w:tblW w:w="9810" w:type="dxa"/>
        <w:tblInd w:w="-340" w:type="dxa"/>
        <w:tblCellMar>
          <w:left w:w="0" w:type="dxa"/>
          <w:right w:w="0" w:type="dxa"/>
        </w:tblCellMar>
        <w:tblLook w:val="0000"/>
      </w:tblPr>
      <w:tblGrid>
        <w:gridCol w:w="540"/>
        <w:gridCol w:w="5940"/>
        <w:gridCol w:w="1260"/>
        <w:gridCol w:w="2070"/>
      </w:tblGrid>
      <w:tr w:rsidR="009062BC" w:rsidTr="003F76EB">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Default="009062BC" w:rsidP="003F76EB">
            <w:pPr>
              <w:jc w:val="center"/>
              <w:rPr>
                <w:i/>
                <w:iCs/>
                <w:sz w:val="18"/>
                <w:szCs w:val="18"/>
                <w:lang w:val="sr-Latn-CS"/>
              </w:rPr>
            </w:pPr>
            <w:r>
              <w:rPr>
                <w:i/>
                <w:iCs/>
                <w:sz w:val="18"/>
                <w:szCs w:val="18"/>
                <w:lang w:val="sr-Cyrl-CS"/>
              </w:rPr>
              <w:t>Ред</w:t>
            </w:r>
            <w:r>
              <w:rPr>
                <w:i/>
                <w:iCs/>
                <w:sz w:val="18"/>
                <w:szCs w:val="18"/>
                <w:lang w:val="sr-Latn-CS"/>
              </w:rPr>
              <w:t>.</w:t>
            </w:r>
          </w:p>
          <w:p w:rsidR="009062BC" w:rsidRDefault="009062BC" w:rsidP="003F76EB">
            <w:pPr>
              <w:rPr>
                <w:i/>
                <w:iCs/>
                <w:sz w:val="18"/>
                <w:szCs w:val="18"/>
                <w:lang w:val="sr-Latn-CS"/>
              </w:rPr>
            </w:pPr>
            <w:r>
              <w:rPr>
                <w:i/>
                <w:iCs/>
                <w:sz w:val="18"/>
                <w:szCs w:val="18"/>
                <w:lang w:val="sr-Cyrl-CS"/>
              </w:rPr>
              <w:t>бр</w:t>
            </w:r>
            <w:r>
              <w:rPr>
                <w:i/>
                <w:iCs/>
                <w:sz w:val="18"/>
                <w:szCs w:val="18"/>
                <w:lang w:val="sr-Latn-CS"/>
              </w:rPr>
              <w:t>.</w:t>
            </w:r>
          </w:p>
          <w:p w:rsidR="009062BC" w:rsidRDefault="009062BC" w:rsidP="003F76EB">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Default="009062BC" w:rsidP="003F76EB">
            <w:pPr>
              <w:jc w:val="center"/>
              <w:rPr>
                <w:i/>
                <w:iCs/>
                <w:sz w:val="20"/>
                <w:szCs w:val="20"/>
                <w:lang w:val="sr-Latn-CS"/>
              </w:rPr>
            </w:pPr>
            <w:r>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Default="009062BC" w:rsidP="003F76EB">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Default="009062BC" w:rsidP="003F76EB">
            <w:pPr>
              <w:jc w:val="center"/>
              <w:rPr>
                <w:i/>
                <w:iCs/>
                <w:sz w:val="20"/>
                <w:szCs w:val="20"/>
                <w:lang w:val="sr-Latn-CS"/>
              </w:rPr>
            </w:pPr>
            <w:r>
              <w:rPr>
                <w:i/>
                <w:iCs/>
                <w:sz w:val="20"/>
                <w:szCs w:val="20"/>
                <w:lang w:val="sr-Cyrl-CS"/>
              </w:rPr>
              <w:t>Количина</w:t>
            </w:r>
          </w:p>
        </w:tc>
      </w:tr>
      <w:tr w:rsidR="009062BC" w:rsidRPr="00437944" w:rsidTr="003F76EB">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Pr="00437944" w:rsidRDefault="009062BC" w:rsidP="003F76EB">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Pr="00D8776B" w:rsidRDefault="009062BC" w:rsidP="003472C4">
            <w:pPr>
              <w:rPr>
                <w:sz w:val="22"/>
              </w:rPr>
            </w:pPr>
            <w:r>
              <w:rPr>
                <w:sz w:val="22"/>
                <w:lang w:val="sr-Cyrl-CS"/>
              </w:rPr>
              <w:t xml:space="preserve">Универзална кухињска  машина </w:t>
            </w:r>
            <w:r w:rsidR="00D8776B">
              <w:rPr>
                <w:sz w:val="22"/>
                <w:lang w:val="sr-Cyrl-CS"/>
              </w:rPr>
              <w:t xml:space="preserve"> </w:t>
            </w:r>
            <w:r w:rsidR="00F74957">
              <w:rPr>
                <w:sz w:val="22"/>
                <w:lang w:val="sr-Cyrl-CS"/>
              </w:rPr>
              <w:t xml:space="preserve">за обраду поврћа, воћа и меса , </w:t>
            </w:r>
            <w:r w:rsidR="00831D54" w:rsidRPr="00F74957">
              <w:rPr>
                <w:sz w:val="22"/>
                <w:lang w:val="sr-Cyrl-CS"/>
              </w:rPr>
              <w:t xml:space="preserve">произвођача </w:t>
            </w:r>
            <w:r w:rsidR="00F74957">
              <w:rPr>
                <w:sz w:val="22"/>
                <w:lang w:val="sr-Cyrl-CS"/>
              </w:rPr>
              <w:t>„Екоподис ДС“</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Pr="00E96DE3" w:rsidRDefault="009062BC" w:rsidP="003F76EB">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Pr="0029074B" w:rsidRDefault="009062BC" w:rsidP="003F76EB">
            <w:pPr>
              <w:jc w:val="center"/>
              <w:rPr>
                <w:sz w:val="22"/>
              </w:rPr>
            </w:pPr>
            <w:r>
              <w:rPr>
                <w:sz w:val="22"/>
              </w:rPr>
              <w:t>1</w:t>
            </w:r>
          </w:p>
        </w:tc>
      </w:tr>
      <w:tr w:rsidR="009062BC" w:rsidRPr="00437944" w:rsidTr="003F76EB">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Pr="00254A5B" w:rsidRDefault="009062BC" w:rsidP="003F76EB">
            <w:pPr>
              <w:suppressAutoHyphens w:val="0"/>
              <w:ind w:left="113"/>
              <w:rPr>
                <w:iCs/>
                <w:sz w:val="18"/>
                <w:szCs w:val="18"/>
              </w:rPr>
            </w:pPr>
            <w:r>
              <w:rPr>
                <w:iCs/>
                <w:sz w:val="18"/>
                <w:szCs w:val="18"/>
              </w:rPr>
              <w:t>2.</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Pr="00D8776B" w:rsidRDefault="009062BC" w:rsidP="00D8776B">
            <w:pPr>
              <w:rPr>
                <w:sz w:val="22"/>
              </w:rPr>
            </w:pPr>
            <w:r>
              <w:rPr>
                <w:sz w:val="22"/>
              </w:rPr>
              <w:t xml:space="preserve">Машина за млевење меса </w:t>
            </w:r>
            <w:r w:rsidR="00D8776B">
              <w:rPr>
                <w:sz w:val="22"/>
              </w:rPr>
              <w:t>Л</w:t>
            </w:r>
            <w:r>
              <w:rPr>
                <w:sz w:val="22"/>
              </w:rPr>
              <w:t xml:space="preserve"> 32</w:t>
            </w:r>
            <w:r w:rsidR="00E77E10">
              <w:rPr>
                <w:sz w:val="22"/>
              </w:rPr>
              <w:t>,</w:t>
            </w:r>
            <w:r w:rsidR="00D8776B">
              <w:rPr>
                <w:sz w:val="22"/>
              </w:rPr>
              <w:t xml:space="preserve"> произвођача Ласко</w:t>
            </w:r>
            <w:r w:rsidR="00F74957">
              <w:rPr>
                <w:sz w:val="22"/>
              </w:rPr>
              <w:t xml:space="preserve">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Default="009062BC" w:rsidP="003F76EB">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Default="009062BC" w:rsidP="003F76EB">
            <w:pPr>
              <w:jc w:val="center"/>
              <w:rPr>
                <w:sz w:val="22"/>
              </w:rPr>
            </w:pPr>
            <w:r>
              <w:rPr>
                <w:sz w:val="22"/>
              </w:rPr>
              <w:t>1</w:t>
            </w:r>
          </w:p>
        </w:tc>
      </w:tr>
    </w:tbl>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rPr>
          <w:b/>
        </w:rPr>
      </w:pPr>
    </w:p>
    <w:p w:rsidR="009062BC" w:rsidRPr="00D83157" w:rsidRDefault="009062BC" w:rsidP="009062BC">
      <w:pPr>
        <w:ind w:right="-1440"/>
        <w:rPr>
          <w:b/>
        </w:rPr>
      </w:pPr>
    </w:p>
    <w:p w:rsidR="009062BC" w:rsidRDefault="009062BC" w:rsidP="009062BC">
      <w:pPr>
        <w:ind w:right="-1440"/>
        <w:rPr>
          <w:lang w:val="sr-Latn-CS"/>
        </w:rPr>
      </w:pPr>
    </w:p>
    <w:p w:rsidR="009062BC" w:rsidRPr="00B71987" w:rsidRDefault="009062BC" w:rsidP="009062BC">
      <w:pPr>
        <w:rPr>
          <w:b/>
          <w:i/>
          <w:sz w:val="22"/>
          <w:szCs w:val="22"/>
        </w:rPr>
      </w:pPr>
      <w:r w:rsidRPr="00B71987">
        <w:rPr>
          <w:b/>
          <w:i/>
          <w:sz w:val="22"/>
          <w:szCs w:val="22"/>
        </w:rPr>
        <w:t xml:space="preserve">Напомена: </w:t>
      </w:r>
    </w:p>
    <w:p w:rsidR="00A73AC4" w:rsidRPr="00B71987" w:rsidRDefault="00A73AC4" w:rsidP="00A73AC4">
      <w:pPr>
        <w:rPr>
          <w:sz w:val="22"/>
          <w:szCs w:val="22"/>
        </w:rPr>
      </w:pPr>
      <w:r w:rsidRPr="00B71987">
        <w:rPr>
          <w:sz w:val="22"/>
          <w:szCs w:val="22"/>
        </w:rPr>
        <w:t>Уговор ће се реализовати уколико наручилац буде имао потребу за услугама наведеним у партији.</w:t>
      </w:r>
    </w:p>
    <w:p w:rsidR="00A73AC4" w:rsidRPr="00B71987" w:rsidRDefault="00A73AC4" w:rsidP="00A73AC4">
      <w:pPr>
        <w:rPr>
          <w:sz w:val="22"/>
          <w:szCs w:val="22"/>
        </w:rPr>
      </w:pPr>
      <w:r w:rsidRPr="00B71987">
        <w:rPr>
          <w:sz w:val="22"/>
          <w:szCs w:val="22"/>
        </w:rPr>
        <w:t xml:space="preserve">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 . </w:t>
      </w:r>
    </w:p>
    <w:p w:rsidR="00A73AC4" w:rsidRPr="00B71987" w:rsidRDefault="00A73AC4" w:rsidP="00A73AC4">
      <w:pPr>
        <w:rPr>
          <w:sz w:val="22"/>
          <w:szCs w:val="22"/>
        </w:rPr>
      </w:pPr>
      <w:r w:rsidRPr="00B71987">
        <w:rPr>
          <w:sz w:val="22"/>
          <w:szCs w:val="22"/>
        </w:rPr>
        <w:t>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(листе делова) из своје понуде који ће бити саставни део уговора.</w:t>
      </w:r>
    </w:p>
    <w:p w:rsidR="00A73AC4" w:rsidRPr="00207CA9" w:rsidRDefault="00A73AC4" w:rsidP="00A73AC4">
      <w:pPr>
        <w:rPr>
          <w:sz w:val="22"/>
          <w:szCs w:val="22"/>
        </w:rPr>
      </w:pPr>
      <w:r w:rsidRPr="00B71987">
        <w:rPr>
          <w:sz w:val="22"/>
          <w:szCs w:val="22"/>
        </w:rPr>
        <w:t>Уколико се приликом дефектаже  укаже потреба за уградњом резервног дела који није наведен</w:t>
      </w:r>
      <w:r w:rsidRPr="00207CA9">
        <w:rPr>
          <w:sz w:val="22"/>
          <w:szCs w:val="22"/>
        </w:rPr>
        <w:t xml:space="preserve">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9062BC" w:rsidRDefault="009062BC" w:rsidP="009062BC">
      <w:pPr>
        <w:rPr>
          <w:b/>
          <w:i/>
          <w:sz w:val="22"/>
          <w:szCs w:val="22"/>
        </w:rPr>
      </w:pPr>
    </w:p>
    <w:p w:rsidR="009062BC" w:rsidRDefault="009062BC" w:rsidP="009062BC">
      <w:pPr>
        <w:rPr>
          <w:b/>
          <w:i/>
          <w:sz w:val="22"/>
          <w:szCs w:val="22"/>
        </w:rPr>
      </w:pPr>
    </w:p>
    <w:p w:rsidR="009062BC" w:rsidRDefault="009062BC" w:rsidP="009062BC">
      <w:pPr>
        <w:rPr>
          <w:b/>
          <w:i/>
          <w:sz w:val="22"/>
          <w:szCs w:val="22"/>
        </w:rPr>
      </w:pPr>
    </w:p>
    <w:p w:rsidR="009062BC" w:rsidRDefault="009062BC" w:rsidP="009062BC">
      <w:pPr>
        <w:rPr>
          <w:b/>
          <w:i/>
          <w:sz w:val="22"/>
          <w:szCs w:val="22"/>
        </w:rPr>
      </w:pPr>
    </w:p>
    <w:p w:rsidR="009062BC" w:rsidRPr="00625D23" w:rsidRDefault="009062BC" w:rsidP="009062BC">
      <w:pPr>
        <w:rPr>
          <w:b/>
          <w:i/>
          <w:sz w:val="22"/>
          <w:szCs w:val="22"/>
        </w:rPr>
      </w:pPr>
    </w:p>
    <w:p w:rsidR="009062BC" w:rsidRDefault="009062BC" w:rsidP="009062BC">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9062BC" w:rsidRDefault="009062BC" w:rsidP="009062BC">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402C08" w:rsidRDefault="00402C08" w:rsidP="00886384">
      <w:pPr>
        <w:ind w:right="-1440"/>
      </w:pPr>
    </w:p>
    <w:p w:rsidR="00402C08" w:rsidRDefault="00402C08" w:rsidP="00886384">
      <w:pPr>
        <w:ind w:right="-1440"/>
      </w:pPr>
    </w:p>
    <w:p w:rsidR="00402C08" w:rsidRDefault="00402C08" w:rsidP="00886384">
      <w:pPr>
        <w:ind w:right="-1440"/>
      </w:pPr>
    </w:p>
    <w:p w:rsidR="00402C08" w:rsidRDefault="00402C08" w:rsidP="00886384">
      <w:pPr>
        <w:ind w:right="-1440"/>
      </w:pPr>
    </w:p>
    <w:p w:rsidR="00402C08" w:rsidRDefault="00402C08" w:rsidP="00886384">
      <w:pPr>
        <w:ind w:right="-1440"/>
      </w:pPr>
    </w:p>
    <w:p w:rsidR="00402C08" w:rsidRDefault="00402C08" w:rsidP="00886384">
      <w:pPr>
        <w:ind w:right="-1440"/>
      </w:pPr>
    </w:p>
    <w:p w:rsidR="000D1E16" w:rsidRDefault="000D1E16" w:rsidP="00886384">
      <w:pPr>
        <w:ind w:right="-1440"/>
      </w:pPr>
    </w:p>
    <w:p w:rsidR="009062BC" w:rsidRDefault="009062BC" w:rsidP="00886384">
      <w:pPr>
        <w:ind w:right="-1440"/>
      </w:pPr>
    </w:p>
    <w:p w:rsidR="000D1E16" w:rsidRDefault="000D1E16" w:rsidP="00886384">
      <w:pPr>
        <w:ind w:right="-1440"/>
      </w:pPr>
    </w:p>
    <w:p w:rsidR="00402C08" w:rsidRDefault="00402C08" w:rsidP="00886384">
      <w:pPr>
        <w:ind w:right="-1440"/>
      </w:pPr>
    </w:p>
    <w:p w:rsidR="009062BC" w:rsidRDefault="009062BC" w:rsidP="009062BC">
      <w:pPr>
        <w:ind w:left="3268" w:firstLine="332"/>
        <w:rPr>
          <w:b/>
          <w:sz w:val="22"/>
          <w:szCs w:val="22"/>
          <w:lang w:val="sr-Cyrl-CS"/>
        </w:rPr>
      </w:pPr>
      <w:r w:rsidRPr="000D0BA1">
        <w:rPr>
          <w:b/>
          <w:sz w:val="22"/>
          <w:szCs w:val="22"/>
          <w:lang w:val="sr-Cyrl-CS"/>
        </w:rPr>
        <w:t>6.</w:t>
      </w:r>
      <w:r>
        <w:rPr>
          <w:b/>
          <w:sz w:val="22"/>
          <w:szCs w:val="22"/>
          <w:lang w:val="sr-Cyrl-CS"/>
        </w:rPr>
        <w:t>ОБРАЗАЦ ПОНУДЕ</w:t>
      </w:r>
    </w:p>
    <w:p w:rsidR="009062BC" w:rsidRDefault="009062BC" w:rsidP="009062BC">
      <w:pPr>
        <w:ind w:left="1108"/>
        <w:rPr>
          <w:b/>
          <w:sz w:val="22"/>
          <w:szCs w:val="22"/>
          <w:lang w:val="sr-Cyrl-CS"/>
        </w:rPr>
      </w:pPr>
      <w:r>
        <w:rPr>
          <w:b/>
          <w:sz w:val="22"/>
          <w:szCs w:val="22"/>
          <w:lang w:val="sr-Cyrl-CS"/>
        </w:rPr>
        <w:t xml:space="preserve">                                                   и структура цене </w:t>
      </w:r>
    </w:p>
    <w:p w:rsidR="009062BC" w:rsidRDefault="009062BC" w:rsidP="009062BC">
      <w:pPr>
        <w:rPr>
          <w:lang w:val="sr-Latn-CS"/>
        </w:rPr>
      </w:pPr>
    </w:p>
    <w:p w:rsidR="009062BC" w:rsidRDefault="009062BC" w:rsidP="009062BC">
      <w:pPr>
        <w:jc w:val="both"/>
        <w:rPr>
          <w:sz w:val="22"/>
          <w:szCs w:val="22"/>
          <w:lang w:val="sr-Cyrl-CS"/>
        </w:rPr>
      </w:pPr>
      <w:r>
        <w:rPr>
          <w:sz w:val="22"/>
          <w:szCs w:val="22"/>
          <w:lang w:val="sr-Cyrl-CS"/>
        </w:rPr>
        <w:t>На основу позива за подношење понуда у поступку јавне</w:t>
      </w:r>
      <w:r w:rsidR="00B76579">
        <w:rPr>
          <w:sz w:val="22"/>
          <w:szCs w:val="22"/>
          <w:lang w:val="sr-Cyrl-CS"/>
        </w:rPr>
        <w:t xml:space="preserve"> набавке мале вредности бр.</w:t>
      </w:r>
      <w:r w:rsidR="00E372C6">
        <w:rPr>
          <w:sz w:val="22"/>
          <w:szCs w:val="22"/>
          <w:lang w:val="sr-Cyrl-CS"/>
        </w:rPr>
        <w:t>01/2019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 xml:space="preserve">одржавања и поправке немедицинских апарата и опреме за </w:t>
      </w:r>
      <w:r>
        <w:rPr>
          <w:sz w:val="22"/>
          <w:szCs w:val="22"/>
          <w:lang w:val="sr-Cyrl-CS"/>
        </w:rPr>
        <w:t xml:space="preserve">Специјалну болницу за рехабилитацију „Русанда“ за : </w:t>
      </w:r>
    </w:p>
    <w:p w:rsidR="009062BC" w:rsidRPr="0056078B" w:rsidRDefault="009062BC" w:rsidP="009062BC">
      <w:pPr>
        <w:jc w:val="both"/>
        <w:rPr>
          <w:b/>
        </w:rPr>
      </w:pPr>
    </w:p>
    <w:p w:rsidR="009062BC" w:rsidRDefault="009062BC" w:rsidP="009062BC">
      <w:pPr>
        <w:rPr>
          <w:sz w:val="22"/>
          <w:szCs w:val="22"/>
          <w:lang w:val="sr-Cyrl-CS"/>
        </w:rPr>
      </w:pPr>
    </w:p>
    <w:p w:rsidR="009062BC" w:rsidRPr="00B71987" w:rsidRDefault="009062BC" w:rsidP="009062BC">
      <w:pPr>
        <w:rPr>
          <w:sz w:val="22"/>
          <w:szCs w:val="22"/>
          <w:lang w:val="sr-Cyrl-CS"/>
        </w:rPr>
      </w:pPr>
      <w:r>
        <w:rPr>
          <w:sz w:val="22"/>
          <w:szCs w:val="22"/>
          <w:lang w:val="sr-Cyrl-CS"/>
        </w:rPr>
        <w:t xml:space="preserve"> </w:t>
      </w:r>
      <w:r w:rsidRPr="008A3866">
        <w:rPr>
          <w:b/>
        </w:rPr>
        <w:t xml:space="preserve">Партија 3 – Одржавање и поправка парног конвектомата </w:t>
      </w:r>
      <w:r w:rsidR="00B71987" w:rsidRPr="008A3866">
        <w:rPr>
          <w:b/>
          <w:lang w:val="sr-Cyrl-CS"/>
        </w:rPr>
        <w:t>и машина за прање посуђа</w:t>
      </w:r>
    </w:p>
    <w:p w:rsidR="009062BC" w:rsidRDefault="009062BC" w:rsidP="009062BC">
      <w:pPr>
        <w:rPr>
          <w:sz w:val="22"/>
          <w:szCs w:val="22"/>
          <w:lang w:val="sr-Cyrl-CS"/>
        </w:rPr>
      </w:pPr>
    </w:p>
    <w:p w:rsidR="009062BC" w:rsidRPr="000D0BA1" w:rsidRDefault="009062BC" w:rsidP="009062BC">
      <w:pPr>
        <w:rPr>
          <w:sz w:val="22"/>
          <w:szCs w:val="22"/>
        </w:rPr>
      </w:pPr>
      <w:r w:rsidRPr="000D0BA1">
        <w:rPr>
          <w:sz w:val="22"/>
          <w:szCs w:val="22"/>
        </w:rPr>
        <w:t>Понуду дајемо (заокружити) :</w:t>
      </w:r>
      <w:r w:rsidRPr="000D0BA1">
        <w:rPr>
          <w:sz w:val="22"/>
          <w:szCs w:val="22"/>
        </w:rPr>
        <w:tab/>
      </w:r>
      <w:r w:rsidRPr="000D0BA1">
        <w:rPr>
          <w:sz w:val="22"/>
          <w:szCs w:val="22"/>
        </w:rPr>
        <w:tab/>
      </w:r>
      <w:r w:rsidRPr="000D0BA1">
        <w:rPr>
          <w:b/>
          <w:sz w:val="22"/>
          <w:szCs w:val="22"/>
        </w:rPr>
        <w:t>а)</w:t>
      </w:r>
      <w:r w:rsidRPr="000D0BA1">
        <w:rPr>
          <w:sz w:val="22"/>
          <w:szCs w:val="22"/>
        </w:rPr>
        <w:t xml:space="preserve"> самостално </w:t>
      </w:r>
      <w:r w:rsidRPr="000D0BA1">
        <w:rPr>
          <w:sz w:val="22"/>
          <w:szCs w:val="22"/>
        </w:rPr>
        <w:tab/>
        <w:t xml:space="preserve">           </w:t>
      </w:r>
      <w:r w:rsidRPr="000D0BA1">
        <w:rPr>
          <w:b/>
          <w:sz w:val="22"/>
          <w:szCs w:val="22"/>
        </w:rPr>
        <w:t>б)</w:t>
      </w:r>
      <w:r w:rsidRPr="000D0BA1">
        <w:rPr>
          <w:sz w:val="22"/>
          <w:szCs w:val="22"/>
        </w:rPr>
        <w:t xml:space="preserve"> заједничка понуда (група понуђача)   </w:t>
      </w:r>
    </w:p>
    <w:p w:rsidR="009062BC" w:rsidRDefault="009062BC" w:rsidP="009062B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E7570">
        <w:rPr>
          <w:b/>
          <w:sz w:val="22"/>
          <w:szCs w:val="22"/>
        </w:rPr>
        <w:t>ц)</w:t>
      </w:r>
      <w:r>
        <w:rPr>
          <w:sz w:val="22"/>
          <w:szCs w:val="22"/>
        </w:rPr>
        <w:t xml:space="preserve"> понуда са подизвођачем</w:t>
      </w:r>
    </w:p>
    <w:p w:rsidR="009062BC" w:rsidRDefault="009062BC" w:rsidP="009062BC">
      <w:pPr>
        <w:rPr>
          <w:sz w:val="22"/>
          <w:szCs w:val="22"/>
        </w:rPr>
      </w:pPr>
    </w:p>
    <w:p w:rsidR="009062BC" w:rsidRDefault="009062BC" w:rsidP="009062BC">
      <w:pPr>
        <w:rPr>
          <w:b/>
          <w:i/>
          <w:sz w:val="22"/>
          <w:szCs w:val="22"/>
        </w:rPr>
      </w:pPr>
      <w:r w:rsidRPr="00FA0E67">
        <w:rPr>
          <w:b/>
          <w:i/>
          <w:sz w:val="20"/>
          <w:szCs w:val="20"/>
        </w:rPr>
        <w:t>НАРУЧИЛАЦ НИЈЕ У ОБАВЕЗИ ДА ПРЕМА ИЗАБРАНОМ ПОНУЂАЧУ ИСКОРИСТИ СВА УГОВОРЕНА СРЕДСТВА</w:t>
      </w:r>
      <w:r>
        <w:rPr>
          <w:b/>
          <w:i/>
          <w:sz w:val="22"/>
          <w:szCs w:val="22"/>
        </w:rPr>
        <w:t>.</w:t>
      </w:r>
    </w:p>
    <w:p w:rsidR="009062BC" w:rsidRDefault="009062BC" w:rsidP="009062BC">
      <w:pPr>
        <w:rPr>
          <w:b/>
          <w:i/>
          <w:sz w:val="22"/>
          <w:szCs w:val="22"/>
        </w:rPr>
      </w:pPr>
    </w:p>
    <w:p w:rsidR="009062BC" w:rsidRPr="00207CA9" w:rsidRDefault="009062BC" w:rsidP="009062BC">
      <w:pPr>
        <w:rPr>
          <w:sz w:val="22"/>
          <w:szCs w:val="22"/>
        </w:rPr>
      </w:pPr>
      <w:r w:rsidRPr="00207CA9">
        <w:rPr>
          <w:sz w:val="22"/>
          <w:szCs w:val="22"/>
        </w:rPr>
        <w:t xml:space="preserve">Опредељена средства за </w:t>
      </w:r>
      <w:r w:rsidRPr="00B71987">
        <w:rPr>
          <w:sz w:val="22"/>
          <w:szCs w:val="22"/>
        </w:rPr>
        <w:t>партију 3</w:t>
      </w:r>
      <w:r w:rsidRPr="00207CA9">
        <w:rPr>
          <w:sz w:val="22"/>
          <w:szCs w:val="22"/>
        </w:rPr>
        <w:t xml:space="preserve">  износе </w:t>
      </w:r>
      <w:r w:rsidR="00B71987" w:rsidRPr="008A3866">
        <w:rPr>
          <w:sz w:val="22"/>
          <w:szCs w:val="22"/>
          <w:lang w:val="sr-Cyrl-CS"/>
        </w:rPr>
        <w:t>4</w:t>
      </w:r>
      <w:r w:rsidR="008A3866">
        <w:rPr>
          <w:sz w:val="22"/>
          <w:szCs w:val="22"/>
        </w:rPr>
        <w:t>4</w:t>
      </w:r>
      <w:r w:rsidR="00135351" w:rsidRPr="008A3866">
        <w:rPr>
          <w:sz w:val="22"/>
          <w:szCs w:val="22"/>
        </w:rPr>
        <w:t>0.000,00</w:t>
      </w:r>
      <w:r w:rsidRPr="008A3866">
        <w:rPr>
          <w:sz w:val="22"/>
          <w:szCs w:val="22"/>
        </w:rPr>
        <w:t xml:space="preserve"> без пдв-а</w:t>
      </w:r>
      <w:r w:rsidRPr="00207CA9">
        <w:rPr>
          <w:sz w:val="22"/>
          <w:szCs w:val="22"/>
        </w:rPr>
        <w:t xml:space="preserve"> </w:t>
      </w:r>
    </w:p>
    <w:p w:rsidR="009062BC" w:rsidRPr="00207CA9" w:rsidRDefault="009062BC" w:rsidP="009062BC">
      <w:pPr>
        <w:rPr>
          <w:sz w:val="22"/>
          <w:szCs w:val="22"/>
        </w:rPr>
      </w:pPr>
      <w:r w:rsidRPr="00207CA9">
        <w:rPr>
          <w:sz w:val="22"/>
          <w:szCs w:val="22"/>
        </w:rPr>
        <w:t>Услуга поправке и одржавања подразумева:</w:t>
      </w:r>
    </w:p>
    <w:p w:rsidR="009062BC" w:rsidRPr="00207CA9" w:rsidRDefault="009062BC" w:rsidP="009062BC">
      <w:pPr>
        <w:rPr>
          <w:sz w:val="22"/>
          <w:szCs w:val="22"/>
        </w:rPr>
      </w:pPr>
      <w:r w:rsidRPr="00207CA9">
        <w:rPr>
          <w:sz w:val="22"/>
          <w:szCs w:val="22"/>
        </w:rPr>
        <w:t xml:space="preserve">Одржавање или поправку опреме код наручиоца или по потреби преузимање и враћање поправљене опреме наручиоцу, са уградњом делова и материјала са листе. </w:t>
      </w:r>
    </w:p>
    <w:p w:rsidR="009062BC" w:rsidRDefault="009062BC" w:rsidP="009062BC">
      <w:pPr>
        <w:rPr>
          <w:b/>
          <w:i/>
          <w:sz w:val="22"/>
          <w:szCs w:val="22"/>
        </w:rPr>
      </w:pPr>
    </w:p>
    <w:p w:rsidR="009062BC" w:rsidRPr="00D57669" w:rsidRDefault="009062BC" w:rsidP="009062BC">
      <w:pPr>
        <w:rPr>
          <w:b/>
          <w:i/>
          <w:sz w:val="22"/>
          <w:szCs w:val="22"/>
        </w:rPr>
      </w:pPr>
    </w:p>
    <w:p w:rsidR="009062BC" w:rsidRPr="00157985" w:rsidRDefault="009062BC" w:rsidP="009062BC">
      <w:pPr>
        <w:jc w:val="center"/>
        <w:rPr>
          <w:b/>
          <w:i/>
          <w:sz w:val="22"/>
          <w:szCs w:val="22"/>
        </w:rPr>
      </w:pPr>
      <w:r>
        <w:rPr>
          <w:b/>
          <w:i/>
          <w:sz w:val="22"/>
          <w:szCs w:val="22"/>
        </w:rPr>
        <w:t>Спецификација и структура цене</w:t>
      </w:r>
    </w:p>
    <w:p w:rsidR="009062BC" w:rsidRPr="00D57669" w:rsidRDefault="009062BC" w:rsidP="009062BC">
      <w:pPr>
        <w:rPr>
          <w:b/>
          <w:i/>
          <w:sz w:val="22"/>
          <w:szCs w:val="22"/>
        </w:rPr>
      </w:pPr>
    </w:p>
    <w:tbl>
      <w:tblPr>
        <w:tblW w:w="21996" w:type="dxa"/>
        <w:tblLook w:val="04A0"/>
      </w:tblPr>
      <w:tblGrid>
        <w:gridCol w:w="9198"/>
        <w:gridCol w:w="9198"/>
        <w:gridCol w:w="3600"/>
      </w:tblGrid>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831D54" w:rsidRPr="00D57669" w:rsidRDefault="00831D54" w:rsidP="005F449C">
            <w:pPr>
              <w:rPr>
                <w:sz w:val="22"/>
                <w:szCs w:val="22"/>
              </w:rPr>
            </w:pPr>
          </w:p>
        </w:tc>
        <w:tc>
          <w:tcPr>
            <w:tcW w:w="9198" w:type="dxa"/>
          </w:tcPr>
          <w:p w:rsidR="00831D54" w:rsidRPr="00D57669"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ПДВ  </w:t>
            </w:r>
            <w:r>
              <w:rPr>
                <w:sz w:val="22"/>
                <w:szCs w:val="22"/>
              </w:rPr>
              <w:t>________________________________________________________________________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831D54" w:rsidRPr="00EC3ADF" w:rsidRDefault="00831D54" w:rsidP="005F449C">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9198" w:type="dxa"/>
          </w:tcPr>
          <w:p w:rsidR="00831D54" w:rsidRPr="00EC3ADF"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Pr="001B0126" w:rsidRDefault="00831D54" w:rsidP="005F449C">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p>
          <w:p w:rsidR="00831D54" w:rsidRPr="001B0126" w:rsidRDefault="00831D54" w:rsidP="005F449C">
            <w:pPr>
              <w:rPr>
                <w:sz w:val="22"/>
                <w:szCs w:val="22"/>
              </w:rPr>
            </w:pPr>
            <w:r>
              <w:rPr>
                <w:sz w:val="22"/>
                <w:szCs w:val="22"/>
              </w:rPr>
              <w:t>Рок за решавање рекламације ____________________________________________________</w:t>
            </w: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831D54" w:rsidRDefault="00831D54" w:rsidP="005F449C">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831D54" w:rsidRPr="001B0126" w:rsidRDefault="00831D54" w:rsidP="005F449C">
            <w:pPr>
              <w:rPr>
                <w:sz w:val="22"/>
                <w:szCs w:val="22"/>
              </w:rPr>
            </w:pP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831D54" w:rsidRPr="001B0126" w:rsidRDefault="00831D54" w:rsidP="005F449C">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9198" w:type="dxa"/>
          </w:tcPr>
          <w:p w:rsidR="00831D54" w:rsidRPr="001B0126" w:rsidRDefault="00831D54" w:rsidP="003F76EB">
            <w:pPr>
              <w:rPr>
                <w:sz w:val="22"/>
                <w:szCs w:val="22"/>
              </w:rPr>
            </w:pPr>
          </w:p>
        </w:tc>
        <w:tc>
          <w:tcPr>
            <w:tcW w:w="3600" w:type="dxa"/>
          </w:tcPr>
          <w:p w:rsidR="00831D54" w:rsidRPr="001B0126" w:rsidRDefault="00831D54" w:rsidP="003F76EB">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Рок важења понуде</w:t>
            </w:r>
            <w:r>
              <w:rPr>
                <w:sz w:val="22"/>
                <w:szCs w:val="22"/>
              </w:rPr>
              <w:t xml:space="preserve"> _____________________________________________________________</w:t>
            </w:r>
          </w:p>
          <w:p w:rsidR="00831D54" w:rsidRPr="00EC3ADF" w:rsidRDefault="00831D54" w:rsidP="005F449C">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9198" w:type="dxa"/>
          </w:tcPr>
          <w:p w:rsidR="00831D54" w:rsidRPr="00EC3ADF" w:rsidRDefault="00831D54" w:rsidP="003F76EB">
            <w:pPr>
              <w:rPr>
                <w:sz w:val="22"/>
                <w:szCs w:val="22"/>
              </w:rPr>
            </w:pPr>
          </w:p>
        </w:tc>
        <w:tc>
          <w:tcPr>
            <w:tcW w:w="3600" w:type="dxa"/>
          </w:tcPr>
          <w:p w:rsidR="00831D54" w:rsidRPr="001B0126" w:rsidRDefault="00831D54" w:rsidP="003F76EB">
            <w:pPr>
              <w:rPr>
                <w:sz w:val="22"/>
                <w:szCs w:val="22"/>
              </w:rPr>
            </w:pPr>
          </w:p>
        </w:tc>
      </w:tr>
    </w:tbl>
    <w:p w:rsidR="009062BC" w:rsidRPr="004C1807"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rPr>
          <w:sz w:val="22"/>
          <w:szCs w:val="22"/>
        </w:rPr>
      </w:pPr>
    </w:p>
    <w:p w:rsidR="009062BC" w:rsidRDefault="009062BC" w:rsidP="009062BC">
      <w:pPr>
        <w:tabs>
          <w:tab w:val="left" w:pos="1953"/>
        </w:tabs>
        <w:rPr>
          <w:sz w:val="22"/>
          <w:szCs w:val="22"/>
        </w:rPr>
      </w:pPr>
      <w:r>
        <w:rPr>
          <w:sz w:val="22"/>
          <w:szCs w:val="22"/>
          <w:lang w:val="hr-HR"/>
        </w:rPr>
        <w:t xml:space="preserve">     </w:t>
      </w:r>
      <w:r>
        <w:rPr>
          <w:sz w:val="22"/>
          <w:szCs w:val="22"/>
          <w:lang w:val="hr-HR"/>
        </w:rPr>
        <w:tab/>
      </w:r>
    </w:p>
    <w:p w:rsidR="009062BC" w:rsidRDefault="009062BC" w:rsidP="009062BC">
      <w:pPr>
        <w:tabs>
          <w:tab w:val="left" w:pos="1953"/>
        </w:tabs>
        <w:rPr>
          <w:rFonts w:ascii="Arial" w:hAnsi="Arial" w:cs="Arial"/>
          <w:i/>
        </w:rPr>
      </w:pPr>
    </w:p>
    <w:p w:rsidR="009062BC" w:rsidRPr="002759F2" w:rsidRDefault="009062BC" w:rsidP="009062BC">
      <w:pPr>
        <w:tabs>
          <w:tab w:val="left" w:pos="1953"/>
        </w:tabs>
        <w:rPr>
          <w:rFonts w:ascii="Arial" w:hAnsi="Arial" w:cs="Arial"/>
          <w:i/>
        </w:rPr>
      </w:pPr>
    </w:p>
    <w:tbl>
      <w:tblPr>
        <w:tblW w:w="9810" w:type="dxa"/>
        <w:tblInd w:w="-340" w:type="dxa"/>
        <w:tblCellMar>
          <w:left w:w="0" w:type="dxa"/>
          <w:right w:w="0" w:type="dxa"/>
        </w:tblCellMar>
        <w:tblLook w:val="0000"/>
      </w:tblPr>
      <w:tblGrid>
        <w:gridCol w:w="540"/>
        <w:gridCol w:w="5940"/>
        <w:gridCol w:w="1260"/>
        <w:gridCol w:w="2070"/>
      </w:tblGrid>
      <w:tr w:rsidR="009062BC" w:rsidRPr="004841E5" w:rsidTr="003F76EB">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Pr="008A3866" w:rsidRDefault="009062BC" w:rsidP="003F76EB">
            <w:pPr>
              <w:jc w:val="center"/>
              <w:rPr>
                <w:i/>
                <w:iCs/>
                <w:sz w:val="18"/>
                <w:szCs w:val="18"/>
                <w:lang w:val="sr-Latn-CS"/>
              </w:rPr>
            </w:pPr>
            <w:r w:rsidRPr="008A3866">
              <w:rPr>
                <w:i/>
                <w:iCs/>
                <w:sz w:val="18"/>
                <w:szCs w:val="18"/>
                <w:lang w:val="sr-Cyrl-CS"/>
              </w:rPr>
              <w:t>Ред</w:t>
            </w:r>
            <w:r w:rsidRPr="008A3866">
              <w:rPr>
                <w:i/>
                <w:iCs/>
                <w:sz w:val="18"/>
                <w:szCs w:val="18"/>
                <w:lang w:val="sr-Latn-CS"/>
              </w:rPr>
              <w:t>.</w:t>
            </w:r>
          </w:p>
          <w:p w:rsidR="009062BC" w:rsidRPr="008A3866" w:rsidRDefault="009062BC" w:rsidP="003F76EB">
            <w:pPr>
              <w:rPr>
                <w:i/>
                <w:iCs/>
                <w:sz w:val="18"/>
                <w:szCs w:val="18"/>
                <w:lang w:val="sr-Latn-CS"/>
              </w:rPr>
            </w:pPr>
            <w:r w:rsidRPr="008A3866">
              <w:rPr>
                <w:i/>
                <w:iCs/>
                <w:sz w:val="18"/>
                <w:szCs w:val="18"/>
                <w:lang w:val="sr-Cyrl-CS"/>
              </w:rPr>
              <w:t>бр</w:t>
            </w:r>
            <w:r w:rsidRPr="008A3866">
              <w:rPr>
                <w:i/>
                <w:iCs/>
                <w:sz w:val="18"/>
                <w:szCs w:val="18"/>
                <w:lang w:val="sr-Latn-CS"/>
              </w:rPr>
              <w:t>.</w:t>
            </w:r>
          </w:p>
          <w:p w:rsidR="009062BC" w:rsidRPr="008A3866" w:rsidRDefault="009062BC" w:rsidP="003F76EB">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Pr="008A3866" w:rsidRDefault="009062BC" w:rsidP="003F76EB">
            <w:pPr>
              <w:jc w:val="center"/>
              <w:rPr>
                <w:i/>
                <w:iCs/>
                <w:sz w:val="20"/>
                <w:szCs w:val="20"/>
                <w:lang w:val="sr-Latn-CS"/>
              </w:rPr>
            </w:pPr>
            <w:r w:rsidRPr="008A3866">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Pr="008A3866" w:rsidRDefault="009062BC" w:rsidP="003F76EB">
            <w:pPr>
              <w:jc w:val="center"/>
              <w:rPr>
                <w:i/>
                <w:iCs/>
                <w:sz w:val="20"/>
                <w:szCs w:val="20"/>
                <w:lang w:val="sr-Latn-CS"/>
              </w:rPr>
            </w:pPr>
            <w:r w:rsidRPr="008A3866">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Pr="008A3866" w:rsidRDefault="009062BC" w:rsidP="003F76EB">
            <w:pPr>
              <w:jc w:val="center"/>
              <w:rPr>
                <w:i/>
                <w:iCs/>
                <w:sz w:val="20"/>
                <w:szCs w:val="20"/>
                <w:lang w:val="sr-Latn-CS"/>
              </w:rPr>
            </w:pPr>
            <w:r w:rsidRPr="008A3866">
              <w:rPr>
                <w:i/>
                <w:iCs/>
                <w:sz w:val="20"/>
                <w:szCs w:val="20"/>
                <w:lang w:val="sr-Cyrl-CS"/>
              </w:rPr>
              <w:t>Количина</w:t>
            </w:r>
          </w:p>
        </w:tc>
      </w:tr>
      <w:tr w:rsidR="009062BC" w:rsidRPr="004841E5" w:rsidTr="003F76EB">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Pr="008A3866" w:rsidRDefault="009062BC" w:rsidP="003F76EB">
            <w:pPr>
              <w:suppressAutoHyphens w:val="0"/>
              <w:ind w:left="113"/>
              <w:rPr>
                <w:iCs/>
                <w:sz w:val="18"/>
                <w:szCs w:val="18"/>
              </w:rPr>
            </w:pPr>
            <w:r w:rsidRPr="008A3866">
              <w:rPr>
                <w:iCs/>
                <w:sz w:val="18"/>
                <w:szCs w:val="18"/>
              </w:rPr>
              <w:t>1.</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Pr="008A3866" w:rsidRDefault="006A157E" w:rsidP="00D8776B">
            <w:pPr>
              <w:rPr>
                <w:sz w:val="22"/>
              </w:rPr>
            </w:pPr>
            <w:r w:rsidRPr="008A3866">
              <w:rPr>
                <w:sz w:val="22"/>
                <w:lang w:val="sr-Cyrl-CS"/>
              </w:rPr>
              <w:t xml:space="preserve">Парни конвектомат </w:t>
            </w:r>
            <w:r w:rsidR="00E77E10" w:rsidRPr="008A3866">
              <w:rPr>
                <w:sz w:val="22"/>
                <w:lang w:val="sr-Cyrl-CS"/>
              </w:rPr>
              <w:t>„</w:t>
            </w:r>
            <w:r w:rsidRPr="008A3866">
              <w:rPr>
                <w:sz w:val="22"/>
                <w:lang w:val="sr-Cyrl-CS"/>
              </w:rPr>
              <w:t>Rational</w:t>
            </w:r>
            <w:r w:rsidR="00E77E10" w:rsidRPr="008A3866">
              <w:rPr>
                <w:sz w:val="22"/>
                <w:lang w:val="sr-Cyrl-CS"/>
              </w:rPr>
              <w:t xml:space="preserve">“ </w:t>
            </w:r>
            <w:r w:rsidRPr="008A3866">
              <w:rPr>
                <w:sz w:val="22"/>
                <w:lang w:val="sr-Cyrl-CS"/>
              </w:rPr>
              <w:t xml:space="preserve"> </w:t>
            </w:r>
            <w:r w:rsidR="00D8776B" w:rsidRPr="008A3866">
              <w:rPr>
                <w:sz w:val="22"/>
              </w:rPr>
              <w:t xml:space="preserve">CPC Немачка </w:t>
            </w:r>
            <w:r w:rsidRPr="008A3866">
              <w:rPr>
                <w:sz w:val="22"/>
                <w:lang w:val="sr-Cyrl-CS"/>
              </w:rPr>
              <w:t xml:space="preserve">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62BC" w:rsidRPr="008A3866" w:rsidRDefault="006A157E" w:rsidP="003F76EB">
            <w:pPr>
              <w:jc w:val="center"/>
              <w:rPr>
                <w:sz w:val="22"/>
              </w:rPr>
            </w:pPr>
            <w:r w:rsidRPr="008A3866">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062BC" w:rsidRPr="008A3866" w:rsidRDefault="006A157E" w:rsidP="003F76EB">
            <w:pPr>
              <w:jc w:val="center"/>
              <w:rPr>
                <w:sz w:val="22"/>
              </w:rPr>
            </w:pPr>
            <w:r w:rsidRPr="008A3866">
              <w:rPr>
                <w:sz w:val="22"/>
              </w:rPr>
              <w:t>1</w:t>
            </w:r>
          </w:p>
        </w:tc>
      </w:tr>
      <w:tr w:rsidR="00B71987" w:rsidRPr="004841E5" w:rsidTr="004841E5">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suppressAutoHyphens w:val="0"/>
              <w:ind w:left="113"/>
              <w:rPr>
                <w:iCs/>
                <w:sz w:val="18"/>
                <w:szCs w:val="18"/>
              </w:rPr>
            </w:pPr>
            <w:r w:rsidRPr="008A3866">
              <w:rPr>
                <w:iCs/>
                <w:sz w:val="18"/>
                <w:szCs w:val="18"/>
                <w:lang w:val="sr-Cyrl-CS"/>
              </w:rPr>
              <w:t>2</w:t>
            </w:r>
            <w:r w:rsidRPr="008A3866">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rPr>
                <w:sz w:val="22"/>
              </w:rPr>
            </w:pPr>
            <w:r w:rsidRPr="008A3866">
              <w:rPr>
                <w:sz w:val="22"/>
              </w:rPr>
              <w:t>Машина за прање белог посуђа ГС 515 произвођача Winterhalter</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jc w:val="center"/>
              <w:rPr>
                <w:sz w:val="22"/>
              </w:rPr>
            </w:pPr>
            <w:r w:rsidRPr="008A3866">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jc w:val="center"/>
              <w:rPr>
                <w:sz w:val="22"/>
              </w:rPr>
            </w:pPr>
            <w:r w:rsidRPr="008A3866">
              <w:rPr>
                <w:sz w:val="22"/>
              </w:rPr>
              <w:t>2</w:t>
            </w:r>
          </w:p>
        </w:tc>
      </w:tr>
      <w:tr w:rsidR="00B71987" w:rsidRPr="00437944" w:rsidTr="004841E5">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suppressAutoHyphens w:val="0"/>
              <w:ind w:left="113"/>
              <w:rPr>
                <w:iCs/>
                <w:sz w:val="18"/>
                <w:szCs w:val="18"/>
              </w:rPr>
            </w:pPr>
            <w:r w:rsidRPr="008A3866">
              <w:rPr>
                <w:iCs/>
                <w:sz w:val="18"/>
                <w:szCs w:val="18"/>
                <w:lang w:val="sr-Cyrl-CS"/>
              </w:rPr>
              <w:t>3</w:t>
            </w:r>
            <w:r w:rsidRPr="008A3866">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rPr>
                <w:sz w:val="22"/>
              </w:rPr>
            </w:pPr>
            <w:r w:rsidRPr="008A3866">
              <w:rPr>
                <w:sz w:val="22"/>
                <w:lang w:val="sr-Cyrl-CS"/>
              </w:rPr>
              <w:t>Машина за прање црног посуђа ГС 640</w:t>
            </w:r>
            <w:r w:rsidRPr="008A3866">
              <w:rPr>
                <w:sz w:val="22"/>
              </w:rPr>
              <w:t xml:space="preserve"> произвођача Winterhalter</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jc w:val="center"/>
              <w:rPr>
                <w:sz w:val="22"/>
              </w:rPr>
            </w:pPr>
            <w:r w:rsidRPr="008A3866">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71987" w:rsidRPr="008A3866" w:rsidRDefault="00B71987" w:rsidP="004841E5">
            <w:pPr>
              <w:jc w:val="center"/>
              <w:rPr>
                <w:sz w:val="22"/>
              </w:rPr>
            </w:pPr>
            <w:r w:rsidRPr="008A3866">
              <w:rPr>
                <w:sz w:val="22"/>
              </w:rPr>
              <w:t>1</w:t>
            </w:r>
          </w:p>
        </w:tc>
      </w:tr>
    </w:tbl>
    <w:p w:rsidR="009062BC" w:rsidRDefault="009062BC" w:rsidP="009062BC">
      <w:pPr>
        <w:ind w:right="-1440"/>
      </w:pPr>
    </w:p>
    <w:p w:rsidR="009062BC" w:rsidRDefault="009062BC" w:rsidP="009062BC">
      <w:pPr>
        <w:ind w:right="-1440"/>
        <w:rPr>
          <w:b/>
        </w:rPr>
      </w:pPr>
    </w:p>
    <w:p w:rsidR="009062BC" w:rsidRPr="00D83157" w:rsidRDefault="009062BC" w:rsidP="009062BC">
      <w:pPr>
        <w:ind w:right="-1440"/>
        <w:rPr>
          <w:b/>
        </w:rPr>
      </w:pPr>
    </w:p>
    <w:p w:rsidR="009062BC" w:rsidRDefault="009062BC" w:rsidP="009062BC">
      <w:pPr>
        <w:ind w:right="-1440"/>
        <w:rPr>
          <w:lang w:val="sr-Latn-CS"/>
        </w:rPr>
      </w:pPr>
    </w:p>
    <w:p w:rsidR="009062BC" w:rsidRDefault="009062BC" w:rsidP="009062BC">
      <w:pPr>
        <w:rPr>
          <w:b/>
          <w:i/>
          <w:sz w:val="22"/>
          <w:szCs w:val="22"/>
        </w:rPr>
      </w:pPr>
      <w:r>
        <w:rPr>
          <w:b/>
          <w:i/>
          <w:sz w:val="22"/>
          <w:szCs w:val="22"/>
        </w:rPr>
        <w:t xml:space="preserve">Напомена: </w:t>
      </w:r>
    </w:p>
    <w:p w:rsidR="00A73AC4" w:rsidRPr="00207CA9" w:rsidRDefault="00A73AC4" w:rsidP="00A73AC4">
      <w:pPr>
        <w:rPr>
          <w:sz w:val="22"/>
          <w:szCs w:val="22"/>
        </w:rPr>
      </w:pPr>
      <w:r w:rsidRPr="00207CA9">
        <w:rPr>
          <w:sz w:val="22"/>
          <w:szCs w:val="22"/>
        </w:rPr>
        <w:t xml:space="preserve">Уговор ће се реализовати уколико наручилац буде имао потребу за услугама </w:t>
      </w:r>
      <w:r w:rsidRPr="00B71987">
        <w:rPr>
          <w:sz w:val="22"/>
          <w:szCs w:val="22"/>
        </w:rPr>
        <w:t>наведеним у партији.</w:t>
      </w:r>
    </w:p>
    <w:p w:rsidR="00A73AC4" w:rsidRPr="003E671A" w:rsidRDefault="00A73AC4" w:rsidP="00A73AC4">
      <w:pPr>
        <w:rPr>
          <w:sz w:val="22"/>
          <w:szCs w:val="22"/>
        </w:rPr>
      </w:pPr>
      <w:r w:rsidRPr="003E671A">
        <w:rPr>
          <w:sz w:val="22"/>
          <w:szCs w:val="22"/>
        </w:rPr>
        <w:t xml:space="preserve">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 . </w:t>
      </w:r>
    </w:p>
    <w:p w:rsidR="00A73AC4" w:rsidRPr="00207CA9" w:rsidRDefault="00A73AC4" w:rsidP="00A73AC4">
      <w:pPr>
        <w:rPr>
          <w:sz w:val="22"/>
          <w:szCs w:val="22"/>
        </w:rPr>
      </w:pPr>
      <w:r w:rsidRPr="00207CA9">
        <w:rPr>
          <w:sz w:val="22"/>
          <w:szCs w:val="22"/>
        </w:rPr>
        <w:t xml:space="preserve">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w:t>
      </w:r>
      <w:r>
        <w:rPr>
          <w:sz w:val="22"/>
          <w:szCs w:val="22"/>
        </w:rPr>
        <w:t>(</w:t>
      </w:r>
      <w:r w:rsidRPr="0082280B">
        <w:rPr>
          <w:sz w:val="22"/>
          <w:szCs w:val="22"/>
        </w:rPr>
        <w:t>листе делова</w:t>
      </w:r>
      <w:r>
        <w:rPr>
          <w:sz w:val="22"/>
          <w:szCs w:val="22"/>
        </w:rPr>
        <w:t xml:space="preserve">) </w:t>
      </w:r>
      <w:r w:rsidRPr="00207CA9">
        <w:rPr>
          <w:sz w:val="22"/>
          <w:szCs w:val="22"/>
        </w:rPr>
        <w:t>из своје понуде који ће бити саставни део уговора.</w:t>
      </w:r>
    </w:p>
    <w:p w:rsidR="00A73AC4" w:rsidRPr="00207CA9" w:rsidRDefault="00A73AC4" w:rsidP="00A73AC4">
      <w:pPr>
        <w:rPr>
          <w:sz w:val="22"/>
          <w:szCs w:val="22"/>
        </w:rPr>
      </w:pPr>
      <w:r w:rsidRPr="00207CA9">
        <w:rPr>
          <w:sz w:val="22"/>
          <w:szCs w:val="22"/>
        </w:rPr>
        <w:t>Уколико се приликом дефектаже  укаже потреба за уградњом резервног дела који није наведен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9062BC" w:rsidRDefault="009062BC" w:rsidP="009062BC">
      <w:pPr>
        <w:rPr>
          <w:b/>
          <w:i/>
          <w:sz w:val="22"/>
          <w:szCs w:val="22"/>
        </w:rPr>
      </w:pPr>
    </w:p>
    <w:p w:rsidR="009062BC" w:rsidRDefault="009062BC" w:rsidP="009062BC">
      <w:pPr>
        <w:rPr>
          <w:b/>
          <w:i/>
          <w:sz w:val="22"/>
          <w:szCs w:val="22"/>
        </w:rPr>
      </w:pPr>
    </w:p>
    <w:p w:rsidR="009062BC" w:rsidRDefault="009062BC" w:rsidP="009062BC">
      <w:pPr>
        <w:rPr>
          <w:b/>
          <w:i/>
          <w:sz w:val="22"/>
          <w:szCs w:val="22"/>
        </w:rPr>
      </w:pPr>
    </w:p>
    <w:p w:rsidR="009062BC" w:rsidRDefault="009062BC" w:rsidP="009062BC">
      <w:pPr>
        <w:rPr>
          <w:b/>
          <w:i/>
          <w:sz w:val="22"/>
          <w:szCs w:val="22"/>
        </w:rPr>
      </w:pPr>
    </w:p>
    <w:p w:rsidR="009062BC" w:rsidRPr="00625D23" w:rsidRDefault="009062BC" w:rsidP="009062BC">
      <w:pPr>
        <w:rPr>
          <w:b/>
          <w:i/>
          <w:sz w:val="22"/>
          <w:szCs w:val="22"/>
        </w:rPr>
      </w:pPr>
    </w:p>
    <w:p w:rsidR="009062BC" w:rsidRDefault="009062BC" w:rsidP="009062BC">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9062BC" w:rsidRDefault="009062BC" w:rsidP="009062BC">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9062BC" w:rsidRDefault="009062BC" w:rsidP="009062BC">
      <w:pPr>
        <w:ind w:right="-1440"/>
      </w:pPr>
    </w:p>
    <w:p w:rsidR="008A5B9D" w:rsidRDefault="008A5B9D" w:rsidP="00886384">
      <w:pPr>
        <w:ind w:right="-1440"/>
      </w:pPr>
    </w:p>
    <w:p w:rsidR="008A5B9D" w:rsidRDefault="008A5B9D" w:rsidP="00886384">
      <w:pPr>
        <w:ind w:right="-1440"/>
      </w:pPr>
    </w:p>
    <w:p w:rsidR="009062BC" w:rsidRDefault="009062BC" w:rsidP="00886384">
      <w:pPr>
        <w:ind w:right="-1440"/>
      </w:pPr>
    </w:p>
    <w:p w:rsidR="009062BC" w:rsidRDefault="009062BC" w:rsidP="00886384">
      <w:pPr>
        <w:ind w:right="-1440"/>
      </w:pPr>
    </w:p>
    <w:p w:rsidR="009062BC" w:rsidRDefault="009062BC" w:rsidP="00886384">
      <w:pPr>
        <w:ind w:right="-1440"/>
      </w:pPr>
    </w:p>
    <w:p w:rsidR="009062BC" w:rsidRDefault="009062BC" w:rsidP="00886384">
      <w:pPr>
        <w:ind w:right="-1440"/>
      </w:pPr>
    </w:p>
    <w:p w:rsidR="009062BC" w:rsidRDefault="009062BC" w:rsidP="00886384">
      <w:pPr>
        <w:ind w:right="-1440"/>
      </w:pPr>
    </w:p>
    <w:p w:rsidR="009062BC" w:rsidRDefault="009062BC" w:rsidP="00886384">
      <w:pPr>
        <w:ind w:right="-1440"/>
      </w:pPr>
    </w:p>
    <w:p w:rsidR="009062BC" w:rsidRDefault="009062BC" w:rsidP="00886384">
      <w:pPr>
        <w:ind w:right="-1440"/>
      </w:pPr>
    </w:p>
    <w:p w:rsidR="009062BC" w:rsidRDefault="009062BC" w:rsidP="00886384">
      <w:pPr>
        <w:ind w:right="-1440"/>
      </w:pPr>
    </w:p>
    <w:p w:rsidR="00D8776B" w:rsidRDefault="00D8776B" w:rsidP="00886384">
      <w:pPr>
        <w:ind w:right="-1440"/>
      </w:pPr>
    </w:p>
    <w:p w:rsidR="00543700" w:rsidRDefault="00F22628" w:rsidP="00543700">
      <w:pPr>
        <w:ind w:left="1108"/>
        <w:rPr>
          <w:b/>
          <w:sz w:val="22"/>
          <w:szCs w:val="22"/>
          <w:lang w:val="sr-Cyrl-CS"/>
        </w:rPr>
      </w:pPr>
      <w:r>
        <w:rPr>
          <w:b/>
          <w:sz w:val="22"/>
          <w:szCs w:val="22"/>
          <w:lang w:val="sr-Cyrl-CS"/>
        </w:rPr>
        <w:t xml:space="preserve">                            </w:t>
      </w:r>
      <w:r w:rsidR="00543700">
        <w:rPr>
          <w:b/>
          <w:sz w:val="22"/>
          <w:szCs w:val="22"/>
        </w:rPr>
        <w:t xml:space="preserve">                 </w:t>
      </w:r>
      <w:r w:rsidR="00543700" w:rsidRPr="000D0BA1">
        <w:rPr>
          <w:b/>
          <w:sz w:val="22"/>
          <w:szCs w:val="22"/>
          <w:lang w:val="sr-Cyrl-CS"/>
        </w:rPr>
        <w:t>6.</w:t>
      </w:r>
      <w:r w:rsidR="00543700">
        <w:rPr>
          <w:b/>
          <w:sz w:val="22"/>
          <w:szCs w:val="22"/>
          <w:lang w:val="sr-Cyrl-CS"/>
        </w:rPr>
        <w:t>ОБРАЗАЦ ПОНУДЕ</w:t>
      </w:r>
    </w:p>
    <w:p w:rsidR="00543700" w:rsidRDefault="00543700" w:rsidP="00543700">
      <w:pPr>
        <w:ind w:left="1108"/>
        <w:rPr>
          <w:b/>
          <w:sz w:val="22"/>
          <w:szCs w:val="22"/>
          <w:lang w:val="sr-Cyrl-CS"/>
        </w:rPr>
      </w:pPr>
      <w:r>
        <w:rPr>
          <w:b/>
          <w:sz w:val="22"/>
          <w:szCs w:val="22"/>
          <w:lang w:val="sr-Cyrl-CS"/>
        </w:rPr>
        <w:t xml:space="preserve">                                                   и структура цене </w:t>
      </w:r>
    </w:p>
    <w:p w:rsidR="00543700" w:rsidRDefault="00543700" w:rsidP="00543700"/>
    <w:p w:rsidR="00543700" w:rsidRPr="00B25F49" w:rsidRDefault="00543700" w:rsidP="00543700"/>
    <w:p w:rsidR="00543700" w:rsidRDefault="00543700" w:rsidP="00543700">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sidR="00E372C6">
        <w:rPr>
          <w:sz w:val="22"/>
          <w:szCs w:val="22"/>
          <w:lang w:val="sr-Cyrl-CS"/>
        </w:rPr>
        <w:t>01</w:t>
      </w:r>
      <w:r>
        <w:rPr>
          <w:sz w:val="22"/>
          <w:szCs w:val="22"/>
          <w:lang w:val="sr-Cyrl-CS"/>
        </w:rPr>
        <w:t>/201</w:t>
      </w:r>
      <w:r w:rsidR="00E372C6">
        <w:rPr>
          <w:sz w:val="22"/>
          <w:szCs w:val="22"/>
          <w:lang w:val="sr-Cyrl-CS"/>
        </w:rPr>
        <w:t>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одржавања и поправке немедицинских апарата и опреме</w:t>
      </w:r>
      <w:r>
        <w:rPr>
          <w:sz w:val="22"/>
          <w:szCs w:val="22"/>
          <w:lang w:val="sr-Cyrl-CS"/>
        </w:rPr>
        <w:t xml:space="preserve"> за Специјалну болницу за рехабилитацију „Русанда“ за : </w:t>
      </w:r>
    </w:p>
    <w:p w:rsidR="00543700" w:rsidRPr="0056078B" w:rsidRDefault="00543700" w:rsidP="00543700">
      <w:pPr>
        <w:jc w:val="both"/>
        <w:rPr>
          <w:b/>
        </w:rPr>
      </w:pPr>
    </w:p>
    <w:p w:rsidR="00543700" w:rsidRDefault="00543700" w:rsidP="00543700">
      <w:pPr>
        <w:rPr>
          <w:sz w:val="22"/>
          <w:szCs w:val="22"/>
          <w:lang w:val="sr-Cyrl-CS"/>
        </w:rPr>
      </w:pPr>
    </w:p>
    <w:p w:rsidR="003472C4" w:rsidRPr="00B71987" w:rsidRDefault="00543700" w:rsidP="00543700">
      <w:pPr>
        <w:rPr>
          <w:b/>
        </w:rPr>
      </w:pPr>
      <w:r>
        <w:rPr>
          <w:sz w:val="22"/>
          <w:szCs w:val="22"/>
          <w:lang w:val="sr-Cyrl-CS"/>
        </w:rPr>
        <w:t xml:space="preserve">          </w:t>
      </w:r>
      <w:r w:rsidRPr="00B71987">
        <w:rPr>
          <w:b/>
        </w:rPr>
        <w:t xml:space="preserve">Партија </w:t>
      </w:r>
      <w:r w:rsidR="00B71987" w:rsidRPr="00B71987">
        <w:rPr>
          <w:b/>
          <w:lang w:val="sr-Cyrl-CS"/>
        </w:rPr>
        <w:t>4</w:t>
      </w:r>
      <w:r w:rsidR="003B7B64" w:rsidRPr="00B71987">
        <w:rPr>
          <w:b/>
        </w:rPr>
        <w:t xml:space="preserve"> – Одржавање и поправка</w:t>
      </w:r>
      <w:r w:rsidRPr="00B71987">
        <w:rPr>
          <w:b/>
        </w:rPr>
        <w:t xml:space="preserve"> </w:t>
      </w:r>
      <w:r w:rsidR="003B7B64" w:rsidRPr="00B71987">
        <w:rPr>
          <w:b/>
        </w:rPr>
        <w:t xml:space="preserve">опреме </w:t>
      </w:r>
      <w:r w:rsidR="00705034" w:rsidRPr="00B71987">
        <w:rPr>
          <w:b/>
        </w:rPr>
        <w:t>у термичком блоку кухиње</w:t>
      </w:r>
    </w:p>
    <w:p w:rsidR="00705034" w:rsidRPr="00B71987" w:rsidRDefault="00705034" w:rsidP="00543700">
      <w:pPr>
        <w:rPr>
          <w:b/>
        </w:rPr>
      </w:pPr>
    </w:p>
    <w:p w:rsidR="00543700" w:rsidRPr="00B71987" w:rsidRDefault="00543700" w:rsidP="00543700">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543700" w:rsidRPr="00B71987" w:rsidRDefault="00543700" w:rsidP="00543700">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543700" w:rsidRPr="00B71987" w:rsidRDefault="00543700" w:rsidP="00543700">
      <w:pPr>
        <w:rPr>
          <w:sz w:val="22"/>
          <w:szCs w:val="22"/>
        </w:rPr>
      </w:pPr>
    </w:p>
    <w:p w:rsidR="00543700" w:rsidRPr="00B71987" w:rsidRDefault="00543700" w:rsidP="00543700">
      <w:pPr>
        <w:rPr>
          <w:b/>
          <w:i/>
          <w:sz w:val="20"/>
          <w:szCs w:val="20"/>
        </w:rPr>
      </w:pPr>
      <w:r w:rsidRPr="00B71987">
        <w:rPr>
          <w:b/>
          <w:i/>
          <w:sz w:val="20"/>
          <w:szCs w:val="20"/>
        </w:rPr>
        <w:t>НАРУЧИЛАЦ НИЈЕ У ОБАВЕЗИ ДА ПРЕМА ИЗАБРАНОМ ПОНУЂАЧУ ИСКОРИСТИ СВА УГОВОРЕНА СРЕДСТВА.</w:t>
      </w:r>
    </w:p>
    <w:p w:rsidR="00543700" w:rsidRPr="00B71987" w:rsidRDefault="00543700" w:rsidP="00543700">
      <w:pPr>
        <w:rPr>
          <w:b/>
          <w:i/>
          <w:sz w:val="22"/>
          <w:szCs w:val="22"/>
        </w:rPr>
      </w:pPr>
    </w:p>
    <w:p w:rsidR="00543700" w:rsidRPr="00207CA9" w:rsidRDefault="00543700" w:rsidP="00543700">
      <w:pPr>
        <w:rPr>
          <w:sz w:val="22"/>
          <w:szCs w:val="22"/>
        </w:rPr>
      </w:pPr>
      <w:r w:rsidRPr="00B71987">
        <w:rPr>
          <w:sz w:val="22"/>
          <w:szCs w:val="22"/>
        </w:rPr>
        <w:t xml:space="preserve">Опредељена средства за партију </w:t>
      </w:r>
      <w:r w:rsidR="00B71987" w:rsidRPr="00B71987">
        <w:rPr>
          <w:sz w:val="22"/>
          <w:szCs w:val="22"/>
          <w:lang w:val="sr-Cyrl-CS"/>
        </w:rPr>
        <w:t>4</w:t>
      </w:r>
      <w:r w:rsidRPr="00B71987">
        <w:rPr>
          <w:sz w:val="22"/>
          <w:szCs w:val="22"/>
        </w:rPr>
        <w:t xml:space="preserve">  износе</w:t>
      </w:r>
      <w:r w:rsidRPr="00207CA9">
        <w:rPr>
          <w:sz w:val="22"/>
          <w:szCs w:val="22"/>
        </w:rPr>
        <w:t xml:space="preserve"> </w:t>
      </w:r>
      <w:r w:rsidR="00462FCB">
        <w:rPr>
          <w:sz w:val="22"/>
          <w:szCs w:val="22"/>
        </w:rPr>
        <w:t>1</w:t>
      </w:r>
      <w:r w:rsidR="008A3866">
        <w:rPr>
          <w:sz w:val="22"/>
          <w:szCs w:val="22"/>
        </w:rPr>
        <w:t>6</w:t>
      </w:r>
      <w:r w:rsidR="00135351">
        <w:rPr>
          <w:sz w:val="22"/>
          <w:szCs w:val="22"/>
        </w:rPr>
        <w:t>0.000,00</w:t>
      </w:r>
      <w:r>
        <w:rPr>
          <w:sz w:val="22"/>
          <w:szCs w:val="22"/>
        </w:rPr>
        <w:t xml:space="preserve"> </w:t>
      </w:r>
      <w:r w:rsidRPr="00207CA9">
        <w:rPr>
          <w:sz w:val="22"/>
          <w:szCs w:val="22"/>
        </w:rPr>
        <w:t xml:space="preserve"> без пдв-а </w:t>
      </w:r>
    </w:p>
    <w:p w:rsidR="00543700" w:rsidRPr="00207CA9" w:rsidRDefault="00543700" w:rsidP="00543700">
      <w:pPr>
        <w:rPr>
          <w:sz w:val="22"/>
          <w:szCs w:val="22"/>
        </w:rPr>
      </w:pPr>
      <w:r w:rsidRPr="00207CA9">
        <w:rPr>
          <w:sz w:val="22"/>
          <w:szCs w:val="22"/>
        </w:rPr>
        <w:t>Услуга поправке и одржавања подразумева:</w:t>
      </w:r>
    </w:p>
    <w:p w:rsidR="00543700" w:rsidRPr="00207CA9" w:rsidRDefault="00543700" w:rsidP="00543700">
      <w:pPr>
        <w:rPr>
          <w:sz w:val="22"/>
          <w:szCs w:val="22"/>
        </w:rPr>
      </w:pPr>
      <w:r w:rsidRPr="00207CA9">
        <w:rPr>
          <w:sz w:val="22"/>
          <w:szCs w:val="22"/>
        </w:rPr>
        <w:t xml:space="preserve">Одржавање или поправку опреме код наручиоца или по потреби преузимање и враћање поправљене опреме наручиоцу, са уградњом делова и материјала са листе. </w:t>
      </w:r>
    </w:p>
    <w:p w:rsidR="00543700" w:rsidRDefault="00543700" w:rsidP="00543700">
      <w:pPr>
        <w:rPr>
          <w:b/>
          <w:i/>
          <w:sz w:val="22"/>
          <w:szCs w:val="22"/>
        </w:rPr>
      </w:pPr>
    </w:p>
    <w:p w:rsidR="00543700" w:rsidRPr="00D57669" w:rsidRDefault="00543700" w:rsidP="00543700">
      <w:pPr>
        <w:rPr>
          <w:b/>
          <w:i/>
          <w:sz w:val="22"/>
          <w:szCs w:val="22"/>
        </w:rPr>
      </w:pPr>
    </w:p>
    <w:p w:rsidR="00543700" w:rsidRPr="00157985" w:rsidRDefault="00543700" w:rsidP="00543700">
      <w:pPr>
        <w:jc w:val="center"/>
        <w:rPr>
          <w:b/>
          <w:i/>
          <w:sz w:val="22"/>
          <w:szCs w:val="22"/>
        </w:rPr>
      </w:pPr>
      <w:r>
        <w:rPr>
          <w:b/>
          <w:i/>
          <w:sz w:val="22"/>
          <w:szCs w:val="22"/>
        </w:rPr>
        <w:t>Спецификација и структура цене</w:t>
      </w:r>
    </w:p>
    <w:p w:rsidR="00543700" w:rsidRPr="00D57669" w:rsidRDefault="00543700" w:rsidP="00543700">
      <w:pPr>
        <w:rPr>
          <w:b/>
          <w:i/>
          <w:sz w:val="22"/>
          <w:szCs w:val="22"/>
        </w:rPr>
      </w:pPr>
    </w:p>
    <w:tbl>
      <w:tblPr>
        <w:tblW w:w="12798" w:type="dxa"/>
        <w:tblLook w:val="04A0"/>
      </w:tblPr>
      <w:tblGrid>
        <w:gridCol w:w="12798"/>
      </w:tblGrid>
      <w:tr w:rsidR="00831D54" w:rsidRPr="00D57669" w:rsidTr="005F449C">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831D54" w:rsidRPr="00D57669" w:rsidRDefault="00831D54" w:rsidP="005F449C">
            <w:pPr>
              <w:rPr>
                <w:sz w:val="22"/>
                <w:szCs w:val="22"/>
              </w:rPr>
            </w:pPr>
          </w:p>
        </w:tc>
      </w:tr>
      <w:tr w:rsidR="00831D54" w:rsidRPr="001B0126" w:rsidTr="005F449C">
        <w:tc>
          <w:tcPr>
            <w:tcW w:w="9198" w:type="dxa"/>
          </w:tcPr>
          <w:p w:rsidR="00831D54" w:rsidRDefault="00831D54" w:rsidP="005F449C">
            <w:pPr>
              <w:rPr>
                <w:sz w:val="22"/>
                <w:szCs w:val="22"/>
              </w:rPr>
            </w:pPr>
            <w:r w:rsidRPr="001B0126">
              <w:rPr>
                <w:sz w:val="22"/>
                <w:szCs w:val="22"/>
              </w:rPr>
              <w:t xml:space="preserve">ПДВ  </w:t>
            </w:r>
            <w:r>
              <w:rPr>
                <w:sz w:val="22"/>
                <w:szCs w:val="22"/>
              </w:rPr>
              <w:t>________________________________________________________________________</w:t>
            </w:r>
          </w:p>
          <w:p w:rsidR="00831D54" w:rsidRPr="001B0126" w:rsidRDefault="00831D54" w:rsidP="005F449C">
            <w:pPr>
              <w:rPr>
                <w:sz w:val="22"/>
                <w:szCs w:val="22"/>
              </w:rPr>
            </w:pPr>
          </w:p>
        </w:tc>
      </w:tr>
      <w:tr w:rsidR="00831D54" w:rsidRPr="001B0126" w:rsidTr="005F449C">
        <w:tc>
          <w:tcPr>
            <w:tcW w:w="9198" w:type="dxa"/>
          </w:tcPr>
          <w:p w:rsidR="00831D54" w:rsidRDefault="00831D54" w:rsidP="005F449C">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831D54" w:rsidRPr="001B0126" w:rsidRDefault="00831D54" w:rsidP="005F449C">
            <w:pPr>
              <w:rPr>
                <w:sz w:val="22"/>
                <w:szCs w:val="22"/>
              </w:rPr>
            </w:pPr>
          </w:p>
        </w:tc>
      </w:tr>
      <w:tr w:rsidR="00831D54" w:rsidRPr="00EC3ADF" w:rsidTr="005F449C">
        <w:tc>
          <w:tcPr>
            <w:tcW w:w="9198" w:type="dxa"/>
          </w:tcPr>
          <w:p w:rsidR="00831D54" w:rsidRDefault="00831D54" w:rsidP="005F449C">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831D54" w:rsidRPr="00EC3ADF" w:rsidRDefault="00831D54" w:rsidP="005F449C">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r>
      <w:tr w:rsidR="00831D54" w:rsidRPr="001B0126" w:rsidTr="005F449C">
        <w:tc>
          <w:tcPr>
            <w:tcW w:w="9198" w:type="dxa"/>
          </w:tcPr>
          <w:p w:rsidR="00831D54" w:rsidRPr="001B0126" w:rsidRDefault="00831D54" w:rsidP="005F449C">
            <w:pPr>
              <w:rPr>
                <w:sz w:val="22"/>
                <w:szCs w:val="22"/>
              </w:rPr>
            </w:pPr>
          </w:p>
          <w:p w:rsidR="00831D54" w:rsidRPr="001B0126" w:rsidRDefault="00831D54" w:rsidP="005F449C">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r>
      <w:tr w:rsidR="00831D54" w:rsidRPr="001B0126" w:rsidTr="005F449C">
        <w:tc>
          <w:tcPr>
            <w:tcW w:w="9198" w:type="dxa"/>
          </w:tcPr>
          <w:p w:rsidR="00831D54" w:rsidRDefault="00831D54" w:rsidP="005F449C">
            <w:pPr>
              <w:rPr>
                <w:sz w:val="22"/>
                <w:szCs w:val="22"/>
              </w:rPr>
            </w:pPr>
          </w:p>
          <w:p w:rsidR="00831D54" w:rsidRPr="001B0126" w:rsidRDefault="00831D54" w:rsidP="005F449C">
            <w:pPr>
              <w:rPr>
                <w:sz w:val="22"/>
                <w:szCs w:val="22"/>
              </w:rPr>
            </w:pPr>
            <w:r>
              <w:rPr>
                <w:sz w:val="22"/>
                <w:szCs w:val="22"/>
              </w:rPr>
              <w:t>Рок за решавање рекламације ____________________________________________________</w:t>
            </w:r>
          </w:p>
        </w:tc>
      </w:tr>
      <w:tr w:rsidR="00831D54" w:rsidRPr="001B0126" w:rsidTr="005F449C">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831D54" w:rsidRDefault="00831D54" w:rsidP="005F449C">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831D54" w:rsidRPr="001B0126" w:rsidRDefault="00831D54" w:rsidP="005F449C">
            <w:pPr>
              <w:rPr>
                <w:sz w:val="22"/>
                <w:szCs w:val="22"/>
              </w:rPr>
            </w:pPr>
          </w:p>
        </w:tc>
      </w:tr>
      <w:tr w:rsidR="00831D54" w:rsidRPr="001B0126" w:rsidTr="005F449C">
        <w:tc>
          <w:tcPr>
            <w:tcW w:w="9198" w:type="dxa"/>
          </w:tcPr>
          <w:p w:rsidR="00831D54" w:rsidRDefault="00831D54" w:rsidP="005F449C">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831D54" w:rsidRPr="001B0126" w:rsidRDefault="00831D54" w:rsidP="005F449C">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r>
      <w:tr w:rsidR="00831D54" w:rsidRPr="00EC3ADF" w:rsidTr="005F449C">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Рок важења понуде</w:t>
            </w:r>
            <w:r>
              <w:rPr>
                <w:sz w:val="22"/>
                <w:szCs w:val="22"/>
              </w:rPr>
              <w:t xml:space="preserve"> _____________________________________________________________</w:t>
            </w:r>
          </w:p>
          <w:p w:rsidR="00831D54" w:rsidRPr="00EC3ADF" w:rsidRDefault="00831D54" w:rsidP="005F449C">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r>
    </w:tbl>
    <w:p w:rsidR="00543700" w:rsidRDefault="00543700" w:rsidP="00543700">
      <w:pPr>
        <w:rPr>
          <w:sz w:val="22"/>
          <w:szCs w:val="22"/>
        </w:rPr>
      </w:pPr>
    </w:p>
    <w:p w:rsidR="00543700" w:rsidRDefault="00543700" w:rsidP="00543700">
      <w:pPr>
        <w:rPr>
          <w:sz w:val="22"/>
          <w:szCs w:val="22"/>
        </w:rPr>
      </w:pPr>
    </w:p>
    <w:p w:rsidR="00543700" w:rsidRDefault="00543700" w:rsidP="00543700">
      <w:pPr>
        <w:rPr>
          <w:sz w:val="22"/>
          <w:szCs w:val="22"/>
        </w:rPr>
      </w:pPr>
    </w:p>
    <w:p w:rsidR="00543700" w:rsidRDefault="00543700" w:rsidP="00543700">
      <w:pPr>
        <w:rPr>
          <w:sz w:val="22"/>
          <w:szCs w:val="22"/>
        </w:rPr>
      </w:pPr>
    </w:p>
    <w:p w:rsidR="00543700" w:rsidRDefault="00543700" w:rsidP="00543700">
      <w:pPr>
        <w:rPr>
          <w:sz w:val="22"/>
          <w:szCs w:val="22"/>
        </w:rPr>
      </w:pPr>
    </w:p>
    <w:p w:rsidR="00543700" w:rsidRDefault="00543700" w:rsidP="00543700">
      <w:pPr>
        <w:rPr>
          <w:sz w:val="22"/>
          <w:szCs w:val="22"/>
        </w:rPr>
      </w:pPr>
    </w:p>
    <w:p w:rsidR="00543700" w:rsidRDefault="00543700" w:rsidP="00543700">
      <w:pPr>
        <w:rPr>
          <w:sz w:val="22"/>
          <w:szCs w:val="22"/>
        </w:rPr>
      </w:pPr>
    </w:p>
    <w:p w:rsidR="00543700" w:rsidRDefault="00543700" w:rsidP="00543700">
      <w:pPr>
        <w:rPr>
          <w:sz w:val="22"/>
          <w:szCs w:val="22"/>
        </w:rPr>
      </w:pPr>
    </w:p>
    <w:p w:rsidR="00543700" w:rsidRPr="00151FE5" w:rsidRDefault="00543700" w:rsidP="00543700">
      <w:pPr>
        <w:rPr>
          <w:rFonts w:ascii="Arial" w:hAnsi="Arial" w:cs="Arial"/>
          <w:i/>
        </w:rPr>
      </w:pPr>
      <w:r>
        <w:rPr>
          <w:sz w:val="22"/>
          <w:szCs w:val="22"/>
          <w:lang w:val="hr-HR"/>
        </w:rPr>
        <w:t xml:space="preserve">     </w:t>
      </w:r>
    </w:p>
    <w:tbl>
      <w:tblPr>
        <w:tblW w:w="9810" w:type="dxa"/>
        <w:tblInd w:w="-340" w:type="dxa"/>
        <w:tblCellMar>
          <w:left w:w="0" w:type="dxa"/>
          <w:right w:w="0" w:type="dxa"/>
        </w:tblCellMar>
        <w:tblLook w:val="0000"/>
      </w:tblPr>
      <w:tblGrid>
        <w:gridCol w:w="540"/>
        <w:gridCol w:w="5940"/>
        <w:gridCol w:w="1260"/>
        <w:gridCol w:w="2070"/>
      </w:tblGrid>
      <w:tr w:rsidR="00543700" w:rsidTr="00963FD2">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43700" w:rsidRDefault="00543700" w:rsidP="00963FD2">
            <w:pPr>
              <w:jc w:val="center"/>
              <w:rPr>
                <w:i/>
                <w:iCs/>
                <w:sz w:val="18"/>
                <w:szCs w:val="18"/>
                <w:lang w:val="sr-Latn-CS"/>
              </w:rPr>
            </w:pPr>
            <w:r>
              <w:rPr>
                <w:i/>
                <w:iCs/>
                <w:sz w:val="18"/>
                <w:szCs w:val="18"/>
                <w:lang w:val="sr-Cyrl-CS"/>
              </w:rPr>
              <w:t>Ред</w:t>
            </w:r>
            <w:r>
              <w:rPr>
                <w:i/>
                <w:iCs/>
                <w:sz w:val="18"/>
                <w:szCs w:val="18"/>
                <w:lang w:val="sr-Latn-CS"/>
              </w:rPr>
              <w:t>.</w:t>
            </w:r>
          </w:p>
          <w:p w:rsidR="00543700" w:rsidRDefault="00543700" w:rsidP="00963FD2">
            <w:pPr>
              <w:rPr>
                <w:i/>
                <w:iCs/>
                <w:sz w:val="18"/>
                <w:szCs w:val="18"/>
                <w:lang w:val="sr-Latn-CS"/>
              </w:rPr>
            </w:pPr>
            <w:r>
              <w:rPr>
                <w:i/>
                <w:iCs/>
                <w:sz w:val="18"/>
                <w:szCs w:val="18"/>
                <w:lang w:val="sr-Cyrl-CS"/>
              </w:rPr>
              <w:t>бр</w:t>
            </w:r>
            <w:r>
              <w:rPr>
                <w:i/>
                <w:iCs/>
                <w:sz w:val="18"/>
                <w:szCs w:val="18"/>
                <w:lang w:val="sr-Latn-CS"/>
              </w:rPr>
              <w:t>.</w:t>
            </w:r>
          </w:p>
          <w:p w:rsidR="00543700" w:rsidRDefault="00543700" w:rsidP="00963FD2">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3700" w:rsidRDefault="00543700" w:rsidP="00963FD2">
            <w:pPr>
              <w:jc w:val="center"/>
              <w:rPr>
                <w:i/>
                <w:iCs/>
                <w:sz w:val="20"/>
                <w:szCs w:val="20"/>
                <w:lang w:val="sr-Latn-CS"/>
              </w:rPr>
            </w:pPr>
            <w:r>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3700" w:rsidRDefault="00543700" w:rsidP="00963FD2">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43700" w:rsidRDefault="00543700" w:rsidP="00963FD2">
            <w:pPr>
              <w:jc w:val="center"/>
              <w:rPr>
                <w:i/>
                <w:iCs/>
                <w:sz w:val="20"/>
                <w:szCs w:val="20"/>
                <w:lang w:val="sr-Latn-CS"/>
              </w:rPr>
            </w:pPr>
            <w:r>
              <w:rPr>
                <w:i/>
                <w:iCs/>
                <w:sz w:val="20"/>
                <w:szCs w:val="20"/>
                <w:lang w:val="sr-Cyrl-CS"/>
              </w:rPr>
              <w:t>Количина</w:t>
            </w:r>
          </w:p>
        </w:tc>
      </w:tr>
      <w:tr w:rsidR="00543700" w:rsidRPr="00437944" w:rsidTr="00963FD2">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43700" w:rsidRPr="00437944" w:rsidRDefault="00543700" w:rsidP="00963FD2">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3700" w:rsidRPr="00402C08" w:rsidRDefault="00705034" w:rsidP="00963FD2">
            <w:pPr>
              <w:rPr>
                <w:sz w:val="22"/>
              </w:rPr>
            </w:pPr>
            <w:r>
              <w:rPr>
                <w:sz w:val="22"/>
              </w:rPr>
              <w:t>Бен Мари – топли сто са водом од прохрома, произвођача Когаст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3700" w:rsidRPr="00E96DE3" w:rsidRDefault="00705034" w:rsidP="00963FD2">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43700" w:rsidRPr="00402C08" w:rsidRDefault="00705034" w:rsidP="00963FD2">
            <w:pPr>
              <w:jc w:val="center"/>
              <w:rPr>
                <w:sz w:val="22"/>
              </w:rPr>
            </w:pPr>
            <w:r>
              <w:rPr>
                <w:sz w:val="22"/>
              </w:rPr>
              <w:t>1</w:t>
            </w:r>
          </w:p>
        </w:tc>
      </w:tr>
      <w:tr w:rsidR="00543700" w:rsidRPr="00437944" w:rsidTr="00963FD2">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43700" w:rsidRPr="00437944" w:rsidRDefault="00543700" w:rsidP="00963FD2">
            <w:pPr>
              <w:suppressAutoHyphens w:val="0"/>
              <w:ind w:left="113"/>
              <w:rPr>
                <w:iCs/>
                <w:sz w:val="18"/>
                <w:szCs w:val="18"/>
              </w:rPr>
            </w:pPr>
            <w:r>
              <w:rPr>
                <w:iCs/>
                <w:sz w:val="18"/>
                <w:szCs w:val="18"/>
              </w:rPr>
              <w:t>2.</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3700" w:rsidRDefault="00705034" w:rsidP="00963FD2">
            <w:pPr>
              <w:rPr>
                <w:sz w:val="22"/>
                <w:lang w:val="sr-Cyrl-CS"/>
              </w:rPr>
            </w:pPr>
            <w:r>
              <w:rPr>
                <w:sz w:val="22"/>
                <w:lang w:val="sr-Cyrl-CS"/>
              </w:rPr>
              <w:t>Роштиљ на струју, произвођача Когаст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3700" w:rsidRDefault="00705034" w:rsidP="00963FD2">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43700" w:rsidRPr="0010419E" w:rsidRDefault="00705034" w:rsidP="00963FD2">
            <w:pPr>
              <w:jc w:val="center"/>
              <w:rPr>
                <w:sz w:val="22"/>
              </w:rPr>
            </w:pPr>
            <w:r>
              <w:rPr>
                <w:sz w:val="22"/>
              </w:rPr>
              <w:t>1</w:t>
            </w:r>
          </w:p>
        </w:tc>
      </w:tr>
      <w:tr w:rsidR="00705034" w:rsidRPr="00437944" w:rsidTr="00963FD2">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suppressAutoHyphens w:val="0"/>
              <w:ind w:left="113"/>
              <w:rPr>
                <w:iCs/>
                <w:sz w:val="18"/>
                <w:szCs w:val="18"/>
              </w:rPr>
            </w:pPr>
            <w:r>
              <w:rPr>
                <w:iCs/>
                <w:sz w:val="18"/>
                <w:szCs w:val="18"/>
              </w:rPr>
              <w:t>3.</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rPr>
                <w:sz w:val="22"/>
                <w:lang w:val="sr-Cyrl-CS"/>
              </w:rPr>
            </w:pPr>
            <w:r>
              <w:rPr>
                <w:sz w:val="22"/>
                <w:lang w:val="sr-Cyrl-CS"/>
              </w:rPr>
              <w:t>Фритеза на струју, произвођача Когаст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2</w:t>
            </w:r>
          </w:p>
        </w:tc>
      </w:tr>
      <w:tr w:rsidR="00705034" w:rsidRPr="00437944" w:rsidTr="00963FD2">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suppressAutoHyphens w:val="0"/>
              <w:ind w:left="113"/>
              <w:rPr>
                <w:iCs/>
                <w:sz w:val="18"/>
                <w:szCs w:val="18"/>
              </w:rPr>
            </w:pPr>
            <w:r>
              <w:rPr>
                <w:iCs/>
                <w:sz w:val="18"/>
                <w:szCs w:val="18"/>
              </w:rPr>
              <w:t>4.</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rPr>
                <w:sz w:val="22"/>
                <w:lang w:val="sr-Cyrl-CS"/>
              </w:rPr>
            </w:pPr>
            <w:r>
              <w:rPr>
                <w:sz w:val="22"/>
                <w:lang w:val="sr-Cyrl-CS"/>
              </w:rPr>
              <w:t>Парни казан на плин, произвођача Когаст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1</w:t>
            </w:r>
          </w:p>
        </w:tc>
      </w:tr>
      <w:tr w:rsidR="00705034" w:rsidRPr="00437944" w:rsidTr="00963FD2">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suppressAutoHyphens w:val="0"/>
              <w:ind w:left="113"/>
              <w:rPr>
                <w:iCs/>
                <w:sz w:val="18"/>
                <w:szCs w:val="18"/>
              </w:rPr>
            </w:pPr>
            <w:r>
              <w:rPr>
                <w:iCs/>
                <w:sz w:val="18"/>
                <w:szCs w:val="18"/>
              </w:rPr>
              <w:t>5.</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rPr>
                <w:sz w:val="22"/>
                <w:lang w:val="sr-Cyrl-CS"/>
              </w:rPr>
            </w:pPr>
            <w:r>
              <w:rPr>
                <w:sz w:val="22"/>
                <w:lang w:val="sr-Cyrl-CS"/>
              </w:rPr>
              <w:t>Шпорет на струју, произвођача Когаст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1</w:t>
            </w:r>
          </w:p>
        </w:tc>
      </w:tr>
      <w:tr w:rsidR="00705034" w:rsidRPr="00437944" w:rsidTr="00963FD2">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suppressAutoHyphens w:val="0"/>
              <w:ind w:left="113"/>
              <w:rPr>
                <w:iCs/>
                <w:sz w:val="18"/>
                <w:szCs w:val="18"/>
              </w:rPr>
            </w:pPr>
            <w:r>
              <w:rPr>
                <w:iCs/>
                <w:sz w:val="18"/>
                <w:szCs w:val="18"/>
              </w:rPr>
              <w:t>6.</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rPr>
                <w:sz w:val="22"/>
                <w:lang w:val="sr-Cyrl-CS"/>
              </w:rPr>
            </w:pPr>
            <w:r>
              <w:rPr>
                <w:sz w:val="22"/>
                <w:lang w:val="sr-Cyrl-CS"/>
              </w:rPr>
              <w:t>Шпорет на плин, произвођача Когаст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1</w:t>
            </w:r>
          </w:p>
        </w:tc>
      </w:tr>
      <w:tr w:rsidR="00705034" w:rsidRPr="00437944" w:rsidTr="00963FD2">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suppressAutoHyphens w:val="0"/>
              <w:ind w:left="113"/>
              <w:rPr>
                <w:iCs/>
                <w:sz w:val="18"/>
                <w:szCs w:val="18"/>
              </w:rPr>
            </w:pPr>
            <w:r>
              <w:rPr>
                <w:iCs/>
                <w:sz w:val="18"/>
                <w:szCs w:val="18"/>
              </w:rPr>
              <w:t>7.</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rPr>
                <w:sz w:val="22"/>
                <w:lang w:val="sr-Cyrl-CS"/>
              </w:rPr>
            </w:pPr>
            <w:r>
              <w:rPr>
                <w:sz w:val="22"/>
                <w:lang w:val="sr-Cyrl-CS"/>
              </w:rPr>
              <w:t>Кипер тигањ на плин, произвођача Когаст</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05034" w:rsidRDefault="00705034" w:rsidP="00963FD2">
            <w:pPr>
              <w:jc w:val="center"/>
              <w:rPr>
                <w:sz w:val="22"/>
              </w:rPr>
            </w:pPr>
            <w:r>
              <w:rPr>
                <w:sz w:val="22"/>
              </w:rPr>
              <w:t>1</w:t>
            </w:r>
          </w:p>
        </w:tc>
      </w:tr>
    </w:tbl>
    <w:p w:rsidR="00543700" w:rsidRDefault="00543700" w:rsidP="00543700">
      <w:pPr>
        <w:ind w:right="-1440"/>
      </w:pPr>
    </w:p>
    <w:p w:rsidR="00543700" w:rsidRDefault="00543700" w:rsidP="00543700">
      <w:pPr>
        <w:ind w:right="-1440"/>
      </w:pPr>
    </w:p>
    <w:p w:rsidR="00543700" w:rsidRDefault="00543700" w:rsidP="00543700">
      <w:pPr>
        <w:ind w:right="-1440"/>
      </w:pPr>
    </w:p>
    <w:p w:rsidR="00543700" w:rsidRPr="001E2025" w:rsidRDefault="00543700" w:rsidP="00543700">
      <w:pPr>
        <w:ind w:right="-1440"/>
      </w:pPr>
    </w:p>
    <w:p w:rsidR="00543700" w:rsidRDefault="00543700" w:rsidP="00543700">
      <w:pPr>
        <w:rPr>
          <w:b/>
          <w:i/>
          <w:sz w:val="22"/>
          <w:szCs w:val="22"/>
        </w:rPr>
      </w:pPr>
      <w:r>
        <w:rPr>
          <w:b/>
          <w:i/>
          <w:sz w:val="22"/>
          <w:szCs w:val="22"/>
        </w:rPr>
        <w:t xml:space="preserve">Напомена: </w:t>
      </w:r>
    </w:p>
    <w:p w:rsidR="00543700" w:rsidRPr="00B71987" w:rsidRDefault="00543700" w:rsidP="00543700">
      <w:pPr>
        <w:rPr>
          <w:sz w:val="22"/>
          <w:szCs w:val="22"/>
        </w:rPr>
      </w:pPr>
      <w:r w:rsidRPr="00207CA9">
        <w:rPr>
          <w:sz w:val="22"/>
          <w:szCs w:val="22"/>
        </w:rPr>
        <w:t xml:space="preserve">Уговор ће се реализовати уколико наручилац буде имао </w:t>
      </w:r>
      <w:r w:rsidRPr="00B71987">
        <w:rPr>
          <w:sz w:val="22"/>
          <w:szCs w:val="22"/>
        </w:rPr>
        <w:t>потребу за услугама наведеним у партији.</w:t>
      </w:r>
    </w:p>
    <w:p w:rsidR="00831D54" w:rsidRPr="00B71987" w:rsidRDefault="00831D54" w:rsidP="00831D54">
      <w:pPr>
        <w:rPr>
          <w:sz w:val="22"/>
          <w:szCs w:val="22"/>
        </w:rPr>
      </w:pPr>
      <w:r w:rsidRPr="00B71987">
        <w:rPr>
          <w:sz w:val="22"/>
          <w:szCs w:val="22"/>
        </w:rPr>
        <w:t xml:space="preserve">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 . </w:t>
      </w:r>
    </w:p>
    <w:p w:rsidR="00831D54" w:rsidRPr="00B71987" w:rsidRDefault="00831D54" w:rsidP="00831D54">
      <w:pPr>
        <w:rPr>
          <w:sz w:val="22"/>
          <w:szCs w:val="22"/>
        </w:rPr>
      </w:pPr>
      <w:r w:rsidRPr="00B71987">
        <w:rPr>
          <w:sz w:val="22"/>
          <w:szCs w:val="22"/>
        </w:rPr>
        <w:t>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(листе делова) из своје понуде који ће бити саставни део уговора.</w:t>
      </w:r>
    </w:p>
    <w:p w:rsidR="00831D54" w:rsidRPr="00207CA9" w:rsidRDefault="00831D54" w:rsidP="00831D54">
      <w:pPr>
        <w:rPr>
          <w:sz w:val="22"/>
          <w:szCs w:val="22"/>
        </w:rPr>
      </w:pPr>
      <w:r w:rsidRPr="00B71987">
        <w:rPr>
          <w:sz w:val="22"/>
          <w:szCs w:val="22"/>
        </w:rPr>
        <w:t>Уколико се приликом дефектаже  укаже потреба за уградњом резер</w:t>
      </w:r>
      <w:r w:rsidRPr="00207CA9">
        <w:rPr>
          <w:sz w:val="22"/>
          <w:szCs w:val="22"/>
        </w:rPr>
        <w:t>вног дела који није наведен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543700" w:rsidRPr="00207CA9" w:rsidRDefault="00543700" w:rsidP="00543700">
      <w:pPr>
        <w:rPr>
          <w:sz w:val="22"/>
          <w:szCs w:val="22"/>
        </w:rPr>
      </w:pPr>
      <w:r w:rsidRPr="00207CA9">
        <w:rPr>
          <w:sz w:val="22"/>
          <w:szCs w:val="22"/>
        </w:rPr>
        <w:t>.</w:t>
      </w:r>
    </w:p>
    <w:p w:rsidR="00543700" w:rsidRDefault="00543700" w:rsidP="00543700">
      <w:pPr>
        <w:rPr>
          <w:b/>
          <w:i/>
          <w:sz w:val="22"/>
          <w:szCs w:val="22"/>
        </w:rPr>
      </w:pPr>
    </w:p>
    <w:p w:rsidR="00543700" w:rsidRDefault="00543700" w:rsidP="00543700">
      <w:pPr>
        <w:rPr>
          <w:b/>
          <w:i/>
          <w:sz w:val="22"/>
          <w:szCs w:val="22"/>
        </w:rPr>
      </w:pPr>
    </w:p>
    <w:p w:rsidR="00543700" w:rsidRDefault="00543700" w:rsidP="00543700">
      <w:pPr>
        <w:rPr>
          <w:b/>
          <w:i/>
          <w:sz w:val="22"/>
          <w:szCs w:val="22"/>
        </w:rPr>
      </w:pPr>
    </w:p>
    <w:p w:rsidR="00543700" w:rsidRDefault="00543700" w:rsidP="00543700">
      <w:pPr>
        <w:rPr>
          <w:b/>
          <w:i/>
          <w:sz w:val="22"/>
          <w:szCs w:val="22"/>
        </w:rPr>
      </w:pPr>
    </w:p>
    <w:p w:rsidR="00543700" w:rsidRPr="00625D23" w:rsidRDefault="00543700" w:rsidP="00543700">
      <w:pPr>
        <w:rPr>
          <w:b/>
          <w:i/>
          <w:sz w:val="22"/>
          <w:szCs w:val="22"/>
        </w:rPr>
      </w:pPr>
    </w:p>
    <w:p w:rsidR="00543700" w:rsidRDefault="00543700" w:rsidP="00543700">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543700" w:rsidRDefault="00543700" w:rsidP="00543700">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543700" w:rsidRDefault="00543700" w:rsidP="00543700">
      <w:pPr>
        <w:ind w:right="-1440"/>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543700" w:rsidRDefault="00543700" w:rsidP="00F22628">
      <w:pPr>
        <w:ind w:left="1108"/>
        <w:rPr>
          <w:b/>
          <w:sz w:val="22"/>
          <w:szCs w:val="22"/>
        </w:rPr>
      </w:pPr>
    </w:p>
    <w:p w:rsidR="006A6998" w:rsidRPr="008B13F1" w:rsidRDefault="006A6998" w:rsidP="00F22628">
      <w:pPr>
        <w:ind w:left="1108"/>
        <w:rPr>
          <w:b/>
          <w:sz w:val="22"/>
          <w:szCs w:val="22"/>
        </w:rPr>
      </w:pPr>
    </w:p>
    <w:p w:rsidR="00543700" w:rsidRDefault="00543700" w:rsidP="00F22628">
      <w:pPr>
        <w:ind w:left="1108"/>
        <w:rPr>
          <w:b/>
          <w:sz w:val="22"/>
          <w:szCs w:val="22"/>
        </w:rPr>
      </w:pPr>
    </w:p>
    <w:p w:rsidR="00F22628" w:rsidRDefault="00705034" w:rsidP="00F22628">
      <w:pPr>
        <w:ind w:left="1108"/>
        <w:rPr>
          <w:b/>
          <w:sz w:val="22"/>
          <w:szCs w:val="22"/>
          <w:lang w:val="sr-Cyrl-CS"/>
        </w:rPr>
      </w:pPr>
      <w:r>
        <w:rPr>
          <w:b/>
          <w:sz w:val="22"/>
          <w:szCs w:val="22"/>
        </w:rPr>
        <w:t xml:space="preserve">                                               </w:t>
      </w:r>
      <w:r w:rsidR="00F22628" w:rsidRPr="000D0BA1">
        <w:rPr>
          <w:b/>
          <w:sz w:val="22"/>
          <w:szCs w:val="22"/>
          <w:lang w:val="sr-Cyrl-CS"/>
        </w:rPr>
        <w:t>6.</w:t>
      </w:r>
      <w:r w:rsidR="00F22628">
        <w:rPr>
          <w:b/>
          <w:sz w:val="22"/>
          <w:szCs w:val="22"/>
          <w:lang w:val="sr-Cyrl-CS"/>
        </w:rPr>
        <w:t>ОБРАЗАЦ ПОНУДЕ</w:t>
      </w:r>
    </w:p>
    <w:p w:rsidR="00F22628" w:rsidRDefault="00F22628" w:rsidP="00F22628">
      <w:pPr>
        <w:ind w:left="1108"/>
        <w:rPr>
          <w:b/>
          <w:sz w:val="22"/>
          <w:szCs w:val="22"/>
          <w:lang w:val="sr-Cyrl-CS"/>
        </w:rPr>
      </w:pPr>
      <w:r>
        <w:rPr>
          <w:b/>
          <w:sz w:val="22"/>
          <w:szCs w:val="22"/>
          <w:lang w:val="sr-Cyrl-CS"/>
        </w:rPr>
        <w:t xml:space="preserve">                                                   и структура цене </w:t>
      </w:r>
    </w:p>
    <w:p w:rsidR="00F22628" w:rsidRDefault="00F22628" w:rsidP="00F22628">
      <w:pPr>
        <w:rPr>
          <w:lang w:val="sr-Latn-CS"/>
        </w:rPr>
      </w:pPr>
    </w:p>
    <w:p w:rsidR="00F22628" w:rsidRDefault="00F22628" w:rsidP="00F22628">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sidR="00E372C6">
        <w:rPr>
          <w:sz w:val="22"/>
          <w:szCs w:val="22"/>
          <w:lang w:val="sr-Cyrl-CS"/>
        </w:rPr>
        <w:t>01</w:t>
      </w:r>
      <w:r>
        <w:rPr>
          <w:sz w:val="22"/>
          <w:szCs w:val="22"/>
          <w:lang w:val="sr-Cyrl-CS"/>
        </w:rPr>
        <w:t>/201</w:t>
      </w:r>
      <w:r w:rsidR="00E372C6">
        <w:rPr>
          <w:sz w:val="22"/>
          <w:szCs w:val="22"/>
          <w:lang w:val="sr-Cyrl-CS"/>
        </w:rPr>
        <w:t>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одржавања и поправке немедицинских апарата и опреме</w:t>
      </w:r>
      <w:r>
        <w:rPr>
          <w:sz w:val="22"/>
          <w:szCs w:val="22"/>
          <w:lang w:val="sr-Cyrl-CS"/>
        </w:rPr>
        <w:t xml:space="preserve"> за Специјалну болницу за рехабилитацију „Русанда“ за : </w:t>
      </w:r>
    </w:p>
    <w:p w:rsidR="00F22628" w:rsidRDefault="00F22628" w:rsidP="00F22628">
      <w:pPr>
        <w:jc w:val="both"/>
        <w:rPr>
          <w:b/>
        </w:rPr>
      </w:pPr>
    </w:p>
    <w:p w:rsidR="00F22628" w:rsidRPr="0056078B" w:rsidRDefault="00F22628" w:rsidP="00F22628">
      <w:pPr>
        <w:jc w:val="both"/>
        <w:rPr>
          <w:b/>
        </w:rPr>
      </w:pPr>
    </w:p>
    <w:p w:rsidR="00F22628" w:rsidRPr="00B71987" w:rsidRDefault="00F22628" w:rsidP="00F22628">
      <w:pPr>
        <w:rPr>
          <w:sz w:val="22"/>
          <w:szCs w:val="22"/>
          <w:lang w:val="sr-Cyrl-CS"/>
        </w:rPr>
      </w:pPr>
      <w:r>
        <w:rPr>
          <w:sz w:val="22"/>
          <w:szCs w:val="22"/>
          <w:lang w:val="sr-Cyrl-CS"/>
        </w:rPr>
        <w:t xml:space="preserve">          </w:t>
      </w:r>
      <w:r w:rsidRPr="00B71987">
        <w:rPr>
          <w:b/>
        </w:rPr>
        <w:t xml:space="preserve">Партија </w:t>
      </w:r>
      <w:r w:rsidR="00B71987" w:rsidRPr="00B71987">
        <w:rPr>
          <w:b/>
          <w:lang w:val="sr-Cyrl-CS"/>
        </w:rPr>
        <w:t>5</w:t>
      </w:r>
      <w:r w:rsidRPr="00B71987">
        <w:rPr>
          <w:b/>
        </w:rPr>
        <w:t xml:space="preserve"> – Одржавање и поправка машина </w:t>
      </w:r>
      <w:r w:rsidR="003B7B64" w:rsidRPr="00B71987">
        <w:rPr>
          <w:b/>
        </w:rPr>
        <w:t>у вешерају</w:t>
      </w:r>
      <w:r w:rsidRPr="00B71987">
        <w:rPr>
          <w:sz w:val="22"/>
          <w:szCs w:val="22"/>
          <w:lang w:val="sr-Cyrl-CS"/>
        </w:rPr>
        <w:t xml:space="preserve">  </w:t>
      </w:r>
    </w:p>
    <w:p w:rsidR="00F22628" w:rsidRPr="00B71987" w:rsidRDefault="00F22628" w:rsidP="00F22628">
      <w:pPr>
        <w:rPr>
          <w:sz w:val="22"/>
          <w:szCs w:val="22"/>
          <w:lang w:val="sr-Cyrl-CS"/>
        </w:rPr>
      </w:pPr>
    </w:p>
    <w:p w:rsidR="00F22628" w:rsidRPr="00B71987" w:rsidRDefault="00F22628" w:rsidP="00F22628">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F22628" w:rsidRPr="00B71987" w:rsidRDefault="00F22628" w:rsidP="00F22628">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F22628" w:rsidRPr="00B71987" w:rsidRDefault="00F22628" w:rsidP="00F22628">
      <w:pPr>
        <w:rPr>
          <w:sz w:val="22"/>
          <w:szCs w:val="22"/>
        </w:rPr>
      </w:pPr>
    </w:p>
    <w:p w:rsidR="00F22628" w:rsidRPr="00B71987" w:rsidRDefault="00F22628" w:rsidP="00F22628">
      <w:pPr>
        <w:rPr>
          <w:b/>
          <w:i/>
          <w:sz w:val="20"/>
          <w:szCs w:val="20"/>
        </w:rPr>
      </w:pPr>
      <w:r w:rsidRPr="00B71987">
        <w:rPr>
          <w:b/>
          <w:i/>
          <w:sz w:val="20"/>
          <w:szCs w:val="20"/>
        </w:rPr>
        <w:t>НАРУЧИЛАЦ НИЈЕ У ОБАВЕЗИ ДА ПРЕМА ИЗАБРАНОМ ПОНУЂАЧУ ИСКОРИСТИ СВА УГОВОРЕНА СРЕДСТВА.</w:t>
      </w:r>
    </w:p>
    <w:p w:rsidR="00F22628" w:rsidRPr="00B71987" w:rsidRDefault="00F22628" w:rsidP="00F22628">
      <w:pPr>
        <w:rPr>
          <w:b/>
          <w:i/>
          <w:sz w:val="22"/>
          <w:szCs w:val="22"/>
        </w:rPr>
      </w:pPr>
    </w:p>
    <w:p w:rsidR="00F22628" w:rsidRPr="00B71987" w:rsidRDefault="00F22628" w:rsidP="00F22628">
      <w:pPr>
        <w:rPr>
          <w:sz w:val="22"/>
          <w:szCs w:val="22"/>
        </w:rPr>
      </w:pPr>
      <w:r w:rsidRPr="00B71987">
        <w:rPr>
          <w:sz w:val="22"/>
          <w:szCs w:val="22"/>
        </w:rPr>
        <w:t xml:space="preserve">Опредељена средства за партију </w:t>
      </w:r>
      <w:r w:rsidR="00B71987" w:rsidRPr="00B71987">
        <w:rPr>
          <w:sz w:val="22"/>
          <w:szCs w:val="22"/>
          <w:lang w:val="sr-Cyrl-CS"/>
        </w:rPr>
        <w:t>5</w:t>
      </w:r>
      <w:r w:rsidRPr="00B71987">
        <w:rPr>
          <w:sz w:val="22"/>
          <w:szCs w:val="22"/>
        </w:rPr>
        <w:t xml:space="preserve">  износе </w:t>
      </w:r>
      <w:r w:rsidR="008A3866">
        <w:rPr>
          <w:sz w:val="22"/>
          <w:szCs w:val="22"/>
        </w:rPr>
        <w:t>33</w:t>
      </w:r>
      <w:r w:rsidR="00135351" w:rsidRPr="00B71987">
        <w:rPr>
          <w:sz w:val="22"/>
          <w:szCs w:val="22"/>
        </w:rPr>
        <w:t>0.000,00</w:t>
      </w:r>
      <w:r w:rsidRPr="00B71987">
        <w:rPr>
          <w:sz w:val="22"/>
          <w:szCs w:val="22"/>
        </w:rPr>
        <w:t xml:space="preserve"> без пдв-а .</w:t>
      </w:r>
    </w:p>
    <w:p w:rsidR="00F22628" w:rsidRPr="00B71987" w:rsidRDefault="00F22628" w:rsidP="00F22628">
      <w:pPr>
        <w:rPr>
          <w:sz w:val="22"/>
          <w:szCs w:val="22"/>
        </w:rPr>
      </w:pPr>
      <w:r w:rsidRPr="00B71987">
        <w:rPr>
          <w:sz w:val="22"/>
          <w:szCs w:val="22"/>
        </w:rPr>
        <w:t>Услуга поправке и одржавања подразумева:</w:t>
      </w:r>
    </w:p>
    <w:p w:rsidR="00F22628" w:rsidRPr="00207CA9" w:rsidRDefault="00F22628" w:rsidP="00F22628">
      <w:pPr>
        <w:rPr>
          <w:sz w:val="22"/>
          <w:szCs w:val="22"/>
        </w:rPr>
      </w:pPr>
      <w:r w:rsidRPr="00B71987">
        <w:rPr>
          <w:sz w:val="22"/>
          <w:szCs w:val="22"/>
        </w:rPr>
        <w:t>Одржавање или поправку опреме</w:t>
      </w:r>
      <w:r w:rsidRPr="00207CA9">
        <w:rPr>
          <w:sz w:val="22"/>
          <w:szCs w:val="22"/>
        </w:rPr>
        <w:t xml:space="preserve"> код наручиоца или по потреби преузимање и враћање поправљене опреме наручиоцу, са уградњом делова и материјала са листе. </w:t>
      </w:r>
    </w:p>
    <w:p w:rsidR="00F22628" w:rsidRPr="00D57669" w:rsidRDefault="00F22628" w:rsidP="00F22628">
      <w:pPr>
        <w:rPr>
          <w:b/>
          <w:i/>
          <w:sz w:val="22"/>
          <w:szCs w:val="22"/>
        </w:rPr>
      </w:pPr>
    </w:p>
    <w:p w:rsidR="00F22628" w:rsidRPr="00157985" w:rsidRDefault="00F22628" w:rsidP="00F22628">
      <w:pPr>
        <w:jc w:val="center"/>
        <w:rPr>
          <w:b/>
          <w:i/>
          <w:sz w:val="22"/>
          <w:szCs w:val="22"/>
        </w:rPr>
      </w:pPr>
      <w:r>
        <w:rPr>
          <w:b/>
          <w:i/>
          <w:sz w:val="22"/>
          <w:szCs w:val="22"/>
        </w:rPr>
        <w:t>Спецификација и структура цене</w:t>
      </w:r>
    </w:p>
    <w:tbl>
      <w:tblPr>
        <w:tblW w:w="21996" w:type="dxa"/>
        <w:tblLook w:val="04A0"/>
      </w:tblPr>
      <w:tblGrid>
        <w:gridCol w:w="9198"/>
        <w:gridCol w:w="9198"/>
        <w:gridCol w:w="3600"/>
      </w:tblGrid>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p>
          <w:p w:rsidR="00831D54" w:rsidRDefault="00831D54" w:rsidP="005F449C">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831D54" w:rsidRPr="00D57669" w:rsidRDefault="00831D54" w:rsidP="005F449C">
            <w:pPr>
              <w:rPr>
                <w:sz w:val="22"/>
                <w:szCs w:val="22"/>
              </w:rPr>
            </w:pPr>
          </w:p>
        </w:tc>
        <w:tc>
          <w:tcPr>
            <w:tcW w:w="9198" w:type="dxa"/>
          </w:tcPr>
          <w:p w:rsidR="00831D54" w:rsidRPr="00D57669"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ПДВ  </w:t>
            </w:r>
            <w:r>
              <w:rPr>
                <w:sz w:val="22"/>
                <w:szCs w:val="22"/>
              </w:rPr>
              <w:t>________________________________________________________________________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831D54" w:rsidRPr="00EC3ADF" w:rsidRDefault="00831D54" w:rsidP="005F449C">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9198" w:type="dxa"/>
          </w:tcPr>
          <w:p w:rsidR="00831D54" w:rsidRPr="00EC3ADF"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Pr="001B0126" w:rsidRDefault="00831D54" w:rsidP="005F449C">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9198" w:type="dxa"/>
          </w:tcPr>
          <w:p w:rsidR="00831D54" w:rsidRPr="001B0126" w:rsidRDefault="00831D54" w:rsidP="00081FE1">
            <w:pPr>
              <w:jc w:val="both"/>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p>
          <w:p w:rsidR="00831D54" w:rsidRPr="001B0126" w:rsidRDefault="00831D54" w:rsidP="005F449C">
            <w:pPr>
              <w:rPr>
                <w:sz w:val="22"/>
                <w:szCs w:val="22"/>
              </w:rPr>
            </w:pPr>
            <w:r>
              <w:rPr>
                <w:sz w:val="22"/>
                <w:szCs w:val="22"/>
              </w:rPr>
              <w:t>Рок за решавање рекламације ____________________________________________________</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831D54" w:rsidRDefault="00831D54" w:rsidP="005F449C">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831D54" w:rsidRPr="001B0126" w:rsidRDefault="00831D54" w:rsidP="005F449C">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Рок важења понуде</w:t>
            </w:r>
            <w:r>
              <w:rPr>
                <w:sz w:val="22"/>
                <w:szCs w:val="22"/>
              </w:rPr>
              <w:t xml:space="preserve"> _____________________________________________________________</w:t>
            </w:r>
          </w:p>
          <w:p w:rsidR="00831D54" w:rsidRPr="00EC3ADF" w:rsidRDefault="00831D54" w:rsidP="005F449C">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9198" w:type="dxa"/>
          </w:tcPr>
          <w:p w:rsidR="00831D54" w:rsidRPr="00EC3ADF" w:rsidRDefault="00831D54" w:rsidP="00081FE1">
            <w:pPr>
              <w:rPr>
                <w:sz w:val="22"/>
                <w:szCs w:val="22"/>
              </w:rPr>
            </w:pPr>
          </w:p>
        </w:tc>
        <w:tc>
          <w:tcPr>
            <w:tcW w:w="3600" w:type="dxa"/>
          </w:tcPr>
          <w:p w:rsidR="00831D54" w:rsidRPr="001B0126" w:rsidRDefault="00831D54" w:rsidP="00081FE1">
            <w:pPr>
              <w:rPr>
                <w:sz w:val="22"/>
                <w:szCs w:val="22"/>
              </w:rPr>
            </w:pPr>
          </w:p>
        </w:tc>
      </w:tr>
    </w:tbl>
    <w:p w:rsidR="00F22628" w:rsidRPr="004C1807"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Default="00F22628" w:rsidP="00F22628">
      <w:pPr>
        <w:rPr>
          <w:sz w:val="22"/>
          <w:szCs w:val="22"/>
        </w:rPr>
      </w:pPr>
    </w:p>
    <w:p w:rsidR="00F22628" w:rsidRPr="00151FE5" w:rsidRDefault="00F22628" w:rsidP="00F22628">
      <w:pPr>
        <w:rPr>
          <w:rFonts w:ascii="Arial" w:hAnsi="Arial" w:cs="Arial"/>
          <w:i/>
        </w:rPr>
      </w:pPr>
      <w:r>
        <w:rPr>
          <w:sz w:val="22"/>
          <w:szCs w:val="22"/>
          <w:lang w:val="hr-HR"/>
        </w:rPr>
        <w:t xml:space="preserve">     </w:t>
      </w:r>
    </w:p>
    <w:tbl>
      <w:tblPr>
        <w:tblW w:w="9810" w:type="dxa"/>
        <w:tblInd w:w="-340" w:type="dxa"/>
        <w:tblCellMar>
          <w:left w:w="0" w:type="dxa"/>
          <w:right w:w="0" w:type="dxa"/>
        </w:tblCellMar>
        <w:tblLook w:val="0000"/>
      </w:tblPr>
      <w:tblGrid>
        <w:gridCol w:w="540"/>
        <w:gridCol w:w="5940"/>
        <w:gridCol w:w="1260"/>
        <w:gridCol w:w="2070"/>
      </w:tblGrid>
      <w:tr w:rsidR="00F22628" w:rsidTr="00081FE1">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i/>
                <w:iCs/>
                <w:sz w:val="18"/>
                <w:szCs w:val="18"/>
                <w:lang w:val="sr-Latn-CS"/>
              </w:rPr>
            </w:pPr>
            <w:r>
              <w:rPr>
                <w:i/>
                <w:iCs/>
                <w:sz w:val="18"/>
                <w:szCs w:val="18"/>
                <w:lang w:val="sr-Cyrl-CS"/>
              </w:rPr>
              <w:t>Ред</w:t>
            </w:r>
            <w:r>
              <w:rPr>
                <w:i/>
                <w:iCs/>
                <w:sz w:val="18"/>
                <w:szCs w:val="18"/>
                <w:lang w:val="sr-Latn-CS"/>
              </w:rPr>
              <w:t>.</w:t>
            </w:r>
          </w:p>
          <w:p w:rsidR="00F22628" w:rsidRDefault="00F22628" w:rsidP="00081FE1">
            <w:pPr>
              <w:rPr>
                <w:i/>
                <w:iCs/>
                <w:sz w:val="18"/>
                <w:szCs w:val="18"/>
                <w:lang w:val="sr-Latn-CS"/>
              </w:rPr>
            </w:pPr>
            <w:r>
              <w:rPr>
                <w:i/>
                <w:iCs/>
                <w:sz w:val="18"/>
                <w:szCs w:val="18"/>
                <w:lang w:val="sr-Cyrl-CS"/>
              </w:rPr>
              <w:t>бр</w:t>
            </w:r>
            <w:r>
              <w:rPr>
                <w:i/>
                <w:iCs/>
                <w:sz w:val="18"/>
                <w:szCs w:val="18"/>
                <w:lang w:val="sr-Latn-CS"/>
              </w:rPr>
              <w:t>.</w:t>
            </w:r>
          </w:p>
          <w:p w:rsidR="00F22628" w:rsidRDefault="00F22628" w:rsidP="00081FE1">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i/>
                <w:iCs/>
                <w:sz w:val="20"/>
                <w:szCs w:val="20"/>
                <w:lang w:val="sr-Latn-CS"/>
              </w:rPr>
            </w:pPr>
            <w:r>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i/>
                <w:iCs/>
                <w:sz w:val="20"/>
                <w:szCs w:val="20"/>
                <w:lang w:val="sr-Latn-CS"/>
              </w:rPr>
            </w:pPr>
            <w:r>
              <w:rPr>
                <w:i/>
                <w:iCs/>
                <w:sz w:val="20"/>
                <w:szCs w:val="20"/>
                <w:lang w:val="sr-Cyrl-CS"/>
              </w:rPr>
              <w:t>Количина</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B56693" w:rsidRDefault="00F22628" w:rsidP="00081FE1">
            <w:pPr>
              <w:rPr>
                <w:sz w:val="22"/>
                <w:lang w:val="sr-Cyrl-CS"/>
              </w:rPr>
            </w:pPr>
            <w:r w:rsidRPr="00B56693">
              <w:rPr>
                <w:sz w:val="22"/>
                <w:lang w:val="sr-Cyrl-CS"/>
              </w:rPr>
              <w:t>Машина за</w:t>
            </w:r>
            <w:r>
              <w:rPr>
                <w:sz w:val="22"/>
                <w:lang w:val="sr-Cyrl-CS"/>
              </w:rPr>
              <w:t xml:space="preserve"> прање веша  произвођача Примус </w:t>
            </w:r>
            <w:r w:rsidRPr="00B56693">
              <w:rPr>
                <w:sz w:val="22"/>
                <w:lang w:val="sr-Cyrl-CS"/>
              </w:rPr>
              <w:t xml:space="preserve"> за 33 кг веша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E96DE3" w:rsidRDefault="00F2262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686B88" w:rsidRDefault="00F22628" w:rsidP="00081FE1">
            <w:pPr>
              <w:jc w:val="center"/>
              <w:rPr>
                <w:sz w:val="22"/>
              </w:rPr>
            </w:pPr>
            <w:r>
              <w:rPr>
                <w:sz w:val="22"/>
              </w:rPr>
              <w:t>1</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suppressAutoHyphens w:val="0"/>
              <w:ind w:left="113"/>
              <w:rPr>
                <w:iCs/>
                <w:sz w:val="18"/>
                <w:szCs w:val="18"/>
              </w:rPr>
            </w:pPr>
            <w:r>
              <w:rPr>
                <w:iCs/>
                <w:sz w:val="18"/>
                <w:szCs w:val="18"/>
              </w:rPr>
              <w:t>2.</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4C19DE" w:rsidRDefault="00F22628" w:rsidP="00081FE1">
            <w:pPr>
              <w:rPr>
                <w:sz w:val="22"/>
                <w:lang w:val="sr-Cyrl-CS"/>
              </w:rPr>
            </w:pPr>
            <w:r w:rsidRPr="004C19DE">
              <w:rPr>
                <w:sz w:val="22"/>
                <w:lang w:val="sr-Cyrl-CS"/>
              </w:rPr>
              <w:t xml:space="preserve">Машина за прање веша  произвођача „Горење“  за 6 кг веша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10419E" w:rsidRDefault="00F22628" w:rsidP="00081FE1">
            <w:pPr>
              <w:jc w:val="center"/>
              <w:rPr>
                <w:sz w:val="22"/>
              </w:rPr>
            </w:pPr>
            <w:r>
              <w:rPr>
                <w:sz w:val="22"/>
              </w:rPr>
              <w:t>2</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BC4E3D" w:rsidRDefault="00F22628" w:rsidP="00081FE1">
            <w:pPr>
              <w:suppressAutoHyphens w:val="0"/>
              <w:ind w:left="113"/>
              <w:rPr>
                <w:iCs/>
                <w:sz w:val="18"/>
                <w:szCs w:val="18"/>
              </w:rPr>
            </w:pPr>
            <w:r>
              <w:rPr>
                <w:iCs/>
                <w:sz w:val="18"/>
                <w:szCs w:val="18"/>
              </w:rPr>
              <w:t>3.</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rPr>
                <w:sz w:val="22"/>
              </w:rPr>
            </w:pPr>
            <w:r>
              <w:rPr>
                <w:sz w:val="22"/>
              </w:rPr>
              <w:t>Машина за сушење веша произвођача „Примат“ за 10 кг веша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2F4571" w:rsidRDefault="00F2262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rPr>
            </w:pPr>
            <w:r>
              <w:rPr>
                <w:sz w:val="22"/>
              </w:rPr>
              <w:t>1</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2F4571" w:rsidRDefault="00F22628" w:rsidP="00081FE1">
            <w:pPr>
              <w:suppressAutoHyphens w:val="0"/>
              <w:ind w:left="113"/>
              <w:rPr>
                <w:iCs/>
                <w:sz w:val="18"/>
                <w:szCs w:val="18"/>
              </w:rPr>
            </w:pPr>
            <w:r>
              <w:rPr>
                <w:iCs/>
                <w:sz w:val="18"/>
                <w:szCs w:val="18"/>
              </w:rPr>
              <w:t>4.</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rPr>
                <w:sz w:val="22"/>
                <w:lang w:val="sr-Cyrl-CS"/>
              </w:rPr>
            </w:pPr>
            <w:r>
              <w:rPr>
                <w:sz w:val="22"/>
                <w:lang w:val="sr-Cyrl-CS"/>
              </w:rPr>
              <w:t xml:space="preserve">Машина за сушење веша </w:t>
            </w:r>
            <w:r>
              <w:rPr>
                <w:sz w:val="22"/>
              </w:rPr>
              <w:t>произвођача</w:t>
            </w:r>
            <w:r>
              <w:rPr>
                <w:sz w:val="22"/>
                <w:lang w:val="sr-Cyrl-CS"/>
              </w:rPr>
              <w:t xml:space="preserve"> „Примат“ за 20 кг веша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lang w:val="sr-Cyrl-CS"/>
              </w:rPr>
            </w:pPr>
            <w:r>
              <w:rPr>
                <w:sz w:val="22"/>
                <w:lang w:val="sr-Cyrl-CS"/>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rPr>
            </w:pPr>
            <w:r>
              <w:rPr>
                <w:sz w:val="22"/>
              </w:rPr>
              <w:t>1</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Default="00F22628" w:rsidP="00081FE1">
            <w:pPr>
              <w:suppressAutoHyphens w:val="0"/>
              <w:ind w:left="113"/>
              <w:rPr>
                <w:iCs/>
                <w:sz w:val="18"/>
                <w:szCs w:val="18"/>
              </w:rPr>
            </w:pPr>
            <w:r>
              <w:rPr>
                <w:iCs/>
                <w:sz w:val="18"/>
                <w:szCs w:val="18"/>
              </w:rPr>
              <w:t>5.</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Default="00F22628" w:rsidP="00081FE1">
            <w:pPr>
              <w:rPr>
                <w:sz w:val="22"/>
                <w:lang w:val="sr-Cyrl-CS"/>
              </w:rPr>
            </w:pPr>
            <w:r>
              <w:rPr>
                <w:sz w:val="22"/>
                <w:lang w:val="sr-Cyrl-CS"/>
              </w:rPr>
              <w:t xml:space="preserve">Машина за сушење веша </w:t>
            </w:r>
            <w:r>
              <w:rPr>
                <w:sz w:val="22"/>
              </w:rPr>
              <w:t>произвођача</w:t>
            </w:r>
            <w:r>
              <w:rPr>
                <w:sz w:val="22"/>
                <w:lang w:val="sr-Cyrl-CS"/>
              </w:rPr>
              <w:t xml:space="preserve"> „Примус“  за 35 кг веша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sz w:val="22"/>
                <w:lang w:val="sr-Cyrl-CS"/>
              </w:rPr>
            </w:pPr>
            <w:r>
              <w:rPr>
                <w:sz w:val="22"/>
                <w:lang w:val="sr-Cyrl-CS"/>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sz w:val="22"/>
              </w:rPr>
            </w:pPr>
            <w:r>
              <w:rPr>
                <w:sz w:val="22"/>
              </w:rPr>
              <w:t>1</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2F4571" w:rsidRDefault="00F22628" w:rsidP="00081FE1">
            <w:pPr>
              <w:suppressAutoHyphens w:val="0"/>
              <w:ind w:left="113"/>
              <w:rPr>
                <w:iCs/>
                <w:sz w:val="18"/>
                <w:szCs w:val="18"/>
              </w:rPr>
            </w:pPr>
            <w:r>
              <w:rPr>
                <w:iCs/>
                <w:sz w:val="18"/>
                <w:szCs w:val="18"/>
              </w:rPr>
              <w:t>6.</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B56693" w:rsidRDefault="00F22628" w:rsidP="00081FE1">
            <w:pPr>
              <w:rPr>
                <w:sz w:val="22"/>
              </w:rPr>
            </w:pPr>
            <w:r w:rsidRPr="00B56693">
              <w:rPr>
                <w:sz w:val="22"/>
              </w:rPr>
              <w:t>Машина за прање веша произвођача „Примат ПЦ-20“ за 20 кг веша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2F4571" w:rsidRDefault="00F2262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rPr>
            </w:pPr>
            <w:r>
              <w:rPr>
                <w:sz w:val="22"/>
              </w:rPr>
              <w:t>2</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Default="00F22628" w:rsidP="00081FE1">
            <w:pPr>
              <w:suppressAutoHyphens w:val="0"/>
              <w:ind w:left="113"/>
              <w:rPr>
                <w:iCs/>
                <w:sz w:val="18"/>
                <w:szCs w:val="18"/>
              </w:rPr>
            </w:pPr>
            <w:r>
              <w:rPr>
                <w:iCs/>
                <w:sz w:val="18"/>
                <w:szCs w:val="18"/>
              </w:rPr>
              <w:t>7.</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B56693" w:rsidRDefault="00F22628" w:rsidP="00081FE1">
            <w:pPr>
              <w:rPr>
                <w:sz w:val="22"/>
              </w:rPr>
            </w:pPr>
            <w:r w:rsidRPr="00B56693">
              <w:rPr>
                <w:sz w:val="22"/>
              </w:rPr>
              <w:t>Машина за прање веша произвођача „Примат ПС-25“ за 25 кг веша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Default="00F2262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rPr>
            </w:pPr>
            <w:r>
              <w:rPr>
                <w:sz w:val="22"/>
              </w:rPr>
              <w:t>2</w:t>
            </w:r>
          </w:p>
        </w:tc>
      </w:tr>
      <w:tr w:rsidR="00F22628" w:rsidRPr="00437944" w:rsidTr="00081FE1">
        <w:trPr>
          <w:trHeight w:val="357"/>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2F4571" w:rsidRDefault="00F22628" w:rsidP="00081FE1">
            <w:pPr>
              <w:suppressAutoHyphens w:val="0"/>
              <w:ind w:left="113"/>
              <w:rPr>
                <w:iCs/>
                <w:sz w:val="18"/>
                <w:szCs w:val="18"/>
              </w:rPr>
            </w:pPr>
            <w:r>
              <w:rPr>
                <w:iCs/>
                <w:sz w:val="18"/>
                <w:szCs w:val="18"/>
              </w:rPr>
              <w:t>8.</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B56693" w:rsidRDefault="00F22628" w:rsidP="00081FE1">
            <w:pPr>
              <w:rPr>
                <w:sz w:val="22"/>
                <w:lang w:val="sr-Cyrl-CS"/>
              </w:rPr>
            </w:pPr>
            <w:r w:rsidRPr="00B56693">
              <w:rPr>
                <w:sz w:val="22"/>
                <w:lang w:val="sr-Cyrl-CS"/>
              </w:rPr>
              <w:t xml:space="preserve">Ваљак за пеглање веша „Примат ПН-17“ </w:t>
            </w:r>
            <w:r>
              <w:rPr>
                <w:sz w:val="22"/>
                <w:lang w:val="sr-Cyrl-CS"/>
              </w:rPr>
              <w:t>електрични</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lang w:val="sr-Cyrl-CS"/>
              </w:rPr>
            </w:pPr>
            <w:r>
              <w:rPr>
                <w:sz w:val="22"/>
                <w:lang w:val="sr-Cyrl-CS"/>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lang w:val="sr-Cyrl-CS"/>
              </w:rPr>
            </w:pPr>
            <w:r>
              <w:rPr>
                <w:sz w:val="22"/>
                <w:lang w:val="sr-Cyrl-CS"/>
              </w:rPr>
              <w:t>1</w:t>
            </w:r>
          </w:p>
        </w:tc>
      </w:tr>
      <w:tr w:rsidR="00F2262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2F4571" w:rsidRDefault="00F22628" w:rsidP="00081FE1">
            <w:pPr>
              <w:suppressAutoHyphens w:val="0"/>
              <w:ind w:left="113"/>
              <w:rPr>
                <w:iCs/>
                <w:sz w:val="18"/>
                <w:szCs w:val="18"/>
              </w:rPr>
            </w:pPr>
            <w:r>
              <w:rPr>
                <w:iCs/>
                <w:sz w:val="18"/>
                <w:szCs w:val="18"/>
              </w:rPr>
              <w:t>9.</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B56693" w:rsidRDefault="00F22628" w:rsidP="00081FE1">
            <w:pPr>
              <w:rPr>
                <w:sz w:val="22"/>
              </w:rPr>
            </w:pPr>
            <w:r w:rsidRPr="00B56693">
              <w:rPr>
                <w:sz w:val="22"/>
                <w:lang w:val="sr-Cyrl-CS"/>
              </w:rPr>
              <w:t>Центрифуга  за веш „Primat cop-15</w:t>
            </w:r>
            <w:r w:rsidRPr="00B56693">
              <w:rPr>
                <w:sz w:val="22"/>
              </w:rPr>
              <w:t>“</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22628" w:rsidRPr="002F4571" w:rsidRDefault="00F2262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22628" w:rsidRPr="00437944" w:rsidRDefault="00F22628" w:rsidP="00081FE1">
            <w:pPr>
              <w:jc w:val="center"/>
              <w:rPr>
                <w:sz w:val="22"/>
                <w:lang w:val="sr-Cyrl-CS"/>
              </w:rPr>
            </w:pPr>
            <w:r>
              <w:rPr>
                <w:sz w:val="22"/>
                <w:lang w:val="sr-Cyrl-CS"/>
              </w:rPr>
              <w:t>2</w:t>
            </w:r>
          </w:p>
        </w:tc>
      </w:tr>
    </w:tbl>
    <w:p w:rsidR="00F22628" w:rsidRDefault="00F22628" w:rsidP="00F22628">
      <w:pPr>
        <w:ind w:right="-1440"/>
      </w:pPr>
    </w:p>
    <w:p w:rsidR="00F22628" w:rsidRDefault="00F22628" w:rsidP="00F22628">
      <w:pPr>
        <w:ind w:right="-1440"/>
      </w:pPr>
    </w:p>
    <w:p w:rsidR="00F22628" w:rsidRPr="00C2359B" w:rsidRDefault="00F22628" w:rsidP="00F22628">
      <w:pPr>
        <w:ind w:right="-1440"/>
      </w:pPr>
    </w:p>
    <w:p w:rsidR="00F22628" w:rsidRDefault="00F22628" w:rsidP="00F22628">
      <w:pPr>
        <w:ind w:right="-1440"/>
        <w:rPr>
          <w:lang w:val="sr-Latn-CS"/>
        </w:rPr>
      </w:pPr>
    </w:p>
    <w:p w:rsidR="00F22628" w:rsidRDefault="00F22628" w:rsidP="00F22628">
      <w:pPr>
        <w:rPr>
          <w:b/>
          <w:i/>
          <w:sz w:val="22"/>
          <w:szCs w:val="22"/>
        </w:rPr>
      </w:pPr>
      <w:r>
        <w:rPr>
          <w:b/>
          <w:i/>
          <w:sz w:val="22"/>
          <w:szCs w:val="22"/>
        </w:rPr>
        <w:t xml:space="preserve">Напомена: </w:t>
      </w:r>
    </w:p>
    <w:p w:rsidR="00F22628" w:rsidRPr="00B71987" w:rsidRDefault="00F22628" w:rsidP="00F22628">
      <w:pPr>
        <w:rPr>
          <w:sz w:val="22"/>
          <w:szCs w:val="22"/>
        </w:rPr>
      </w:pPr>
      <w:r w:rsidRPr="00207CA9">
        <w:rPr>
          <w:sz w:val="22"/>
          <w:szCs w:val="22"/>
        </w:rPr>
        <w:t xml:space="preserve">Уговор ће се реализовати уколико наручилац буде имао потребу за услугама </w:t>
      </w:r>
      <w:r w:rsidRPr="00B71987">
        <w:rPr>
          <w:sz w:val="22"/>
          <w:szCs w:val="22"/>
        </w:rPr>
        <w:t>наведеним у партији.</w:t>
      </w:r>
    </w:p>
    <w:p w:rsidR="00831D54" w:rsidRPr="00B71987" w:rsidRDefault="00831D54" w:rsidP="00831D54">
      <w:pPr>
        <w:rPr>
          <w:sz w:val="22"/>
          <w:szCs w:val="22"/>
        </w:rPr>
      </w:pPr>
      <w:r w:rsidRPr="00B71987">
        <w:rPr>
          <w:sz w:val="22"/>
          <w:szCs w:val="22"/>
        </w:rPr>
        <w:t xml:space="preserve">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 . </w:t>
      </w:r>
    </w:p>
    <w:p w:rsidR="00831D54" w:rsidRPr="00207CA9" w:rsidRDefault="00831D54" w:rsidP="00831D54">
      <w:pPr>
        <w:rPr>
          <w:sz w:val="22"/>
          <w:szCs w:val="22"/>
        </w:rPr>
      </w:pPr>
      <w:r w:rsidRPr="00B71987">
        <w:rPr>
          <w:sz w:val="22"/>
          <w:szCs w:val="22"/>
        </w:rPr>
        <w:t>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(листе делова) из своје понуде који ће бити саставни део уговора.</w:t>
      </w:r>
    </w:p>
    <w:p w:rsidR="00831D54" w:rsidRPr="00207CA9" w:rsidRDefault="00831D54" w:rsidP="00831D54">
      <w:pPr>
        <w:rPr>
          <w:sz w:val="22"/>
          <w:szCs w:val="22"/>
        </w:rPr>
      </w:pPr>
      <w:r w:rsidRPr="00207CA9">
        <w:rPr>
          <w:sz w:val="22"/>
          <w:szCs w:val="22"/>
        </w:rPr>
        <w:t>Уколико се приликом дефектаже  укаже потреба за уградњом резервног дела који није наведен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F22628" w:rsidRPr="00207CA9" w:rsidRDefault="00F22628" w:rsidP="00F22628">
      <w:pPr>
        <w:rPr>
          <w:sz w:val="22"/>
          <w:szCs w:val="22"/>
        </w:rPr>
      </w:pPr>
      <w:r w:rsidRPr="00207CA9">
        <w:rPr>
          <w:sz w:val="22"/>
          <w:szCs w:val="22"/>
        </w:rPr>
        <w:t>.</w:t>
      </w:r>
    </w:p>
    <w:p w:rsidR="00F22628" w:rsidRDefault="00F22628" w:rsidP="00F22628">
      <w:pPr>
        <w:rPr>
          <w:b/>
          <w:i/>
          <w:sz w:val="22"/>
          <w:szCs w:val="22"/>
        </w:rPr>
      </w:pPr>
    </w:p>
    <w:p w:rsidR="00F22628" w:rsidRDefault="00F22628" w:rsidP="00F22628">
      <w:pPr>
        <w:rPr>
          <w:b/>
          <w:i/>
          <w:sz w:val="22"/>
          <w:szCs w:val="22"/>
        </w:rPr>
      </w:pPr>
    </w:p>
    <w:p w:rsidR="00F22628" w:rsidRDefault="00F22628" w:rsidP="00F22628">
      <w:pPr>
        <w:rPr>
          <w:b/>
          <w:i/>
          <w:sz w:val="22"/>
          <w:szCs w:val="22"/>
        </w:rPr>
      </w:pPr>
    </w:p>
    <w:p w:rsidR="00F22628" w:rsidRDefault="00F22628" w:rsidP="00F22628">
      <w:pPr>
        <w:rPr>
          <w:b/>
          <w:i/>
          <w:sz w:val="22"/>
          <w:szCs w:val="22"/>
        </w:rPr>
      </w:pPr>
    </w:p>
    <w:p w:rsidR="00F22628" w:rsidRPr="00625D23" w:rsidRDefault="00F22628" w:rsidP="00F22628">
      <w:pPr>
        <w:rPr>
          <w:b/>
          <w:i/>
          <w:sz w:val="22"/>
          <w:szCs w:val="22"/>
        </w:rPr>
      </w:pPr>
    </w:p>
    <w:p w:rsidR="00F22628" w:rsidRDefault="00F22628" w:rsidP="00F22628">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F22628" w:rsidRDefault="00F22628" w:rsidP="00F22628">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F22628" w:rsidRDefault="00F22628" w:rsidP="00F22628">
      <w:pPr>
        <w:ind w:right="-1440"/>
      </w:pPr>
    </w:p>
    <w:p w:rsidR="00F22628" w:rsidRDefault="00F22628" w:rsidP="00F22628">
      <w:pPr>
        <w:jc w:val="right"/>
        <w:rPr>
          <w:sz w:val="22"/>
          <w:szCs w:val="22"/>
          <w:u w:val="single"/>
          <w:lang w:val="sr-Cyrl-CS"/>
        </w:rPr>
      </w:pPr>
    </w:p>
    <w:p w:rsidR="00F22628" w:rsidRDefault="00F22628" w:rsidP="00F22628">
      <w:pPr>
        <w:jc w:val="right"/>
        <w:rPr>
          <w:sz w:val="22"/>
          <w:szCs w:val="22"/>
          <w:u w:val="single"/>
          <w:lang w:val="sr-Cyrl-CS"/>
        </w:rPr>
      </w:pPr>
    </w:p>
    <w:p w:rsidR="00F22628" w:rsidRDefault="00F22628" w:rsidP="00F22628">
      <w:pPr>
        <w:jc w:val="right"/>
        <w:rPr>
          <w:sz w:val="22"/>
          <w:szCs w:val="22"/>
          <w:u w:val="single"/>
          <w:lang w:val="sr-Cyrl-CS"/>
        </w:rPr>
      </w:pPr>
    </w:p>
    <w:p w:rsidR="00F22628" w:rsidRDefault="00F22628" w:rsidP="00886384">
      <w:pPr>
        <w:ind w:left="1108"/>
        <w:rPr>
          <w:b/>
          <w:sz w:val="22"/>
          <w:szCs w:val="22"/>
        </w:rPr>
      </w:pPr>
    </w:p>
    <w:p w:rsidR="00F22628" w:rsidRDefault="00F22628" w:rsidP="00886384">
      <w:pPr>
        <w:ind w:left="1108"/>
        <w:rPr>
          <w:b/>
          <w:sz w:val="22"/>
          <w:szCs w:val="22"/>
        </w:rPr>
      </w:pPr>
    </w:p>
    <w:p w:rsidR="00F22628" w:rsidRDefault="00F22628" w:rsidP="00886384">
      <w:pPr>
        <w:ind w:left="1108"/>
        <w:rPr>
          <w:b/>
          <w:sz w:val="22"/>
          <w:szCs w:val="22"/>
        </w:rPr>
      </w:pPr>
    </w:p>
    <w:p w:rsidR="00F22628" w:rsidRDefault="00F22628" w:rsidP="00886384">
      <w:pPr>
        <w:ind w:left="1108"/>
        <w:rPr>
          <w:b/>
          <w:sz w:val="22"/>
          <w:szCs w:val="22"/>
        </w:rPr>
      </w:pPr>
    </w:p>
    <w:p w:rsidR="00F22628" w:rsidRDefault="00F22628" w:rsidP="00886384">
      <w:pPr>
        <w:ind w:left="1108"/>
        <w:rPr>
          <w:b/>
          <w:sz w:val="22"/>
          <w:szCs w:val="22"/>
        </w:rPr>
      </w:pPr>
    </w:p>
    <w:p w:rsidR="00F22628" w:rsidRDefault="00F22628" w:rsidP="00886384">
      <w:pPr>
        <w:ind w:left="1108"/>
        <w:rPr>
          <w:b/>
          <w:sz w:val="22"/>
          <w:szCs w:val="22"/>
        </w:rPr>
      </w:pPr>
    </w:p>
    <w:p w:rsidR="00F22628" w:rsidRDefault="00F22628" w:rsidP="00886384">
      <w:pPr>
        <w:ind w:left="1108"/>
        <w:rPr>
          <w:b/>
          <w:sz w:val="22"/>
          <w:szCs w:val="22"/>
        </w:rPr>
      </w:pPr>
    </w:p>
    <w:p w:rsidR="00F22628" w:rsidRDefault="00F22628" w:rsidP="00886384">
      <w:pPr>
        <w:ind w:left="1108"/>
        <w:rPr>
          <w:b/>
          <w:sz w:val="22"/>
          <w:szCs w:val="22"/>
        </w:rPr>
      </w:pPr>
    </w:p>
    <w:p w:rsidR="00747548" w:rsidRDefault="00F22628" w:rsidP="00886384">
      <w:pPr>
        <w:ind w:left="1108"/>
        <w:rPr>
          <w:b/>
          <w:sz w:val="22"/>
          <w:szCs w:val="22"/>
        </w:rPr>
      </w:pPr>
      <w:r>
        <w:rPr>
          <w:b/>
          <w:sz w:val="22"/>
          <w:szCs w:val="22"/>
        </w:rPr>
        <w:t xml:space="preserve">                                        </w:t>
      </w:r>
      <w:r w:rsidR="00886384">
        <w:rPr>
          <w:b/>
          <w:sz w:val="22"/>
          <w:szCs w:val="22"/>
          <w:lang w:val="sr-Cyrl-CS"/>
        </w:rPr>
        <w:t xml:space="preserve"> </w:t>
      </w:r>
      <w:r w:rsidR="00886384" w:rsidRPr="000D0BA1">
        <w:rPr>
          <w:b/>
          <w:sz w:val="22"/>
          <w:szCs w:val="22"/>
          <w:lang w:val="sr-Cyrl-CS"/>
        </w:rPr>
        <w:t xml:space="preserve"> </w:t>
      </w:r>
    </w:p>
    <w:p w:rsidR="00747548" w:rsidRDefault="00747548" w:rsidP="00747548">
      <w:pPr>
        <w:ind w:left="3268" w:firstLine="332"/>
        <w:rPr>
          <w:b/>
          <w:sz w:val="22"/>
          <w:szCs w:val="22"/>
          <w:lang w:val="sr-Cyrl-CS"/>
        </w:rPr>
      </w:pPr>
      <w:r w:rsidRPr="000D0BA1">
        <w:rPr>
          <w:b/>
          <w:sz w:val="22"/>
          <w:szCs w:val="22"/>
          <w:lang w:val="sr-Cyrl-CS"/>
        </w:rPr>
        <w:t>6.</w:t>
      </w:r>
      <w:r>
        <w:rPr>
          <w:b/>
          <w:sz w:val="22"/>
          <w:szCs w:val="22"/>
          <w:lang w:val="sr-Cyrl-CS"/>
        </w:rPr>
        <w:t>ОБРАЗАЦ ПОНУДЕ</w:t>
      </w:r>
    </w:p>
    <w:p w:rsidR="00747548" w:rsidRDefault="00747548" w:rsidP="00747548">
      <w:pPr>
        <w:ind w:left="1108"/>
        <w:rPr>
          <w:b/>
          <w:sz w:val="22"/>
          <w:szCs w:val="22"/>
          <w:lang w:val="sr-Cyrl-CS"/>
        </w:rPr>
      </w:pPr>
      <w:r>
        <w:rPr>
          <w:b/>
          <w:sz w:val="22"/>
          <w:szCs w:val="22"/>
          <w:lang w:val="sr-Cyrl-CS"/>
        </w:rPr>
        <w:t xml:space="preserve">                                                   и структура цене </w:t>
      </w:r>
    </w:p>
    <w:p w:rsidR="00747548" w:rsidRDefault="00747548" w:rsidP="00747548">
      <w:pPr>
        <w:rPr>
          <w:lang w:val="sr-Latn-CS"/>
        </w:rPr>
      </w:pPr>
    </w:p>
    <w:p w:rsidR="00747548" w:rsidRDefault="00747548" w:rsidP="00747548">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sidR="00E372C6">
        <w:rPr>
          <w:sz w:val="22"/>
          <w:szCs w:val="22"/>
          <w:lang w:val="sr-Cyrl-CS"/>
        </w:rPr>
        <w:t>01</w:t>
      </w:r>
      <w:r w:rsidR="00831D54">
        <w:rPr>
          <w:sz w:val="22"/>
          <w:szCs w:val="22"/>
          <w:lang w:val="sr-Cyrl-CS"/>
        </w:rPr>
        <w:t>/</w:t>
      </w:r>
      <w:r>
        <w:rPr>
          <w:sz w:val="22"/>
          <w:szCs w:val="22"/>
          <w:lang w:val="sr-Cyrl-CS"/>
        </w:rPr>
        <w:t>201</w:t>
      </w:r>
      <w:r w:rsidR="00E372C6">
        <w:rPr>
          <w:sz w:val="22"/>
          <w:szCs w:val="22"/>
          <w:lang w:val="sr-Cyrl-CS"/>
        </w:rPr>
        <w:t>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 xml:space="preserve">одржавања и поправке немедицинских апарата и опреме за </w:t>
      </w:r>
      <w:r>
        <w:rPr>
          <w:sz w:val="22"/>
          <w:szCs w:val="22"/>
          <w:lang w:val="sr-Cyrl-CS"/>
        </w:rPr>
        <w:t xml:space="preserve">Специјалну болницу за рехабилитацију „Русанда“ за : </w:t>
      </w:r>
    </w:p>
    <w:p w:rsidR="00747548" w:rsidRPr="0056078B" w:rsidRDefault="00747548" w:rsidP="00747548">
      <w:pPr>
        <w:jc w:val="both"/>
        <w:rPr>
          <w:b/>
        </w:rPr>
      </w:pPr>
    </w:p>
    <w:p w:rsidR="00747548" w:rsidRDefault="00747548" w:rsidP="00747548">
      <w:pPr>
        <w:rPr>
          <w:sz w:val="22"/>
          <w:szCs w:val="22"/>
          <w:lang w:val="sr-Cyrl-CS"/>
        </w:rPr>
      </w:pPr>
    </w:p>
    <w:p w:rsidR="00747548" w:rsidRPr="00B71987" w:rsidRDefault="00747548" w:rsidP="00747548">
      <w:pPr>
        <w:rPr>
          <w:sz w:val="22"/>
          <w:szCs w:val="22"/>
          <w:lang w:val="sr-Cyrl-CS"/>
        </w:rPr>
      </w:pPr>
      <w:r>
        <w:rPr>
          <w:sz w:val="22"/>
          <w:szCs w:val="22"/>
          <w:lang w:val="sr-Cyrl-CS"/>
        </w:rPr>
        <w:t xml:space="preserve">          </w:t>
      </w:r>
      <w:r w:rsidRPr="00B71987">
        <w:rPr>
          <w:b/>
        </w:rPr>
        <w:t xml:space="preserve">Партија </w:t>
      </w:r>
      <w:r w:rsidR="00B71987" w:rsidRPr="00B71987">
        <w:rPr>
          <w:b/>
          <w:lang w:val="sr-Cyrl-CS"/>
        </w:rPr>
        <w:t>6</w:t>
      </w:r>
      <w:r w:rsidRPr="00B71987">
        <w:rPr>
          <w:b/>
        </w:rPr>
        <w:t xml:space="preserve"> – Одржавање и поправку клима уређаја</w:t>
      </w:r>
      <w:r w:rsidRPr="00B71987">
        <w:rPr>
          <w:sz w:val="22"/>
          <w:szCs w:val="22"/>
          <w:lang w:val="sr-Cyrl-CS"/>
        </w:rPr>
        <w:t xml:space="preserve"> </w:t>
      </w:r>
    </w:p>
    <w:p w:rsidR="00747548" w:rsidRPr="00B71987" w:rsidRDefault="00747548" w:rsidP="00747548">
      <w:pPr>
        <w:rPr>
          <w:sz w:val="22"/>
          <w:szCs w:val="22"/>
          <w:lang w:val="sr-Cyrl-CS"/>
        </w:rPr>
      </w:pPr>
    </w:p>
    <w:p w:rsidR="00747548" w:rsidRPr="00B71987" w:rsidRDefault="00747548" w:rsidP="00747548">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747548" w:rsidRPr="00B71987" w:rsidRDefault="00747548" w:rsidP="00747548">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747548" w:rsidRPr="00B71987" w:rsidRDefault="00747548" w:rsidP="00747548">
      <w:pPr>
        <w:rPr>
          <w:sz w:val="22"/>
          <w:szCs w:val="22"/>
        </w:rPr>
      </w:pPr>
    </w:p>
    <w:p w:rsidR="00747548" w:rsidRPr="00B71987" w:rsidRDefault="00747548" w:rsidP="00747548">
      <w:pPr>
        <w:rPr>
          <w:b/>
          <w:i/>
          <w:sz w:val="22"/>
          <w:szCs w:val="22"/>
        </w:rPr>
      </w:pPr>
      <w:r w:rsidRPr="00B71987">
        <w:rPr>
          <w:b/>
          <w:i/>
          <w:sz w:val="20"/>
          <w:szCs w:val="20"/>
        </w:rPr>
        <w:t>НАРУЧИЛАЦ НИЈЕ У ОБАВЕЗИ ДА ПРЕМА ИЗАБРАНОМ ПОНУЂАЧУ ИСКОРИСТИ СВА УГОВОРЕНА СРЕДСТВА</w:t>
      </w:r>
      <w:r w:rsidRPr="00B71987">
        <w:rPr>
          <w:b/>
          <w:i/>
          <w:sz w:val="22"/>
          <w:szCs w:val="22"/>
        </w:rPr>
        <w:t>.</w:t>
      </w:r>
    </w:p>
    <w:p w:rsidR="00747548" w:rsidRPr="00B71987" w:rsidRDefault="00747548" w:rsidP="00747548">
      <w:pPr>
        <w:rPr>
          <w:b/>
          <w:i/>
          <w:sz w:val="22"/>
          <w:szCs w:val="22"/>
        </w:rPr>
      </w:pPr>
    </w:p>
    <w:p w:rsidR="00747548" w:rsidRPr="00B71987" w:rsidRDefault="00747548" w:rsidP="00747548">
      <w:pPr>
        <w:rPr>
          <w:sz w:val="22"/>
          <w:szCs w:val="22"/>
        </w:rPr>
      </w:pPr>
      <w:r w:rsidRPr="00B71987">
        <w:rPr>
          <w:sz w:val="22"/>
          <w:szCs w:val="22"/>
        </w:rPr>
        <w:t xml:space="preserve">Опредељена средства за партију </w:t>
      </w:r>
      <w:r w:rsidR="00B71987" w:rsidRPr="00B71987">
        <w:rPr>
          <w:sz w:val="22"/>
          <w:szCs w:val="22"/>
          <w:lang w:val="sr-Cyrl-CS"/>
        </w:rPr>
        <w:t>6</w:t>
      </w:r>
      <w:r w:rsidR="008A3866">
        <w:rPr>
          <w:sz w:val="22"/>
          <w:szCs w:val="22"/>
        </w:rPr>
        <w:t xml:space="preserve">  износе 33</w:t>
      </w:r>
      <w:r w:rsidRPr="00B71987">
        <w:rPr>
          <w:sz w:val="22"/>
          <w:szCs w:val="22"/>
        </w:rPr>
        <w:t xml:space="preserve">0.000,00  без пдв-а </w:t>
      </w:r>
    </w:p>
    <w:p w:rsidR="00747548" w:rsidRPr="00207CA9" w:rsidRDefault="00747548" w:rsidP="00747548">
      <w:pPr>
        <w:rPr>
          <w:sz w:val="22"/>
          <w:szCs w:val="22"/>
        </w:rPr>
      </w:pPr>
      <w:r w:rsidRPr="00B71987">
        <w:rPr>
          <w:sz w:val="22"/>
          <w:szCs w:val="22"/>
        </w:rPr>
        <w:t>Услуга поправке и одржавања</w:t>
      </w:r>
      <w:r w:rsidRPr="00207CA9">
        <w:rPr>
          <w:sz w:val="22"/>
          <w:szCs w:val="22"/>
        </w:rPr>
        <w:t xml:space="preserve"> подразумева:</w:t>
      </w:r>
    </w:p>
    <w:p w:rsidR="00747548" w:rsidRPr="00207CA9" w:rsidRDefault="00747548" w:rsidP="00747548">
      <w:pPr>
        <w:rPr>
          <w:sz w:val="22"/>
          <w:szCs w:val="22"/>
        </w:rPr>
      </w:pPr>
      <w:r w:rsidRPr="00207CA9">
        <w:rPr>
          <w:sz w:val="22"/>
          <w:szCs w:val="22"/>
        </w:rPr>
        <w:t xml:space="preserve">Одржавање или поправку опреме код наручиоца или по потреби преузимање и враћање поправљене опреме наручиоцу, са уградњом делова и материјала са листе. </w:t>
      </w:r>
    </w:p>
    <w:p w:rsidR="00747548" w:rsidRPr="00D57669" w:rsidRDefault="00747548" w:rsidP="00747548">
      <w:pPr>
        <w:rPr>
          <w:b/>
          <w:i/>
          <w:sz w:val="22"/>
          <w:szCs w:val="22"/>
        </w:rPr>
      </w:pPr>
    </w:p>
    <w:p w:rsidR="00747548" w:rsidRPr="00157985" w:rsidRDefault="00747548" w:rsidP="00747548">
      <w:pPr>
        <w:jc w:val="center"/>
        <w:rPr>
          <w:b/>
          <w:i/>
          <w:sz w:val="22"/>
          <w:szCs w:val="22"/>
        </w:rPr>
      </w:pPr>
      <w:r>
        <w:rPr>
          <w:b/>
          <w:i/>
          <w:sz w:val="22"/>
          <w:szCs w:val="22"/>
        </w:rPr>
        <w:t>Спецификација и структура цене</w:t>
      </w:r>
    </w:p>
    <w:p w:rsidR="00747548" w:rsidRPr="00D57669" w:rsidRDefault="00747548" w:rsidP="00747548">
      <w:pPr>
        <w:rPr>
          <w:b/>
          <w:i/>
          <w:sz w:val="22"/>
          <w:szCs w:val="22"/>
        </w:rPr>
      </w:pPr>
    </w:p>
    <w:tbl>
      <w:tblPr>
        <w:tblW w:w="21996" w:type="dxa"/>
        <w:tblLook w:val="04A0"/>
      </w:tblPr>
      <w:tblGrid>
        <w:gridCol w:w="9198"/>
        <w:gridCol w:w="9198"/>
        <w:gridCol w:w="3600"/>
      </w:tblGrid>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831D54" w:rsidRPr="00D57669" w:rsidRDefault="00831D54" w:rsidP="005F449C">
            <w:pPr>
              <w:rPr>
                <w:sz w:val="22"/>
                <w:szCs w:val="22"/>
              </w:rPr>
            </w:pPr>
          </w:p>
        </w:tc>
        <w:tc>
          <w:tcPr>
            <w:tcW w:w="9198" w:type="dxa"/>
          </w:tcPr>
          <w:p w:rsidR="00831D54" w:rsidRPr="00D57669"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ПДВ  </w:t>
            </w:r>
            <w:r>
              <w:rPr>
                <w:sz w:val="22"/>
                <w:szCs w:val="22"/>
              </w:rPr>
              <w:t>________________________________________________________________________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831D54" w:rsidRPr="00EC3ADF" w:rsidRDefault="00831D54" w:rsidP="005F449C">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9198" w:type="dxa"/>
          </w:tcPr>
          <w:p w:rsidR="00831D54" w:rsidRPr="00EC3ADF"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Pr="001B0126" w:rsidRDefault="00831D54" w:rsidP="005F449C">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p>
          <w:p w:rsidR="00831D54" w:rsidRPr="001B0126" w:rsidRDefault="00831D54" w:rsidP="005F449C">
            <w:pPr>
              <w:rPr>
                <w:sz w:val="22"/>
                <w:szCs w:val="22"/>
              </w:rPr>
            </w:pPr>
            <w:r>
              <w:rPr>
                <w:sz w:val="22"/>
                <w:szCs w:val="22"/>
              </w:rPr>
              <w:t>Рок за решавање рекламације ____________________________________________________</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831D54" w:rsidRDefault="00831D54" w:rsidP="005F449C">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831D54" w:rsidRPr="001B0126" w:rsidRDefault="00831D54" w:rsidP="005F449C">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Рок важења понуде</w:t>
            </w:r>
            <w:r>
              <w:rPr>
                <w:sz w:val="22"/>
                <w:szCs w:val="22"/>
              </w:rPr>
              <w:t xml:space="preserve"> _____________________________________________________________</w:t>
            </w:r>
          </w:p>
          <w:p w:rsidR="00831D54" w:rsidRPr="00EC3ADF" w:rsidRDefault="00831D54" w:rsidP="005F449C">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9198" w:type="dxa"/>
          </w:tcPr>
          <w:p w:rsidR="00831D54" w:rsidRPr="00EC3ADF" w:rsidRDefault="00831D54" w:rsidP="00081FE1">
            <w:pPr>
              <w:rPr>
                <w:sz w:val="22"/>
                <w:szCs w:val="22"/>
              </w:rPr>
            </w:pPr>
          </w:p>
        </w:tc>
        <w:tc>
          <w:tcPr>
            <w:tcW w:w="3600" w:type="dxa"/>
          </w:tcPr>
          <w:p w:rsidR="00831D54" w:rsidRPr="001B0126" w:rsidRDefault="00831D54" w:rsidP="00081FE1">
            <w:pPr>
              <w:rPr>
                <w:sz w:val="22"/>
                <w:szCs w:val="22"/>
              </w:rPr>
            </w:pPr>
          </w:p>
        </w:tc>
      </w:tr>
    </w:tbl>
    <w:p w:rsidR="00747548" w:rsidRPr="004C1807" w:rsidRDefault="00747548" w:rsidP="00747548">
      <w:pPr>
        <w:rPr>
          <w:sz w:val="22"/>
          <w:szCs w:val="22"/>
        </w:rPr>
      </w:pPr>
    </w:p>
    <w:p w:rsidR="00747548" w:rsidRDefault="00747548" w:rsidP="00747548">
      <w:pPr>
        <w:rPr>
          <w:sz w:val="22"/>
          <w:szCs w:val="22"/>
        </w:rPr>
      </w:pPr>
    </w:p>
    <w:p w:rsidR="00747548" w:rsidRDefault="00747548" w:rsidP="00747548">
      <w:pPr>
        <w:rPr>
          <w:sz w:val="22"/>
          <w:szCs w:val="22"/>
        </w:rPr>
      </w:pPr>
    </w:p>
    <w:p w:rsidR="00747548" w:rsidRDefault="00747548" w:rsidP="00747548">
      <w:pPr>
        <w:rPr>
          <w:sz w:val="22"/>
          <w:szCs w:val="22"/>
        </w:rPr>
      </w:pPr>
    </w:p>
    <w:p w:rsidR="00747548" w:rsidRDefault="00747548" w:rsidP="00747548">
      <w:pPr>
        <w:rPr>
          <w:sz w:val="22"/>
          <w:szCs w:val="22"/>
        </w:rPr>
      </w:pPr>
    </w:p>
    <w:p w:rsidR="00747548" w:rsidRDefault="00747548" w:rsidP="00747548">
      <w:pPr>
        <w:rPr>
          <w:sz w:val="22"/>
          <w:szCs w:val="22"/>
        </w:rPr>
      </w:pPr>
    </w:p>
    <w:p w:rsidR="00747548" w:rsidRDefault="00747548" w:rsidP="00747548">
      <w:pPr>
        <w:rPr>
          <w:sz w:val="22"/>
          <w:szCs w:val="22"/>
        </w:rPr>
      </w:pPr>
    </w:p>
    <w:p w:rsidR="00747548" w:rsidRDefault="00747548" w:rsidP="00747548">
      <w:pPr>
        <w:rPr>
          <w:sz w:val="22"/>
          <w:szCs w:val="22"/>
        </w:rPr>
      </w:pPr>
    </w:p>
    <w:p w:rsidR="00747548" w:rsidRDefault="00747548" w:rsidP="00747548">
      <w:pPr>
        <w:rPr>
          <w:sz w:val="22"/>
          <w:szCs w:val="22"/>
        </w:rPr>
      </w:pPr>
    </w:p>
    <w:p w:rsidR="00747548" w:rsidRPr="00151FE5" w:rsidRDefault="00747548" w:rsidP="00747548">
      <w:pPr>
        <w:rPr>
          <w:rFonts w:ascii="Arial" w:hAnsi="Arial" w:cs="Arial"/>
          <w:i/>
        </w:rPr>
      </w:pPr>
      <w:r>
        <w:rPr>
          <w:sz w:val="22"/>
          <w:szCs w:val="22"/>
          <w:lang w:val="hr-HR"/>
        </w:rPr>
        <w:t xml:space="preserve">     </w:t>
      </w:r>
    </w:p>
    <w:tbl>
      <w:tblPr>
        <w:tblW w:w="9810" w:type="dxa"/>
        <w:tblInd w:w="-340" w:type="dxa"/>
        <w:tblCellMar>
          <w:left w:w="0" w:type="dxa"/>
          <w:right w:w="0" w:type="dxa"/>
        </w:tblCellMar>
        <w:tblLook w:val="0000"/>
      </w:tblPr>
      <w:tblGrid>
        <w:gridCol w:w="540"/>
        <w:gridCol w:w="5940"/>
        <w:gridCol w:w="1260"/>
        <w:gridCol w:w="2070"/>
      </w:tblGrid>
      <w:tr w:rsidR="00747548" w:rsidTr="00081FE1">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i/>
                <w:iCs/>
                <w:sz w:val="18"/>
                <w:szCs w:val="18"/>
                <w:lang w:val="sr-Latn-CS"/>
              </w:rPr>
            </w:pPr>
            <w:r>
              <w:rPr>
                <w:i/>
                <w:iCs/>
                <w:sz w:val="18"/>
                <w:szCs w:val="18"/>
                <w:lang w:val="sr-Cyrl-CS"/>
              </w:rPr>
              <w:t>Ред</w:t>
            </w:r>
            <w:r>
              <w:rPr>
                <w:i/>
                <w:iCs/>
                <w:sz w:val="18"/>
                <w:szCs w:val="18"/>
                <w:lang w:val="sr-Latn-CS"/>
              </w:rPr>
              <w:t>.</w:t>
            </w:r>
          </w:p>
          <w:p w:rsidR="00747548" w:rsidRDefault="00747548" w:rsidP="00081FE1">
            <w:pPr>
              <w:rPr>
                <w:i/>
                <w:iCs/>
                <w:sz w:val="18"/>
                <w:szCs w:val="18"/>
                <w:lang w:val="sr-Latn-CS"/>
              </w:rPr>
            </w:pPr>
            <w:r>
              <w:rPr>
                <w:i/>
                <w:iCs/>
                <w:sz w:val="18"/>
                <w:szCs w:val="18"/>
                <w:lang w:val="sr-Cyrl-CS"/>
              </w:rPr>
              <w:t>бр</w:t>
            </w:r>
            <w:r>
              <w:rPr>
                <w:i/>
                <w:iCs/>
                <w:sz w:val="18"/>
                <w:szCs w:val="18"/>
                <w:lang w:val="sr-Latn-CS"/>
              </w:rPr>
              <w:t>.</w:t>
            </w:r>
          </w:p>
          <w:p w:rsidR="00747548" w:rsidRDefault="00747548" w:rsidP="00081FE1">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i/>
                <w:iCs/>
                <w:sz w:val="20"/>
                <w:szCs w:val="20"/>
                <w:lang w:val="sr-Latn-CS"/>
              </w:rPr>
            </w:pPr>
            <w:r>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i/>
                <w:iCs/>
                <w:sz w:val="20"/>
                <w:szCs w:val="20"/>
                <w:lang w:val="sr-Latn-CS"/>
              </w:rPr>
            </w:pPr>
            <w:r>
              <w:rPr>
                <w:i/>
                <w:iCs/>
                <w:sz w:val="20"/>
                <w:szCs w:val="20"/>
                <w:lang w:val="sr-Cyrl-CS"/>
              </w:rPr>
              <w:t>Количина</w:t>
            </w:r>
          </w:p>
        </w:tc>
      </w:tr>
      <w:tr w:rsidR="0074754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rPr>
                <w:sz w:val="22"/>
                <w:lang w:val="sr-Cyrl-CS"/>
              </w:rPr>
            </w:pPr>
          </w:p>
          <w:p w:rsidR="00747548" w:rsidRPr="00117159" w:rsidRDefault="00747548" w:rsidP="00081FE1">
            <w:pPr>
              <w:rPr>
                <w:sz w:val="22"/>
              </w:rPr>
            </w:pPr>
            <w:r>
              <w:rPr>
                <w:sz w:val="22"/>
                <w:lang w:val="sr-Cyrl-CS"/>
              </w:rPr>
              <w:t xml:space="preserve">Клима уређај VOX 12 btu </w:t>
            </w:r>
            <w:r>
              <w:rPr>
                <w:sz w:val="22"/>
              </w:rPr>
              <w:t xml:space="preserve"> сплит систем</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E96DE3" w:rsidRDefault="0074754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7F7689" w:rsidRDefault="00747548" w:rsidP="00081FE1">
            <w:pPr>
              <w:jc w:val="center"/>
              <w:rPr>
                <w:sz w:val="22"/>
              </w:rPr>
            </w:pPr>
            <w:r>
              <w:rPr>
                <w:sz w:val="22"/>
              </w:rPr>
              <w:t>10</w:t>
            </w:r>
          </w:p>
        </w:tc>
      </w:tr>
      <w:tr w:rsidR="0074754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suppressAutoHyphens w:val="0"/>
              <w:ind w:left="113"/>
              <w:rPr>
                <w:iCs/>
                <w:sz w:val="18"/>
                <w:szCs w:val="18"/>
              </w:rPr>
            </w:pPr>
            <w:r>
              <w:rPr>
                <w:iCs/>
                <w:sz w:val="18"/>
                <w:szCs w:val="18"/>
              </w:rPr>
              <w:t>2.</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117159" w:rsidRDefault="00747548" w:rsidP="00081FE1">
            <w:pPr>
              <w:rPr>
                <w:sz w:val="22"/>
              </w:rPr>
            </w:pPr>
            <w:r>
              <w:rPr>
                <w:sz w:val="22"/>
                <w:lang w:val="sr-Cyrl-CS"/>
              </w:rPr>
              <w:t>Клима уређај</w:t>
            </w:r>
            <w:r>
              <w:rPr>
                <w:sz w:val="22"/>
              </w:rPr>
              <w:t xml:space="preserve"> HOUSEL  12 btu  сплит систем</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7F7689" w:rsidRDefault="00747548" w:rsidP="00081FE1">
            <w:pPr>
              <w:jc w:val="center"/>
              <w:rPr>
                <w:sz w:val="22"/>
              </w:rPr>
            </w:pPr>
            <w:r>
              <w:rPr>
                <w:sz w:val="22"/>
              </w:rPr>
              <w:t>2</w:t>
            </w:r>
          </w:p>
        </w:tc>
      </w:tr>
      <w:tr w:rsidR="0074754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BC4E3D" w:rsidRDefault="00747548" w:rsidP="00081FE1">
            <w:pPr>
              <w:suppressAutoHyphens w:val="0"/>
              <w:ind w:left="113"/>
              <w:rPr>
                <w:iCs/>
                <w:sz w:val="18"/>
                <w:szCs w:val="18"/>
              </w:rPr>
            </w:pPr>
            <w:r>
              <w:rPr>
                <w:iCs/>
                <w:sz w:val="18"/>
                <w:szCs w:val="18"/>
              </w:rPr>
              <w:t>3.</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7F7689" w:rsidRDefault="00747548" w:rsidP="00081FE1">
            <w:pPr>
              <w:rPr>
                <w:b/>
                <w:sz w:val="22"/>
              </w:rPr>
            </w:pPr>
            <w:r>
              <w:rPr>
                <w:sz w:val="22"/>
                <w:lang w:val="sr-Cyrl-CS"/>
              </w:rPr>
              <w:t>Клима уређај</w:t>
            </w:r>
            <w:r>
              <w:rPr>
                <w:sz w:val="22"/>
              </w:rPr>
              <w:t xml:space="preserve"> HOUSEL 9 btu сплит систем</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2F4571" w:rsidRDefault="0074754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117159" w:rsidRDefault="00747548" w:rsidP="00081FE1">
            <w:pPr>
              <w:jc w:val="center"/>
              <w:rPr>
                <w:sz w:val="22"/>
              </w:rPr>
            </w:pPr>
            <w:r>
              <w:rPr>
                <w:sz w:val="22"/>
              </w:rPr>
              <w:t>1</w:t>
            </w:r>
          </w:p>
        </w:tc>
      </w:tr>
      <w:tr w:rsidR="0074754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7F7689" w:rsidRDefault="00747548" w:rsidP="00081FE1">
            <w:pPr>
              <w:suppressAutoHyphens w:val="0"/>
              <w:ind w:left="113"/>
              <w:rPr>
                <w:iCs/>
                <w:sz w:val="18"/>
                <w:szCs w:val="18"/>
              </w:rPr>
            </w:pPr>
            <w:r>
              <w:rPr>
                <w:iCs/>
                <w:sz w:val="18"/>
                <w:szCs w:val="18"/>
              </w:rPr>
              <w:t xml:space="preserve">4. </w:t>
            </w:r>
          </w:p>
          <w:p w:rsidR="00747548" w:rsidRPr="00DD566D" w:rsidRDefault="00747548" w:rsidP="00081FE1">
            <w:pPr>
              <w:suppressAutoHyphens w:val="0"/>
              <w:ind w:left="113"/>
              <w:rPr>
                <w:iCs/>
                <w:sz w:val="18"/>
                <w:szCs w:val="18"/>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rPr>
                <w:sz w:val="22"/>
              </w:rPr>
            </w:pPr>
            <w:r>
              <w:rPr>
                <w:sz w:val="22"/>
              </w:rPr>
              <w:t>Клима уређај Tadiran 12 btu  сплит систем</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jc w:val="center"/>
              <w:rPr>
                <w:sz w:val="22"/>
              </w:rPr>
            </w:pPr>
            <w:r>
              <w:rPr>
                <w:sz w:val="22"/>
              </w:rPr>
              <w:t>9</w:t>
            </w:r>
          </w:p>
        </w:tc>
      </w:tr>
      <w:tr w:rsidR="0074754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7F7689" w:rsidRDefault="00747548" w:rsidP="00081FE1">
            <w:pPr>
              <w:suppressAutoHyphens w:val="0"/>
              <w:ind w:left="113"/>
              <w:rPr>
                <w:iCs/>
                <w:sz w:val="18"/>
                <w:szCs w:val="18"/>
              </w:rPr>
            </w:pPr>
            <w:r>
              <w:rPr>
                <w:iCs/>
                <w:sz w:val="18"/>
                <w:szCs w:val="18"/>
              </w:rPr>
              <w:t>5.</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rPr>
                <w:sz w:val="22"/>
              </w:rPr>
            </w:pPr>
            <w:r>
              <w:rPr>
                <w:sz w:val="22"/>
              </w:rPr>
              <w:t>Клима уређај Midea 12 btu  сплит систем</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jc w:val="center"/>
              <w:rPr>
                <w:sz w:val="22"/>
              </w:rPr>
            </w:pPr>
            <w:r>
              <w:rPr>
                <w:sz w:val="22"/>
              </w:rPr>
              <w:t>6</w:t>
            </w:r>
          </w:p>
        </w:tc>
      </w:tr>
      <w:tr w:rsidR="0074754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7F7689" w:rsidRDefault="00747548" w:rsidP="00081FE1">
            <w:pPr>
              <w:suppressAutoHyphens w:val="0"/>
              <w:ind w:left="113"/>
              <w:rPr>
                <w:iCs/>
                <w:sz w:val="18"/>
                <w:szCs w:val="18"/>
              </w:rPr>
            </w:pPr>
            <w:r>
              <w:rPr>
                <w:iCs/>
                <w:sz w:val="18"/>
                <w:szCs w:val="18"/>
              </w:rPr>
              <w:t>6.</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rPr>
                <w:sz w:val="22"/>
              </w:rPr>
            </w:pPr>
            <w:r>
              <w:rPr>
                <w:sz w:val="22"/>
              </w:rPr>
              <w:t>Клима уређај Idea 12 btu  сплит систем</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437944" w:rsidRDefault="00747548" w:rsidP="00081FE1">
            <w:pPr>
              <w:jc w:val="center"/>
              <w:rPr>
                <w:sz w:val="22"/>
              </w:rPr>
            </w:pPr>
            <w:r>
              <w:rPr>
                <w:sz w:val="22"/>
              </w:rPr>
              <w:t>20</w:t>
            </w:r>
          </w:p>
        </w:tc>
      </w:tr>
      <w:tr w:rsidR="00747548"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Pr="00477A53" w:rsidRDefault="00747548" w:rsidP="00081FE1">
            <w:pPr>
              <w:suppressAutoHyphens w:val="0"/>
              <w:ind w:left="113"/>
              <w:rPr>
                <w:iCs/>
                <w:sz w:val="18"/>
                <w:szCs w:val="18"/>
              </w:rPr>
            </w:pPr>
            <w:r>
              <w:rPr>
                <w:iCs/>
                <w:sz w:val="18"/>
                <w:szCs w:val="18"/>
              </w:rPr>
              <w:t>7.</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Pr="00CD2A3D" w:rsidRDefault="00747548" w:rsidP="00081FE1">
            <w:pPr>
              <w:rPr>
                <w:sz w:val="22"/>
              </w:rPr>
            </w:pPr>
            <w:r>
              <w:rPr>
                <w:sz w:val="22"/>
              </w:rPr>
              <w:t>Клима уређај Vivax (покретна)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47548" w:rsidRDefault="00747548" w:rsidP="00081FE1">
            <w:pPr>
              <w:jc w:val="center"/>
              <w:rPr>
                <w:sz w:val="22"/>
              </w:rPr>
            </w:pPr>
            <w:r>
              <w:rPr>
                <w:sz w:val="22"/>
              </w:rPr>
              <w:t>3</w:t>
            </w:r>
          </w:p>
        </w:tc>
      </w:tr>
    </w:tbl>
    <w:p w:rsidR="00747548" w:rsidRDefault="00747548" w:rsidP="00747548">
      <w:pPr>
        <w:ind w:right="-1440"/>
        <w:rPr>
          <w:b/>
        </w:rPr>
      </w:pPr>
    </w:p>
    <w:p w:rsidR="00747548" w:rsidRDefault="00747548" w:rsidP="00747548">
      <w:pPr>
        <w:ind w:right="-1440"/>
        <w:rPr>
          <w:b/>
        </w:rPr>
      </w:pPr>
    </w:p>
    <w:p w:rsidR="00747548" w:rsidRDefault="00747548" w:rsidP="00747548">
      <w:pPr>
        <w:ind w:right="-1440"/>
        <w:rPr>
          <w:b/>
        </w:rPr>
      </w:pPr>
    </w:p>
    <w:p w:rsidR="00747548" w:rsidRPr="00881877" w:rsidRDefault="00747548" w:rsidP="00747548">
      <w:pPr>
        <w:ind w:right="-1440"/>
      </w:pPr>
      <w:r w:rsidRPr="00881877">
        <w:t xml:space="preserve">Сервис клима уређаја  једном годишње  </w:t>
      </w:r>
    </w:p>
    <w:p w:rsidR="00747548" w:rsidRDefault="00747548" w:rsidP="00747548">
      <w:pPr>
        <w:ind w:right="-1440"/>
      </w:pPr>
    </w:p>
    <w:p w:rsidR="00747548" w:rsidRDefault="00747548" w:rsidP="00747548">
      <w:pPr>
        <w:ind w:right="-1440"/>
      </w:pPr>
    </w:p>
    <w:p w:rsidR="00747548" w:rsidRPr="002361C5" w:rsidRDefault="00747548" w:rsidP="00747548">
      <w:pPr>
        <w:ind w:right="-1440"/>
      </w:pPr>
    </w:p>
    <w:p w:rsidR="00747548" w:rsidRDefault="00747548" w:rsidP="00747548">
      <w:pPr>
        <w:rPr>
          <w:b/>
          <w:i/>
          <w:sz w:val="22"/>
          <w:szCs w:val="22"/>
        </w:rPr>
      </w:pPr>
      <w:r>
        <w:rPr>
          <w:b/>
          <w:i/>
          <w:sz w:val="22"/>
          <w:szCs w:val="22"/>
        </w:rPr>
        <w:t xml:space="preserve">Напомена: </w:t>
      </w:r>
    </w:p>
    <w:p w:rsidR="00747548" w:rsidRPr="00B71987" w:rsidRDefault="00747548" w:rsidP="00747548">
      <w:pPr>
        <w:rPr>
          <w:sz w:val="22"/>
          <w:szCs w:val="22"/>
        </w:rPr>
      </w:pPr>
      <w:r w:rsidRPr="00B71987">
        <w:rPr>
          <w:sz w:val="22"/>
          <w:szCs w:val="22"/>
        </w:rPr>
        <w:t>Уговор ће се реализовати уколико наручилац буде имао потребу за услугама наведеним у партији.</w:t>
      </w:r>
    </w:p>
    <w:p w:rsidR="00831D54" w:rsidRPr="00B71987" w:rsidRDefault="00831D54" w:rsidP="00831D54">
      <w:pPr>
        <w:rPr>
          <w:sz w:val="22"/>
          <w:szCs w:val="22"/>
          <w:u w:val="single"/>
        </w:rPr>
      </w:pPr>
      <w:r w:rsidRPr="00B71987">
        <w:rPr>
          <w:sz w:val="22"/>
          <w:szCs w:val="22"/>
        </w:rPr>
        <w:t>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w:t>
      </w:r>
      <w:r w:rsidRPr="00B71987">
        <w:rPr>
          <w:sz w:val="22"/>
          <w:szCs w:val="22"/>
          <w:u w:val="single"/>
        </w:rPr>
        <w:t xml:space="preserve"> . </w:t>
      </w:r>
    </w:p>
    <w:p w:rsidR="00831D54" w:rsidRPr="00207CA9" w:rsidRDefault="00831D54" w:rsidP="00831D54">
      <w:pPr>
        <w:rPr>
          <w:sz w:val="22"/>
          <w:szCs w:val="22"/>
        </w:rPr>
      </w:pPr>
      <w:r w:rsidRPr="00B71987">
        <w:rPr>
          <w:sz w:val="22"/>
          <w:szCs w:val="22"/>
        </w:rPr>
        <w:t>Обзиром на немогућност наручиоца да унапред има сазнање у ком обиму и каква</w:t>
      </w:r>
      <w:r w:rsidRPr="00207CA9">
        <w:rPr>
          <w:sz w:val="22"/>
          <w:szCs w:val="22"/>
        </w:rPr>
        <w:t xml:space="preserve"> врста квара ће се десити, изабрани понуђач ће се приликом поправки придржавати ценовника </w:t>
      </w:r>
      <w:r>
        <w:rPr>
          <w:sz w:val="22"/>
          <w:szCs w:val="22"/>
        </w:rPr>
        <w:t>(</w:t>
      </w:r>
      <w:r w:rsidRPr="0082280B">
        <w:rPr>
          <w:sz w:val="22"/>
          <w:szCs w:val="22"/>
        </w:rPr>
        <w:t>листе делова</w:t>
      </w:r>
      <w:r>
        <w:rPr>
          <w:sz w:val="22"/>
          <w:szCs w:val="22"/>
        </w:rPr>
        <w:t xml:space="preserve">) </w:t>
      </w:r>
      <w:r w:rsidRPr="00207CA9">
        <w:rPr>
          <w:sz w:val="22"/>
          <w:szCs w:val="22"/>
        </w:rPr>
        <w:t>из своје понуде који ће бити саставни део уговора.</w:t>
      </w:r>
    </w:p>
    <w:p w:rsidR="00831D54" w:rsidRPr="00207CA9" w:rsidRDefault="00831D54" w:rsidP="00831D54">
      <w:pPr>
        <w:rPr>
          <w:sz w:val="22"/>
          <w:szCs w:val="22"/>
        </w:rPr>
      </w:pPr>
      <w:r w:rsidRPr="00207CA9">
        <w:rPr>
          <w:sz w:val="22"/>
          <w:szCs w:val="22"/>
        </w:rPr>
        <w:t>Уколико се приликом дефектаже  укаже потреба за уградњом резервног дела који није наведен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747548" w:rsidRDefault="00747548" w:rsidP="00747548">
      <w:pPr>
        <w:rPr>
          <w:b/>
          <w:i/>
          <w:sz w:val="22"/>
          <w:szCs w:val="22"/>
        </w:rPr>
      </w:pPr>
    </w:p>
    <w:p w:rsidR="00747548" w:rsidRDefault="00747548" w:rsidP="00747548">
      <w:pPr>
        <w:rPr>
          <w:b/>
          <w:i/>
          <w:sz w:val="22"/>
          <w:szCs w:val="22"/>
        </w:rPr>
      </w:pPr>
    </w:p>
    <w:p w:rsidR="00747548" w:rsidRDefault="00747548" w:rsidP="00747548">
      <w:pPr>
        <w:rPr>
          <w:b/>
          <w:i/>
          <w:sz w:val="22"/>
          <w:szCs w:val="22"/>
        </w:rPr>
      </w:pPr>
    </w:p>
    <w:p w:rsidR="00747548" w:rsidRDefault="00747548" w:rsidP="00747548">
      <w:pPr>
        <w:rPr>
          <w:b/>
          <w:i/>
          <w:sz w:val="22"/>
          <w:szCs w:val="22"/>
        </w:rPr>
      </w:pPr>
    </w:p>
    <w:p w:rsidR="00747548" w:rsidRPr="00625D23" w:rsidRDefault="00747548" w:rsidP="00747548">
      <w:pPr>
        <w:rPr>
          <w:b/>
          <w:i/>
          <w:sz w:val="22"/>
          <w:szCs w:val="22"/>
        </w:rPr>
      </w:pPr>
    </w:p>
    <w:p w:rsidR="00747548" w:rsidRDefault="00747548" w:rsidP="00747548">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747548" w:rsidRDefault="00747548" w:rsidP="00747548">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747548" w:rsidRDefault="00747548" w:rsidP="00747548">
      <w:pPr>
        <w:ind w:right="-1440"/>
      </w:pPr>
    </w:p>
    <w:p w:rsidR="00747548" w:rsidRDefault="00747548" w:rsidP="00747548">
      <w:pPr>
        <w:ind w:right="-1440"/>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747548" w:rsidRDefault="00747548" w:rsidP="00886384">
      <w:pPr>
        <w:ind w:left="1108"/>
        <w:rPr>
          <w:b/>
          <w:sz w:val="22"/>
          <w:szCs w:val="22"/>
        </w:rPr>
      </w:pPr>
    </w:p>
    <w:p w:rsidR="00886384" w:rsidRDefault="00747548" w:rsidP="00886384">
      <w:pPr>
        <w:ind w:left="1108"/>
        <w:rPr>
          <w:b/>
          <w:sz w:val="22"/>
          <w:szCs w:val="22"/>
          <w:lang w:val="sr-Cyrl-CS"/>
        </w:rPr>
      </w:pPr>
      <w:r>
        <w:rPr>
          <w:b/>
          <w:sz w:val="22"/>
          <w:szCs w:val="22"/>
        </w:rPr>
        <w:t xml:space="preserve">                                            </w:t>
      </w:r>
      <w:r w:rsidR="00886384" w:rsidRPr="000D0BA1">
        <w:rPr>
          <w:b/>
          <w:sz w:val="22"/>
          <w:szCs w:val="22"/>
          <w:lang w:val="sr-Cyrl-CS"/>
        </w:rPr>
        <w:t xml:space="preserve"> 6.</w:t>
      </w:r>
      <w:r w:rsidR="00886384">
        <w:rPr>
          <w:b/>
          <w:sz w:val="22"/>
          <w:szCs w:val="22"/>
          <w:lang w:val="sr-Cyrl-CS"/>
        </w:rPr>
        <w:t>ОБРАЗАЦ ПОНУДЕ</w:t>
      </w:r>
    </w:p>
    <w:p w:rsidR="00886384" w:rsidRDefault="00886384" w:rsidP="00886384">
      <w:pPr>
        <w:ind w:left="1108"/>
        <w:rPr>
          <w:b/>
          <w:sz w:val="22"/>
          <w:szCs w:val="22"/>
          <w:lang w:val="sr-Cyrl-CS"/>
        </w:rPr>
      </w:pPr>
      <w:r>
        <w:rPr>
          <w:b/>
          <w:sz w:val="22"/>
          <w:szCs w:val="22"/>
          <w:lang w:val="sr-Cyrl-CS"/>
        </w:rPr>
        <w:t xml:space="preserve">                                                   и структура цене </w:t>
      </w:r>
    </w:p>
    <w:p w:rsidR="00886384" w:rsidRDefault="00886384" w:rsidP="00886384">
      <w:pPr>
        <w:rPr>
          <w:lang w:val="sr-Latn-CS"/>
        </w:rPr>
      </w:pPr>
    </w:p>
    <w:p w:rsidR="00886384" w:rsidRDefault="00886384" w:rsidP="00886384">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sidR="00E372C6">
        <w:rPr>
          <w:sz w:val="22"/>
          <w:szCs w:val="22"/>
          <w:lang w:val="sr-Cyrl-CS"/>
        </w:rPr>
        <w:t>01</w:t>
      </w:r>
      <w:r>
        <w:rPr>
          <w:sz w:val="22"/>
          <w:szCs w:val="22"/>
          <w:lang w:val="sr-Cyrl-CS"/>
        </w:rPr>
        <w:t>/201</w:t>
      </w:r>
      <w:r w:rsidR="00E372C6">
        <w:rPr>
          <w:sz w:val="22"/>
          <w:szCs w:val="22"/>
        </w:rPr>
        <w:t>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о</w:t>
      </w:r>
      <w:r w:rsidR="00FA0E67">
        <w:rPr>
          <w:sz w:val="22"/>
          <w:szCs w:val="22"/>
        </w:rPr>
        <w:t>државања и поправке немедицинских апарата и</w:t>
      </w:r>
      <w:r>
        <w:rPr>
          <w:sz w:val="22"/>
          <w:szCs w:val="22"/>
        </w:rPr>
        <w:t xml:space="preserve"> опреме</w:t>
      </w:r>
      <w:r w:rsidR="00FA0E67">
        <w:rPr>
          <w:sz w:val="22"/>
          <w:szCs w:val="22"/>
        </w:rPr>
        <w:t xml:space="preserve"> за </w:t>
      </w:r>
      <w:r>
        <w:rPr>
          <w:sz w:val="22"/>
          <w:szCs w:val="22"/>
          <w:lang w:val="sr-Cyrl-CS"/>
        </w:rPr>
        <w:t>Специјалн</w:t>
      </w:r>
      <w:r w:rsidR="00FA0E67">
        <w:rPr>
          <w:sz w:val="22"/>
          <w:szCs w:val="22"/>
          <w:lang w:val="sr-Cyrl-CS"/>
        </w:rPr>
        <w:t>у</w:t>
      </w:r>
      <w:r>
        <w:rPr>
          <w:sz w:val="22"/>
          <w:szCs w:val="22"/>
          <w:lang w:val="sr-Cyrl-CS"/>
        </w:rPr>
        <w:t xml:space="preserve"> болниц</w:t>
      </w:r>
      <w:r w:rsidR="00FA0E67">
        <w:rPr>
          <w:sz w:val="22"/>
          <w:szCs w:val="22"/>
          <w:lang w:val="sr-Cyrl-CS"/>
        </w:rPr>
        <w:t>у</w:t>
      </w:r>
      <w:r>
        <w:rPr>
          <w:sz w:val="22"/>
          <w:szCs w:val="22"/>
          <w:lang w:val="sr-Cyrl-CS"/>
        </w:rPr>
        <w:t xml:space="preserve"> за рехабилитацију „Русанда“ за : </w:t>
      </w:r>
    </w:p>
    <w:p w:rsidR="00886384" w:rsidRPr="0056078B" w:rsidRDefault="00886384" w:rsidP="00886384">
      <w:pPr>
        <w:jc w:val="both"/>
        <w:rPr>
          <w:b/>
        </w:rPr>
      </w:pPr>
    </w:p>
    <w:p w:rsidR="00886384" w:rsidRDefault="00886384" w:rsidP="00886384">
      <w:pPr>
        <w:rPr>
          <w:sz w:val="22"/>
          <w:szCs w:val="22"/>
          <w:lang w:val="sr-Cyrl-CS"/>
        </w:rPr>
      </w:pPr>
    </w:p>
    <w:p w:rsidR="00886384" w:rsidRPr="00B71987" w:rsidRDefault="00886384" w:rsidP="00886384">
      <w:pPr>
        <w:rPr>
          <w:sz w:val="22"/>
          <w:szCs w:val="22"/>
          <w:lang w:val="sr-Cyrl-CS"/>
        </w:rPr>
      </w:pPr>
      <w:r>
        <w:rPr>
          <w:sz w:val="22"/>
          <w:szCs w:val="22"/>
          <w:lang w:val="sr-Cyrl-CS"/>
        </w:rPr>
        <w:t xml:space="preserve">          </w:t>
      </w:r>
      <w:r w:rsidRPr="00B71987">
        <w:rPr>
          <w:b/>
        </w:rPr>
        <w:t xml:space="preserve">Партија </w:t>
      </w:r>
      <w:r w:rsidR="00B71987" w:rsidRPr="00B71987">
        <w:rPr>
          <w:b/>
          <w:lang w:val="sr-Cyrl-CS"/>
        </w:rPr>
        <w:t>7</w:t>
      </w:r>
      <w:r w:rsidR="00DB019B" w:rsidRPr="00B71987">
        <w:rPr>
          <w:b/>
        </w:rPr>
        <w:t xml:space="preserve"> – Одржавање и поправка</w:t>
      </w:r>
      <w:r w:rsidRPr="00B71987">
        <w:rPr>
          <w:b/>
        </w:rPr>
        <w:t xml:space="preserve"> лифтова</w:t>
      </w:r>
      <w:r w:rsidRPr="00B71987">
        <w:rPr>
          <w:sz w:val="22"/>
          <w:szCs w:val="22"/>
          <w:lang w:val="sr-Cyrl-CS"/>
        </w:rPr>
        <w:t xml:space="preserve">  </w:t>
      </w:r>
    </w:p>
    <w:p w:rsidR="00886384" w:rsidRPr="00B71987" w:rsidRDefault="00886384" w:rsidP="00886384">
      <w:pPr>
        <w:rPr>
          <w:sz w:val="22"/>
          <w:szCs w:val="22"/>
          <w:lang w:val="sr-Cyrl-CS"/>
        </w:rPr>
      </w:pPr>
    </w:p>
    <w:p w:rsidR="00886384" w:rsidRPr="00B71987" w:rsidRDefault="00886384" w:rsidP="00886384">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886384" w:rsidRPr="00B71987" w:rsidRDefault="00886384" w:rsidP="00886384">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886384" w:rsidRPr="00B71987" w:rsidRDefault="00886384" w:rsidP="00886384">
      <w:pPr>
        <w:rPr>
          <w:sz w:val="22"/>
          <w:szCs w:val="22"/>
        </w:rPr>
      </w:pPr>
    </w:p>
    <w:p w:rsidR="00886384" w:rsidRPr="00B71987" w:rsidRDefault="00886384" w:rsidP="00886384">
      <w:pPr>
        <w:rPr>
          <w:b/>
          <w:i/>
          <w:sz w:val="22"/>
          <w:szCs w:val="22"/>
        </w:rPr>
      </w:pPr>
      <w:r w:rsidRPr="00B71987">
        <w:rPr>
          <w:b/>
          <w:i/>
          <w:sz w:val="20"/>
          <w:szCs w:val="20"/>
        </w:rPr>
        <w:t>НАРУЧИЛАЦ НИЈЕ У ОБАВЕЗИ ДА ПРЕМА ИЗАБРАНОМ ПОНУЂАЧУ ИСКОРИСТИ СВА УГОВОРЕНА СРЕДСТВА</w:t>
      </w:r>
      <w:r w:rsidRPr="00B71987">
        <w:rPr>
          <w:b/>
          <w:i/>
          <w:sz w:val="22"/>
          <w:szCs w:val="22"/>
        </w:rPr>
        <w:t>.</w:t>
      </w:r>
    </w:p>
    <w:p w:rsidR="00886384" w:rsidRPr="00B71987" w:rsidRDefault="00886384" w:rsidP="00886384">
      <w:pPr>
        <w:rPr>
          <w:b/>
          <w:i/>
          <w:sz w:val="22"/>
          <w:szCs w:val="22"/>
        </w:rPr>
      </w:pPr>
    </w:p>
    <w:p w:rsidR="00886384" w:rsidRPr="00207CA9" w:rsidRDefault="00886384" w:rsidP="00886384">
      <w:pPr>
        <w:rPr>
          <w:sz w:val="22"/>
          <w:szCs w:val="22"/>
        </w:rPr>
      </w:pPr>
      <w:r w:rsidRPr="00B71987">
        <w:rPr>
          <w:sz w:val="22"/>
          <w:szCs w:val="22"/>
        </w:rPr>
        <w:t xml:space="preserve">Опредељена средства за партију </w:t>
      </w:r>
      <w:r w:rsidR="00B71987" w:rsidRPr="00B71987">
        <w:rPr>
          <w:sz w:val="22"/>
          <w:szCs w:val="22"/>
          <w:lang w:val="sr-Cyrl-CS"/>
        </w:rPr>
        <w:t>7</w:t>
      </w:r>
      <w:r w:rsidRPr="00B71987">
        <w:rPr>
          <w:sz w:val="22"/>
          <w:szCs w:val="22"/>
        </w:rPr>
        <w:t xml:space="preserve">  износе</w:t>
      </w:r>
      <w:r w:rsidRPr="00207CA9">
        <w:rPr>
          <w:sz w:val="22"/>
          <w:szCs w:val="22"/>
        </w:rPr>
        <w:t xml:space="preserve"> </w:t>
      </w:r>
      <w:r w:rsidR="00135351" w:rsidRPr="00135351">
        <w:rPr>
          <w:sz w:val="22"/>
          <w:szCs w:val="22"/>
        </w:rPr>
        <w:t>500.000,00</w:t>
      </w:r>
      <w:r w:rsidR="00371F0A">
        <w:rPr>
          <w:sz w:val="22"/>
          <w:szCs w:val="22"/>
        </w:rPr>
        <w:t xml:space="preserve"> </w:t>
      </w:r>
      <w:r w:rsidRPr="00207CA9">
        <w:rPr>
          <w:sz w:val="22"/>
          <w:szCs w:val="22"/>
        </w:rPr>
        <w:t xml:space="preserve"> без пдв-а </w:t>
      </w:r>
    </w:p>
    <w:p w:rsidR="00886384" w:rsidRPr="00207CA9" w:rsidRDefault="00886384" w:rsidP="00886384">
      <w:pPr>
        <w:rPr>
          <w:sz w:val="22"/>
          <w:szCs w:val="22"/>
        </w:rPr>
      </w:pPr>
      <w:r w:rsidRPr="00207CA9">
        <w:rPr>
          <w:sz w:val="22"/>
          <w:szCs w:val="22"/>
        </w:rPr>
        <w:t>Услуга поправке и одржавања подразумева:</w:t>
      </w:r>
    </w:p>
    <w:p w:rsidR="00886384" w:rsidRPr="00207CA9" w:rsidRDefault="00886384" w:rsidP="00886384">
      <w:pPr>
        <w:rPr>
          <w:sz w:val="22"/>
          <w:szCs w:val="22"/>
        </w:rPr>
      </w:pPr>
      <w:r w:rsidRPr="00207CA9">
        <w:rPr>
          <w:sz w:val="22"/>
          <w:szCs w:val="22"/>
        </w:rPr>
        <w:t xml:space="preserve">Одржавање или поправку опреме код наручиоца или по потреби преузимање и враћање поправљене опреме наручиоцу, са уградњом делова и материјала са листе. </w:t>
      </w:r>
    </w:p>
    <w:p w:rsidR="00886384" w:rsidRPr="00D57669" w:rsidRDefault="00886384" w:rsidP="00886384">
      <w:pPr>
        <w:rPr>
          <w:b/>
          <w:i/>
          <w:sz w:val="22"/>
          <w:szCs w:val="22"/>
        </w:rPr>
      </w:pPr>
    </w:p>
    <w:p w:rsidR="00886384" w:rsidRPr="00157985" w:rsidRDefault="00886384" w:rsidP="00886384">
      <w:pPr>
        <w:jc w:val="center"/>
        <w:rPr>
          <w:b/>
          <w:i/>
          <w:sz w:val="22"/>
          <w:szCs w:val="22"/>
        </w:rPr>
      </w:pPr>
      <w:r>
        <w:rPr>
          <w:b/>
          <w:i/>
          <w:sz w:val="22"/>
          <w:szCs w:val="22"/>
        </w:rPr>
        <w:t>Спецификација и структура цене</w:t>
      </w:r>
    </w:p>
    <w:p w:rsidR="00886384" w:rsidRPr="00D57669" w:rsidRDefault="00886384" w:rsidP="00886384">
      <w:pPr>
        <w:rPr>
          <w:b/>
          <w:i/>
          <w:sz w:val="22"/>
          <w:szCs w:val="22"/>
        </w:rPr>
      </w:pPr>
    </w:p>
    <w:tbl>
      <w:tblPr>
        <w:tblW w:w="21996" w:type="dxa"/>
        <w:tblLook w:val="04A0"/>
      </w:tblPr>
      <w:tblGrid>
        <w:gridCol w:w="9198"/>
        <w:gridCol w:w="9198"/>
        <w:gridCol w:w="3600"/>
      </w:tblGrid>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831D54" w:rsidRPr="00D57669" w:rsidRDefault="00831D54" w:rsidP="005F449C">
            <w:pPr>
              <w:rPr>
                <w:sz w:val="22"/>
                <w:szCs w:val="22"/>
              </w:rPr>
            </w:pPr>
          </w:p>
        </w:tc>
        <w:tc>
          <w:tcPr>
            <w:tcW w:w="9198" w:type="dxa"/>
          </w:tcPr>
          <w:p w:rsidR="00831D54" w:rsidRPr="00D57669" w:rsidRDefault="00831D54" w:rsidP="00BC29B7">
            <w:pPr>
              <w:rPr>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ПДВ  </w:t>
            </w:r>
            <w:r>
              <w:rPr>
                <w:sz w:val="22"/>
                <w:szCs w:val="22"/>
              </w:rPr>
              <w:t>________________________________________________________________________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BC29B7">
            <w:pPr>
              <w:rPr>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BC29B7">
            <w:pPr>
              <w:rPr>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831D54" w:rsidRPr="00EC3ADF" w:rsidRDefault="00831D54" w:rsidP="005F449C">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9198" w:type="dxa"/>
          </w:tcPr>
          <w:p w:rsidR="00831D54" w:rsidRPr="00EC3ADF" w:rsidRDefault="00831D54" w:rsidP="00BC29B7">
            <w:pPr>
              <w:rPr>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Pr="001B0126" w:rsidRDefault="00831D54" w:rsidP="005F449C">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9198" w:type="dxa"/>
          </w:tcPr>
          <w:p w:rsidR="00831D54" w:rsidRPr="001B0126" w:rsidRDefault="00831D54" w:rsidP="00451AF0">
            <w:pPr>
              <w:rPr>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Default="00831D54" w:rsidP="005F449C">
            <w:pPr>
              <w:rPr>
                <w:sz w:val="22"/>
                <w:szCs w:val="22"/>
              </w:rPr>
            </w:pPr>
          </w:p>
          <w:p w:rsidR="00831D54" w:rsidRPr="001B0126" w:rsidRDefault="00831D54" w:rsidP="005F449C">
            <w:pPr>
              <w:rPr>
                <w:sz w:val="22"/>
                <w:szCs w:val="22"/>
              </w:rPr>
            </w:pPr>
            <w:r>
              <w:rPr>
                <w:sz w:val="22"/>
                <w:szCs w:val="22"/>
              </w:rPr>
              <w:t>Рок за решавање рекламације ____________________________________________________</w:t>
            </w:r>
          </w:p>
        </w:tc>
        <w:tc>
          <w:tcPr>
            <w:tcW w:w="9198" w:type="dxa"/>
          </w:tcPr>
          <w:p w:rsidR="00831D54" w:rsidRPr="003E7502" w:rsidRDefault="00831D54" w:rsidP="00451AF0">
            <w:pPr>
              <w:rPr>
                <w:b/>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831D54" w:rsidRDefault="00831D54" w:rsidP="005F449C">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831D54" w:rsidRPr="001B0126" w:rsidRDefault="00831D54" w:rsidP="005F449C">
            <w:pPr>
              <w:rPr>
                <w:sz w:val="22"/>
                <w:szCs w:val="22"/>
              </w:rPr>
            </w:pPr>
          </w:p>
        </w:tc>
        <w:tc>
          <w:tcPr>
            <w:tcW w:w="9198" w:type="dxa"/>
          </w:tcPr>
          <w:p w:rsidR="00831D54" w:rsidRPr="001B0126" w:rsidRDefault="00831D54" w:rsidP="00451AF0">
            <w:pPr>
              <w:rPr>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831D54" w:rsidRPr="001B0126" w:rsidRDefault="00831D54" w:rsidP="005F449C">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9198" w:type="dxa"/>
          </w:tcPr>
          <w:p w:rsidR="00831D54" w:rsidRPr="001B0126" w:rsidRDefault="00831D54" w:rsidP="00BC29B7">
            <w:pPr>
              <w:rPr>
                <w:sz w:val="22"/>
                <w:szCs w:val="22"/>
              </w:rPr>
            </w:pPr>
          </w:p>
        </w:tc>
        <w:tc>
          <w:tcPr>
            <w:tcW w:w="3600" w:type="dxa"/>
          </w:tcPr>
          <w:p w:rsidR="00831D54" w:rsidRPr="001B0126" w:rsidRDefault="00831D54" w:rsidP="00BC29B7">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Рок важења понуде</w:t>
            </w:r>
            <w:r>
              <w:rPr>
                <w:sz w:val="22"/>
                <w:szCs w:val="22"/>
              </w:rPr>
              <w:t xml:space="preserve"> _____________________________________________________________</w:t>
            </w:r>
          </w:p>
          <w:p w:rsidR="00831D54" w:rsidRPr="00EC3ADF" w:rsidRDefault="00831D54" w:rsidP="005F449C">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9198" w:type="dxa"/>
          </w:tcPr>
          <w:p w:rsidR="00831D54" w:rsidRPr="00EC3ADF" w:rsidRDefault="00831D54" w:rsidP="00BC29B7">
            <w:pPr>
              <w:rPr>
                <w:sz w:val="22"/>
                <w:szCs w:val="22"/>
              </w:rPr>
            </w:pPr>
          </w:p>
        </w:tc>
        <w:tc>
          <w:tcPr>
            <w:tcW w:w="3600" w:type="dxa"/>
          </w:tcPr>
          <w:p w:rsidR="00831D54" w:rsidRPr="001B0126" w:rsidRDefault="00831D54" w:rsidP="00BC29B7">
            <w:pPr>
              <w:rPr>
                <w:sz w:val="22"/>
                <w:szCs w:val="22"/>
              </w:rPr>
            </w:pPr>
          </w:p>
        </w:tc>
      </w:tr>
    </w:tbl>
    <w:p w:rsidR="00886384" w:rsidRPr="004C1807" w:rsidRDefault="00886384" w:rsidP="00886384">
      <w:pPr>
        <w:rPr>
          <w:sz w:val="22"/>
          <w:szCs w:val="22"/>
        </w:rPr>
      </w:pPr>
    </w:p>
    <w:p w:rsidR="00886384" w:rsidRDefault="00886384" w:rsidP="00886384">
      <w:pPr>
        <w:rPr>
          <w:sz w:val="22"/>
          <w:szCs w:val="22"/>
        </w:rPr>
      </w:pPr>
    </w:p>
    <w:p w:rsidR="00886384" w:rsidRDefault="00886384" w:rsidP="00886384">
      <w:pPr>
        <w:rPr>
          <w:sz w:val="22"/>
          <w:szCs w:val="22"/>
        </w:rPr>
      </w:pPr>
    </w:p>
    <w:p w:rsidR="00886384" w:rsidRDefault="00886384" w:rsidP="00886384">
      <w:pPr>
        <w:rPr>
          <w:sz w:val="22"/>
          <w:szCs w:val="22"/>
        </w:rPr>
      </w:pPr>
    </w:p>
    <w:p w:rsidR="00886384" w:rsidRDefault="00886384" w:rsidP="00886384">
      <w:pPr>
        <w:rPr>
          <w:sz w:val="22"/>
          <w:szCs w:val="22"/>
        </w:rPr>
      </w:pPr>
    </w:p>
    <w:p w:rsidR="00886384" w:rsidRDefault="00886384" w:rsidP="00886384">
      <w:pPr>
        <w:rPr>
          <w:sz w:val="22"/>
          <w:szCs w:val="22"/>
        </w:rPr>
      </w:pPr>
    </w:p>
    <w:p w:rsidR="00886384" w:rsidRDefault="00886384" w:rsidP="00886384">
      <w:pPr>
        <w:rPr>
          <w:sz w:val="22"/>
          <w:szCs w:val="22"/>
        </w:rPr>
      </w:pPr>
    </w:p>
    <w:p w:rsidR="00C34505" w:rsidRDefault="00C34505" w:rsidP="00886384">
      <w:pPr>
        <w:rPr>
          <w:sz w:val="22"/>
          <w:szCs w:val="22"/>
        </w:rPr>
      </w:pPr>
    </w:p>
    <w:p w:rsidR="00C34505" w:rsidRDefault="00C34505" w:rsidP="00886384">
      <w:pPr>
        <w:rPr>
          <w:sz w:val="22"/>
          <w:szCs w:val="22"/>
        </w:rPr>
      </w:pPr>
    </w:p>
    <w:p w:rsidR="00886384" w:rsidRDefault="00886384" w:rsidP="00886384">
      <w:pPr>
        <w:rPr>
          <w:sz w:val="22"/>
          <w:szCs w:val="22"/>
        </w:rPr>
      </w:pPr>
    </w:p>
    <w:p w:rsidR="00886384" w:rsidRDefault="00886384" w:rsidP="00886384">
      <w:pPr>
        <w:rPr>
          <w:sz w:val="22"/>
          <w:szCs w:val="22"/>
        </w:rPr>
      </w:pPr>
    </w:p>
    <w:p w:rsidR="00886384" w:rsidRPr="00151FE5" w:rsidRDefault="00886384" w:rsidP="00886384">
      <w:pPr>
        <w:rPr>
          <w:rFonts w:ascii="Arial" w:hAnsi="Arial" w:cs="Arial"/>
          <w:i/>
        </w:rPr>
      </w:pPr>
      <w:r>
        <w:rPr>
          <w:sz w:val="22"/>
          <w:szCs w:val="22"/>
          <w:lang w:val="hr-HR"/>
        </w:rPr>
        <w:t xml:space="preserve">     </w:t>
      </w:r>
    </w:p>
    <w:tbl>
      <w:tblPr>
        <w:tblW w:w="9810" w:type="dxa"/>
        <w:tblInd w:w="-340" w:type="dxa"/>
        <w:tblCellMar>
          <w:left w:w="0" w:type="dxa"/>
          <w:right w:w="0" w:type="dxa"/>
        </w:tblCellMar>
        <w:tblLook w:val="0000"/>
      </w:tblPr>
      <w:tblGrid>
        <w:gridCol w:w="540"/>
        <w:gridCol w:w="5940"/>
        <w:gridCol w:w="1260"/>
        <w:gridCol w:w="2070"/>
      </w:tblGrid>
      <w:tr w:rsidR="00886384" w:rsidTr="00BC29B7">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Default="00886384" w:rsidP="00BC29B7">
            <w:pPr>
              <w:jc w:val="center"/>
              <w:rPr>
                <w:i/>
                <w:iCs/>
                <w:sz w:val="18"/>
                <w:szCs w:val="18"/>
                <w:lang w:val="sr-Latn-CS"/>
              </w:rPr>
            </w:pPr>
            <w:r>
              <w:rPr>
                <w:i/>
                <w:iCs/>
                <w:sz w:val="18"/>
                <w:szCs w:val="18"/>
                <w:lang w:val="sr-Cyrl-CS"/>
              </w:rPr>
              <w:t>Ред</w:t>
            </w:r>
            <w:r>
              <w:rPr>
                <w:i/>
                <w:iCs/>
                <w:sz w:val="18"/>
                <w:szCs w:val="18"/>
                <w:lang w:val="sr-Latn-CS"/>
              </w:rPr>
              <w:t>.</w:t>
            </w:r>
          </w:p>
          <w:p w:rsidR="00886384" w:rsidRDefault="00886384" w:rsidP="00BC29B7">
            <w:pPr>
              <w:rPr>
                <w:i/>
                <w:iCs/>
                <w:sz w:val="18"/>
                <w:szCs w:val="18"/>
                <w:lang w:val="sr-Latn-CS"/>
              </w:rPr>
            </w:pPr>
            <w:r>
              <w:rPr>
                <w:i/>
                <w:iCs/>
                <w:sz w:val="18"/>
                <w:szCs w:val="18"/>
                <w:lang w:val="sr-Cyrl-CS"/>
              </w:rPr>
              <w:t>бр</w:t>
            </w:r>
            <w:r>
              <w:rPr>
                <w:i/>
                <w:iCs/>
                <w:sz w:val="18"/>
                <w:szCs w:val="18"/>
                <w:lang w:val="sr-Latn-CS"/>
              </w:rPr>
              <w:t>.</w:t>
            </w:r>
          </w:p>
          <w:p w:rsidR="00886384" w:rsidRDefault="00886384" w:rsidP="00BC29B7">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Default="00886384" w:rsidP="000B58F1">
            <w:pPr>
              <w:jc w:val="center"/>
              <w:rPr>
                <w:i/>
                <w:iCs/>
                <w:sz w:val="20"/>
                <w:szCs w:val="20"/>
                <w:lang w:val="sr-Latn-CS"/>
              </w:rPr>
            </w:pPr>
            <w:r>
              <w:rPr>
                <w:i/>
                <w:iCs/>
                <w:sz w:val="20"/>
                <w:szCs w:val="20"/>
                <w:lang w:val="sr-Cyrl-CS"/>
              </w:rPr>
              <w:t xml:space="preserve">СПЕЦИФИКАЦИЈА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Default="00886384" w:rsidP="00BC29B7">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Default="00886384" w:rsidP="00BC29B7">
            <w:pPr>
              <w:jc w:val="center"/>
              <w:rPr>
                <w:i/>
                <w:iCs/>
                <w:sz w:val="20"/>
                <w:szCs w:val="20"/>
                <w:lang w:val="sr-Latn-CS"/>
              </w:rPr>
            </w:pPr>
            <w:r>
              <w:rPr>
                <w:i/>
                <w:iCs/>
                <w:sz w:val="20"/>
                <w:szCs w:val="20"/>
                <w:lang w:val="sr-Cyrl-CS"/>
              </w:rPr>
              <w:t>Количина</w:t>
            </w:r>
          </w:p>
        </w:tc>
      </w:tr>
      <w:tr w:rsidR="00886384" w:rsidRPr="00437944" w:rsidTr="00BC29B7">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Pr="00437944" w:rsidRDefault="00886384" w:rsidP="00BC29B7">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Pr="00437944" w:rsidRDefault="00F24D88" w:rsidP="00871547">
            <w:pPr>
              <w:rPr>
                <w:sz w:val="22"/>
                <w:lang w:val="sr-Cyrl-CS"/>
              </w:rPr>
            </w:pPr>
            <w:r>
              <w:rPr>
                <w:sz w:val="22"/>
                <w:lang w:val="sr-Cyrl-CS"/>
              </w:rPr>
              <w:t>Путнички хидраули</w:t>
            </w:r>
            <w:r w:rsidR="000B58F1">
              <w:rPr>
                <w:sz w:val="22"/>
                <w:lang w:val="sr-Cyrl-CS"/>
              </w:rPr>
              <w:t>ч</w:t>
            </w:r>
            <w:r>
              <w:rPr>
                <w:sz w:val="22"/>
                <w:lang w:val="sr-Cyrl-CS"/>
              </w:rPr>
              <w:t>ни лифт</w:t>
            </w:r>
            <w:r w:rsidR="000B58F1">
              <w:rPr>
                <w:sz w:val="22"/>
                <w:lang w:val="sr-Cyrl-CS"/>
              </w:rPr>
              <w:t>,</w:t>
            </w:r>
            <w:r w:rsidR="002F1BF2">
              <w:rPr>
                <w:sz w:val="22"/>
                <w:lang w:val="sr-Cyrl-CS"/>
              </w:rPr>
              <w:t xml:space="preserve"> </w:t>
            </w:r>
            <w:r w:rsidR="00871547">
              <w:rPr>
                <w:sz w:val="22"/>
                <w:lang w:val="sr-Cyrl-CS"/>
              </w:rPr>
              <w:t>за 5 особа , носивости 400 kg, 3 станице</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Pr="00E96DE3" w:rsidRDefault="00886384" w:rsidP="00BC29B7">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Pr="00F24D88" w:rsidRDefault="00F24D88" w:rsidP="00BC29B7">
            <w:pPr>
              <w:jc w:val="center"/>
              <w:rPr>
                <w:sz w:val="22"/>
              </w:rPr>
            </w:pPr>
            <w:r>
              <w:rPr>
                <w:sz w:val="22"/>
              </w:rPr>
              <w:t>1</w:t>
            </w:r>
          </w:p>
        </w:tc>
      </w:tr>
      <w:tr w:rsidR="00886384" w:rsidRPr="00437944" w:rsidTr="00BC29B7">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Pr="00437944" w:rsidRDefault="00886384" w:rsidP="00BC29B7">
            <w:pPr>
              <w:suppressAutoHyphens w:val="0"/>
              <w:ind w:left="113"/>
              <w:rPr>
                <w:iCs/>
                <w:sz w:val="18"/>
                <w:szCs w:val="18"/>
              </w:rPr>
            </w:pPr>
            <w:r>
              <w:rPr>
                <w:iCs/>
                <w:sz w:val="18"/>
                <w:szCs w:val="18"/>
              </w:rPr>
              <w:t>2.</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Pr="00871547" w:rsidRDefault="00871547" w:rsidP="00BC29B7">
            <w:pPr>
              <w:rPr>
                <w:sz w:val="22"/>
              </w:rPr>
            </w:pPr>
            <w:r>
              <w:rPr>
                <w:sz w:val="22"/>
                <w:lang w:val="sr-Cyrl-CS"/>
              </w:rPr>
              <w:t>Теретни болнички лифт, Давид Пајић</w:t>
            </w:r>
            <w:r w:rsidR="00F14394">
              <w:rPr>
                <w:sz w:val="22"/>
              </w:rPr>
              <w:t xml:space="preserve"> Дака</w:t>
            </w:r>
            <w:r>
              <w:rPr>
                <w:sz w:val="22"/>
                <w:lang w:val="sr-Cyrl-CS"/>
              </w:rPr>
              <w:t>, носивости 1000 kg</w:t>
            </w:r>
            <w:r w:rsidR="000B58F1">
              <w:rPr>
                <w:sz w:val="22"/>
                <w:lang w:val="sr-Cyrl-CS"/>
              </w:rPr>
              <w:t>, 3 станице</w:t>
            </w:r>
            <w:r w:rsidR="00F14394">
              <w:rPr>
                <w:sz w:val="22"/>
                <w:lang w:val="sr-Cyrl-CS"/>
              </w:rPr>
              <w:t>, систем погона-ужетњача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Default="00886384" w:rsidP="00BC29B7">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Pr="0010419E" w:rsidRDefault="00871547" w:rsidP="00BC29B7">
            <w:pPr>
              <w:jc w:val="center"/>
              <w:rPr>
                <w:sz w:val="22"/>
              </w:rPr>
            </w:pPr>
            <w:r>
              <w:rPr>
                <w:sz w:val="22"/>
              </w:rPr>
              <w:t>1</w:t>
            </w:r>
          </w:p>
        </w:tc>
      </w:tr>
      <w:tr w:rsidR="00886384" w:rsidRPr="00437944" w:rsidTr="00BC29B7">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Pr="00BC4E3D" w:rsidRDefault="00886384" w:rsidP="00BC29B7">
            <w:pPr>
              <w:suppressAutoHyphens w:val="0"/>
              <w:ind w:left="113"/>
              <w:rPr>
                <w:iCs/>
                <w:sz w:val="18"/>
                <w:szCs w:val="18"/>
              </w:rPr>
            </w:pPr>
            <w:r>
              <w:rPr>
                <w:iCs/>
                <w:sz w:val="18"/>
                <w:szCs w:val="18"/>
              </w:rPr>
              <w:t>3.</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Pr="00437944" w:rsidRDefault="00871547" w:rsidP="00F14394">
            <w:pPr>
              <w:rPr>
                <w:sz w:val="22"/>
              </w:rPr>
            </w:pPr>
            <w:r>
              <w:rPr>
                <w:sz w:val="22"/>
              </w:rPr>
              <w:t>Теретни путнички лифт,</w:t>
            </w:r>
            <w:r>
              <w:rPr>
                <w:sz w:val="22"/>
                <w:lang w:val="sr-Cyrl-CS"/>
              </w:rPr>
              <w:t xml:space="preserve"> Давид Пајић</w:t>
            </w:r>
            <w:r w:rsidR="00F14394">
              <w:rPr>
                <w:sz w:val="22"/>
                <w:lang w:val="sr-Cyrl-CS"/>
              </w:rPr>
              <w:t xml:space="preserve"> Дака</w:t>
            </w:r>
            <w:r>
              <w:rPr>
                <w:sz w:val="22"/>
                <w:lang w:val="sr-Cyrl-CS"/>
              </w:rPr>
              <w:t>,</w:t>
            </w:r>
            <w:r>
              <w:rPr>
                <w:sz w:val="22"/>
              </w:rPr>
              <w:t xml:space="preserve"> носивости </w:t>
            </w:r>
            <w:r w:rsidR="00F14394">
              <w:rPr>
                <w:sz w:val="22"/>
              </w:rPr>
              <w:t>900</w:t>
            </w:r>
            <w:r>
              <w:rPr>
                <w:sz w:val="22"/>
              </w:rPr>
              <w:t xml:space="preserve"> </w:t>
            </w:r>
            <w:r>
              <w:rPr>
                <w:sz w:val="22"/>
                <w:lang w:val="sr-Cyrl-CS"/>
              </w:rPr>
              <w:t>kg</w:t>
            </w:r>
            <w:r w:rsidR="000B58F1">
              <w:rPr>
                <w:sz w:val="22"/>
                <w:lang w:val="sr-Cyrl-CS"/>
              </w:rPr>
              <w:t>, 3 станице</w:t>
            </w:r>
            <w:r w:rsidR="00F14394">
              <w:rPr>
                <w:sz w:val="22"/>
                <w:lang w:val="sr-Cyrl-CS"/>
              </w:rPr>
              <w:t>, систем погона-ужетњача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6384" w:rsidRPr="002F4571" w:rsidRDefault="00886384" w:rsidP="00BC29B7">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6384" w:rsidRPr="00437944" w:rsidRDefault="00871547" w:rsidP="00BC29B7">
            <w:pPr>
              <w:jc w:val="center"/>
              <w:rPr>
                <w:sz w:val="22"/>
              </w:rPr>
            </w:pPr>
            <w:r>
              <w:rPr>
                <w:sz w:val="22"/>
              </w:rPr>
              <w:t>1</w:t>
            </w:r>
          </w:p>
        </w:tc>
      </w:tr>
      <w:tr w:rsidR="00DD566D" w:rsidRPr="00437944" w:rsidTr="00BC29B7">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D566D" w:rsidRDefault="000B58F1" w:rsidP="00BC29B7">
            <w:pPr>
              <w:suppressAutoHyphens w:val="0"/>
              <w:ind w:left="113"/>
              <w:rPr>
                <w:iCs/>
                <w:sz w:val="18"/>
                <w:szCs w:val="18"/>
              </w:rPr>
            </w:pPr>
            <w:r>
              <w:rPr>
                <w:iCs/>
                <w:sz w:val="18"/>
                <w:szCs w:val="18"/>
              </w:rPr>
              <w:t>4.</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D566D" w:rsidRPr="00437944" w:rsidRDefault="00871547" w:rsidP="00BC29B7">
            <w:pPr>
              <w:rPr>
                <w:sz w:val="22"/>
              </w:rPr>
            </w:pPr>
            <w:r>
              <w:rPr>
                <w:sz w:val="22"/>
              </w:rPr>
              <w:t xml:space="preserve">Путнички лифт, </w:t>
            </w:r>
            <w:r>
              <w:rPr>
                <w:sz w:val="22"/>
                <w:lang w:val="sr-Cyrl-CS"/>
              </w:rPr>
              <w:t>Давид Пајић</w:t>
            </w:r>
            <w:r w:rsidR="00F14394">
              <w:rPr>
                <w:sz w:val="22"/>
                <w:lang w:val="sr-Cyrl-CS"/>
              </w:rPr>
              <w:t xml:space="preserve"> Дака</w:t>
            </w:r>
            <w:r>
              <w:rPr>
                <w:sz w:val="22"/>
                <w:lang w:val="sr-Cyrl-CS"/>
              </w:rPr>
              <w:t>,</w:t>
            </w:r>
            <w:r>
              <w:rPr>
                <w:sz w:val="22"/>
              </w:rPr>
              <w:t xml:space="preserve"> </w:t>
            </w:r>
            <w:r w:rsidR="000B58F1">
              <w:rPr>
                <w:sz w:val="22"/>
                <w:lang w:val="sr-Cyrl-CS"/>
              </w:rPr>
              <w:t xml:space="preserve">за 5 особа, </w:t>
            </w:r>
            <w:r>
              <w:rPr>
                <w:sz w:val="22"/>
              </w:rPr>
              <w:t xml:space="preserve">носивости </w:t>
            </w:r>
            <w:r w:rsidR="00F14394">
              <w:rPr>
                <w:sz w:val="22"/>
                <w:lang w:val="sr-Cyrl-CS"/>
              </w:rPr>
              <w:t>3</w:t>
            </w:r>
            <w:r w:rsidR="000B58F1">
              <w:rPr>
                <w:sz w:val="22"/>
                <w:lang w:val="sr-Cyrl-CS"/>
              </w:rPr>
              <w:t>00 kg, 3 станице</w:t>
            </w:r>
            <w:r w:rsidR="00F14394">
              <w:rPr>
                <w:sz w:val="22"/>
                <w:lang w:val="sr-Cyrl-CS"/>
              </w:rPr>
              <w:t>, систем погона-ужетњача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D566D" w:rsidRDefault="000B58F1" w:rsidP="00BC29B7">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D566D" w:rsidRPr="00437944" w:rsidRDefault="000B58F1" w:rsidP="00BC29B7">
            <w:pPr>
              <w:jc w:val="center"/>
              <w:rPr>
                <w:sz w:val="22"/>
              </w:rPr>
            </w:pPr>
            <w:r>
              <w:rPr>
                <w:sz w:val="22"/>
              </w:rPr>
              <w:t>1</w:t>
            </w:r>
          </w:p>
        </w:tc>
      </w:tr>
      <w:tr w:rsidR="00DD566D" w:rsidRPr="00437944" w:rsidTr="00BC29B7">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D566D" w:rsidRDefault="000B58F1" w:rsidP="00BC29B7">
            <w:pPr>
              <w:suppressAutoHyphens w:val="0"/>
              <w:ind w:left="113"/>
              <w:rPr>
                <w:iCs/>
                <w:sz w:val="18"/>
                <w:szCs w:val="18"/>
              </w:rPr>
            </w:pPr>
            <w:r>
              <w:rPr>
                <w:iCs/>
                <w:sz w:val="18"/>
                <w:szCs w:val="18"/>
              </w:rPr>
              <w:t>5.</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D566D" w:rsidRPr="00437944" w:rsidRDefault="000B58F1" w:rsidP="000B58F1">
            <w:pPr>
              <w:rPr>
                <w:sz w:val="22"/>
              </w:rPr>
            </w:pPr>
            <w:r>
              <w:rPr>
                <w:sz w:val="22"/>
              </w:rPr>
              <w:t xml:space="preserve">Транспортни лифт, носивост 100 </w:t>
            </w:r>
            <w:r>
              <w:rPr>
                <w:sz w:val="22"/>
                <w:lang w:val="sr-Cyrl-CS"/>
              </w:rPr>
              <w:t>kg,  3 станице</w:t>
            </w:r>
            <w:r w:rsidR="00F14394">
              <w:rPr>
                <w:sz w:val="22"/>
                <w:lang w:val="sr-Cyrl-CS"/>
              </w:rPr>
              <w:t>, систем погона-ужетњача</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D566D" w:rsidRDefault="000B58F1" w:rsidP="00BC29B7">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D566D" w:rsidRPr="00437944" w:rsidRDefault="000B58F1" w:rsidP="00BC29B7">
            <w:pPr>
              <w:jc w:val="center"/>
              <w:rPr>
                <w:sz w:val="22"/>
              </w:rPr>
            </w:pPr>
            <w:r>
              <w:rPr>
                <w:sz w:val="22"/>
              </w:rPr>
              <w:t>1</w:t>
            </w:r>
          </w:p>
        </w:tc>
      </w:tr>
    </w:tbl>
    <w:p w:rsidR="00886384" w:rsidRDefault="00886384" w:rsidP="00886384">
      <w:pPr>
        <w:ind w:right="-1440"/>
      </w:pPr>
    </w:p>
    <w:p w:rsidR="000B58F1" w:rsidRPr="00886384" w:rsidRDefault="000B58F1" w:rsidP="00886384">
      <w:pPr>
        <w:ind w:right="-1440"/>
      </w:pPr>
    </w:p>
    <w:p w:rsidR="00886384" w:rsidRPr="000B58F1" w:rsidRDefault="00886384" w:rsidP="00886384">
      <w:pPr>
        <w:ind w:right="-1440"/>
      </w:pPr>
      <w:r w:rsidRPr="000B58F1">
        <w:t>Сервис лиф</w:t>
      </w:r>
      <w:r w:rsidR="00D40596">
        <w:t>т</w:t>
      </w:r>
      <w:r w:rsidRPr="000B58F1">
        <w:t xml:space="preserve">ова  једном годишње  </w:t>
      </w:r>
    </w:p>
    <w:p w:rsidR="00886384" w:rsidRPr="00D83157" w:rsidRDefault="00886384" w:rsidP="00886384">
      <w:pPr>
        <w:ind w:right="-1440"/>
        <w:rPr>
          <w:b/>
        </w:rPr>
      </w:pPr>
    </w:p>
    <w:p w:rsidR="00886384" w:rsidRDefault="00886384" w:rsidP="00886384">
      <w:pPr>
        <w:ind w:right="-1440"/>
        <w:rPr>
          <w:lang w:val="sr-Latn-CS"/>
        </w:rPr>
      </w:pPr>
    </w:p>
    <w:p w:rsidR="00886384" w:rsidRPr="00B71987" w:rsidRDefault="00886384" w:rsidP="00886384">
      <w:pPr>
        <w:rPr>
          <w:b/>
          <w:i/>
          <w:sz w:val="22"/>
          <w:szCs w:val="22"/>
        </w:rPr>
      </w:pPr>
      <w:r w:rsidRPr="00B71987">
        <w:rPr>
          <w:b/>
          <w:i/>
          <w:sz w:val="22"/>
          <w:szCs w:val="22"/>
        </w:rPr>
        <w:t xml:space="preserve">Напомена: </w:t>
      </w:r>
    </w:p>
    <w:p w:rsidR="00A73AC4" w:rsidRPr="00B71987" w:rsidRDefault="00A73AC4" w:rsidP="00A73AC4">
      <w:pPr>
        <w:rPr>
          <w:sz w:val="22"/>
          <w:szCs w:val="22"/>
        </w:rPr>
      </w:pPr>
      <w:r w:rsidRPr="00B71987">
        <w:rPr>
          <w:sz w:val="22"/>
          <w:szCs w:val="22"/>
        </w:rPr>
        <w:t>Уговор ће се реализовати уколико наручилац буде имао потребу за услугама наведеним у партији.</w:t>
      </w:r>
    </w:p>
    <w:p w:rsidR="00831D54" w:rsidRPr="00B71987" w:rsidRDefault="00831D54" w:rsidP="00831D54">
      <w:pPr>
        <w:rPr>
          <w:sz w:val="22"/>
          <w:szCs w:val="22"/>
        </w:rPr>
      </w:pPr>
      <w:r w:rsidRPr="00B71987">
        <w:rPr>
          <w:sz w:val="22"/>
          <w:szCs w:val="22"/>
        </w:rPr>
        <w:t xml:space="preserve">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 . </w:t>
      </w:r>
    </w:p>
    <w:p w:rsidR="00831D54" w:rsidRPr="00B71987" w:rsidRDefault="00831D54" w:rsidP="00831D54">
      <w:pPr>
        <w:rPr>
          <w:sz w:val="22"/>
          <w:szCs w:val="22"/>
        </w:rPr>
      </w:pPr>
      <w:r w:rsidRPr="00B71987">
        <w:rPr>
          <w:sz w:val="22"/>
          <w:szCs w:val="22"/>
        </w:rPr>
        <w:t>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(листе делова) из своје понуде који ће бити саставни део уговора.</w:t>
      </w:r>
    </w:p>
    <w:p w:rsidR="00831D54" w:rsidRPr="00207CA9" w:rsidRDefault="00831D54" w:rsidP="00831D54">
      <w:pPr>
        <w:rPr>
          <w:sz w:val="22"/>
          <w:szCs w:val="22"/>
        </w:rPr>
      </w:pPr>
      <w:r w:rsidRPr="00B71987">
        <w:rPr>
          <w:sz w:val="22"/>
          <w:szCs w:val="22"/>
        </w:rPr>
        <w:t>Уколико се приликом дефектаже  укаже потреба за уградњом резервног дела који није наведен у</w:t>
      </w:r>
      <w:r w:rsidRPr="00207CA9">
        <w:rPr>
          <w:sz w:val="22"/>
          <w:szCs w:val="22"/>
        </w:rPr>
        <w:t xml:space="preserve"> понуђеној листи, понуђач је у обавези да уз предходну сагласност наручиоца предметни резервни део набави и угради по тржишно упоредивој цени.</w:t>
      </w:r>
    </w:p>
    <w:p w:rsidR="00886384" w:rsidRDefault="00886384" w:rsidP="00886384">
      <w:pPr>
        <w:rPr>
          <w:b/>
          <w:i/>
          <w:sz w:val="22"/>
          <w:szCs w:val="22"/>
        </w:rPr>
      </w:pPr>
    </w:p>
    <w:p w:rsidR="00886384" w:rsidRDefault="00886384" w:rsidP="00886384">
      <w:pPr>
        <w:rPr>
          <w:b/>
          <w:i/>
          <w:sz w:val="22"/>
          <w:szCs w:val="22"/>
        </w:rPr>
      </w:pPr>
    </w:p>
    <w:p w:rsidR="00D40596" w:rsidRDefault="00D40596" w:rsidP="00886384">
      <w:pPr>
        <w:rPr>
          <w:b/>
          <w:i/>
          <w:sz w:val="22"/>
          <w:szCs w:val="22"/>
        </w:rPr>
      </w:pPr>
    </w:p>
    <w:p w:rsidR="00D40596" w:rsidRDefault="00D40596" w:rsidP="00886384">
      <w:pPr>
        <w:rPr>
          <w:b/>
          <w:i/>
          <w:sz w:val="22"/>
          <w:szCs w:val="22"/>
        </w:rPr>
      </w:pPr>
    </w:p>
    <w:p w:rsidR="00886384" w:rsidRPr="00625D23" w:rsidRDefault="00886384" w:rsidP="00886384">
      <w:pPr>
        <w:rPr>
          <w:b/>
          <w:i/>
          <w:sz w:val="22"/>
          <w:szCs w:val="22"/>
        </w:rPr>
      </w:pPr>
    </w:p>
    <w:p w:rsidR="00886384" w:rsidRDefault="00886384" w:rsidP="00886384">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886384" w:rsidRDefault="00886384" w:rsidP="00886384">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886384" w:rsidRDefault="00886384" w:rsidP="00886384">
      <w:pPr>
        <w:ind w:right="-1440"/>
      </w:pPr>
    </w:p>
    <w:p w:rsidR="00986183" w:rsidRDefault="00986183" w:rsidP="00886384">
      <w:pPr>
        <w:ind w:right="-1440"/>
      </w:pPr>
    </w:p>
    <w:p w:rsidR="00F13ADB" w:rsidRDefault="00F13ADB" w:rsidP="00F13ADB">
      <w:pPr>
        <w:ind w:left="3268" w:firstLine="332"/>
        <w:rPr>
          <w:b/>
          <w:sz w:val="22"/>
          <w:szCs w:val="22"/>
          <w:lang w:val="sr-Cyrl-CS"/>
        </w:rPr>
      </w:pPr>
      <w:r w:rsidRPr="000D0BA1">
        <w:rPr>
          <w:b/>
          <w:sz w:val="22"/>
          <w:szCs w:val="22"/>
          <w:lang w:val="sr-Cyrl-CS"/>
        </w:rPr>
        <w:t>6.</w:t>
      </w:r>
      <w:r>
        <w:rPr>
          <w:b/>
          <w:sz w:val="22"/>
          <w:szCs w:val="22"/>
          <w:lang w:val="sr-Cyrl-CS"/>
        </w:rPr>
        <w:t>ОБРАЗАЦ ПОНУДЕ</w:t>
      </w:r>
    </w:p>
    <w:p w:rsidR="00F13ADB" w:rsidRDefault="00F13ADB" w:rsidP="00F13ADB">
      <w:pPr>
        <w:ind w:left="1108"/>
        <w:rPr>
          <w:b/>
          <w:sz w:val="22"/>
          <w:szCs w:val="22"/>
          <w:lang w:val="sr-Cyrl-CS"/>
        </w:rPr>
      </w:pPr>
      <w:r>
        <w:rPr>
          <w:b/>
          <w:sz w:val="22"/>
          <w:szCs w:val="22"/>
          <w:lang w:val="sr-Cyrl-CS"/>
        </w:rPr>
        <w:t xml:space="preserve">                                                   и структура цене </w:t>
      </w:r>
    </w:p>
    <w:p w:rsidR="00F13ADB" w:rsidRDefault="00F13ADB" w:rsidP="00F13ADB">
      <w:pPr>
        <w:rPr>
          <w:lang w:val="sr-Latn-CS"/>
        </w:rPr>
      </w:pPr>
    </w:p>
    <w:p w:rsidR="00F13ADB" w:rsidRDefault="00F13ADB" w:rsidP="00F13ADB">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Pr>
          <w:sz w:val="22"/>
          <w:szCs w:val="22"/>
        </w:rPr>
        <w:t xml:space="preserve"> </w:t>
      </w:r>
      <w:r w:rsidR="00E372C6">
        <w:rPr>
          <w:sz w:val="22"/>
          <w:szCs w:val="22"/>
        </w:rPr>
        <w:t>01</w:t>
      </w:r>
      <w:r w:rsidR="00E372C6">
        <w:rPr>
          <w:sz w:val="22"/>
          <w:szCs w:val="22"/>
          <w:lang w:val="sr-Cyrl-CS"/>
        </w:rPr>
        <w:t>/2019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 xml:space="preserve">одржавања и поправке немедицинских апарата и опреме за </w:t>
      </w:r>
      <w:r>
        <w:rPr>
          <w:sz w:val="22"/>
          <w:szCs w:val="22"/>
          <w:lang w:val="sr-Cyrl-CS"/>
        </w:rPr>
        <w:t xml:space="preserve">Специјалну болницу за рехабилитацију „Русанда“ за : </w:t>
      </w:r>
    </w:p>
    <w:p w:rsidR="00F13ADB" w:rsidRPr="0056078B" w:rsidRDefault="00F13ADB" w:rsidP="00F13ADB">
      <w:pPr>
        <w:jc w:val="both"/>
        <w:rPr>
          <w:b/>
        </w:rPr>
      </w:pPr>
    </w:p>
    <w:p w:rsidR="00F13ADB" w:rsidRDefault="00F13ADB" w:rsidP="00F13ADB">
      <w:pPr>
        <w:rPr>
          <w:sz w:val="22"/>
          <w:szCs w:val="22"/>
          <w:lang w:val="sr-Cyrl-CS"/>
        </w:rPr>
      </w:pPr>
    </w:p>
    <w:p w:rsidR="00F13ADB" w:rsidRPr="00B71987" w:rsidRDefault="00F13ADB" w:rsidP="00F13ADB">
      <w:pPr>
        <w:rPr>
          <w:sz w:val="22"/>
          <w:szCs w:val="22"/>
          <w:lang w:val="sr-Cyrl-CS"/>
        </w:rPr>
      </w:pPr>
      <w:r>
        <w:rPr>
          <w:sz w:val="22"/>
          <w:szCs w:val="22"/>
          <w:lang w:val="sr-Cyrl-CS"/>
        </w:rPr>
        <w:t xml:space="preserve">          </w:t>
      </w:r>
      <w:r w:rsidRPr="00B71987">
        <w:rPr>
          <w:b/>
        </w:rPr>
        <w:t xml:space="preserve">Партија </w:t>
      </w:r>
      <w:r w:rsidR="00B71987" w:rsidRPr="00B71987">
        <w:rPr>
          <w:b/>
          <w:lang w:val="sr-Cyrl-CS"/>
        </w:rPr>
        <w:t>8</w:t>
      </w:r>
      <w:r w:rsidRPr="00B71987">
        <w:rPr>
          <w:b/>
        </w:rPr>
        <w:t xml:space="preserve"> – Одржавање и поправка косачица</w:t>
      </w:r>
      <w:r w:rsidRPr="00B71987">
        <w:rPr>
          <w:sz w:val="22"/>
          <w:szCs w:val="22"/>
          <w:lang w:val="sr-Cyrl-CS"/>
        </w:rPr>
        <w:t xml:space="preserve">  </w:t>
      </w:r>
    </w:p>
    <w:p w:rsidR="00F13ADB" w:rsidRPr="00B71987" w:rsidRDefault="00F13ADB" w:rsidP="00F13ADB">
      <w:pPr>
        <w:rPr>
          <w:sz w:val="22"/>
          <w:szCs w:val="22"/>
          <w:lang w:val="sr-Cyrl-CS"/>
        </w:rPr>
      </w:pPr>
    </w:p>
    <w:p w:rsidR="00F13ADB" w:rsidRPr="00B71987" w:rsidRDefault="00F13ADB" w:rsidP="00F13ADB">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F13ADB" w:rsidRPr="00B71987" w:rsidRDefault="00F13ADB" w:rsidP="00F13ADB">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F13ADB" w:rsidRPr="00B71987" w:rsidRDefault="00F13ADB" w:rsidP="00F13ADB">
      <w:pPr>
        <w:rPr>
          <w:sz w:val="22"/>
          <w:szCs w:val="22"/>
        </w:rPr>
      </w:pPr>
    </w:p>
    <w:p w:rsidR="00F13ADB" w:rsidRPr="00B71987" w:rsidRDefault="00F13ADB" w:rsidP="00F13ADB">
      <w:pPr>
        <w:rPr>
          <w:b/>
          <w:i/>
          <w:sz w:val="22"/>
          <w:szCs w:val="22"/>
        </w:rPr>
      </w:pPr>
      <w:r w:rsidRPr="00B71987">
        <w:rPr>
          <w:b/>
          <w:i/>
          <w:sz w:val="20"/>
          <w:szCs w:val="20"/>
        </w:rPr>
        <w:t>НАРУЧИЛАЦ НИЈЕ У ОБАВЕЗИ ДА ПРЕМА ИЗАБРАНОМ ПОНУЂАЧУ ИСКОРИСТИ СВА УГОВОРЕНА СРЕДСТВА</w:t>
      </w:r>
      <w:r w:rsidRPr="00B71987">
        <w:rPr>
          <w:b/>
          <w:i/>
          <w:sz w:val="22"/>
          <w:szCs w:val="22"/>
        </w:rPr>
        <w:t>.</w:t>
      </w:r>
    </w:p>
    <w:p w:rsidR="00F13ADB" w:rsidRPr="00B71987" w:rsidRDefault="00F13ADB" w:rsidP="00F13ADB">
      <w:pPr>
        <w:rPr>
          <w:b/>
          <w:i/>
          <w:sz w:val="22"/>
          <w:szCs w:val="22"/>
        </w:rPr>
      </w:pPr>
    </w:p>
    <w:p w:rsidR="00F13ADB" w:rsidRPr="00207CA9" w:rsidRDefault="00F13ADB" w:rsidP="00F13ADB">
      <w:pPr>
        <w:rPr>
          <w:sz w:val="22"/>
          <w:szCs w:val="22"/>
        </w:rPr>
      </w:pPr>
      <w:r w:rsidRPr="00B71987">
        <w:rPr>
          <w:sz w:val="22"/>
          <w:szCs w:val="22"/>
        </w:rPr>
        <w:t xml:space="preserve">Опредељена средства за партију </w:t>
      </w:r>
      <w:r w:rsidR="00AF0097" w:rsidRPr="00B71987">
        <w:rPr>
          <w:sz w:val="22"/>
          <w:szCs w:val="22"/>
        </w:rPr>
        <w:t xml:space="preserve"> </w:t>
      </w:r>
      <w:r w:rsidR="00B71987" w:rsidRPr="00B71987">
        <w:rPr>
          <w:sz w:val="22"/>
          <w:szCs w:val="22"/>
          <w:lang w:val="sr-Cyrl-CS"/>
        </w:rPr>
        <w:t>8</w:t>
      </w:r>
      <w:r w:rsidRPr="00B71987">
        <w:rPr>
          <w:sz w:val="22"/>
          <w:szCs w:val="22"/>
        </w:rPr>
        <w:t xml:space="preserve">  износе</w:t>
      </w:r>
      <w:r w:rsidRPr="00207CA9">
        <w:rPr>
          <w:sz w:val="22"/>
          <w:szCs w:val="22"/>
        </w:rPr>
        <w:t xml:space="preserve"> </w:t>
      </w:r>
      <w:r w:rsidR="008A3866">
        <w:rPr>
          <w:sz w:val="22"/>
          <w:szCs w:val="22"/>
        </w:rPr>
        <w:t>7</w:t>
      </w:r>
      <w:r w:rsidR="00135351" w:rsidRPr="00135351">
        <w:rPr>
          <w:sz w:val="22"/>
          <w:szCs w:val="22"/>
        </w:rPr>
        <w:t>0.000,00</w:t>
      </w:r>
      <w:r>
        <w:rPr>
          <w:sz w:val="22"/>
          <w:szCs w:val="22"/>
        </w:rPr>
        <w:t xml:space="preserve"> </w:t>
      </w:r>
      <w:r w:rsidRPr="00207CA9">
        <w:rPr>
          <w:sz w:val="22"/>
          <w:szCs w:val="22"/>
        </w:rPr>
        <w:t xml:space="preserve">без пдв-а </w:t>
      </w:r>
    </w:p>
    <w:p w:rsidR="00F13ADB" w:rsidRPr="00207CA9" w:rsidRDefault="00F13ADB" w:rsidP="00F13ADB">
      <w:pPr>
        <w:rPr>
          <w:sz w:val="22"/>
          <w:szCs w:val="22"/>
        </w:rPr>
      </w:pPr>
      <w:r w:rsidRPr="00207CA9">
        <w:rPr>
          <w:sz w:val="22"/>
          <w:szCs w:val="22"/>
        </w:rPr>
        <w:t>Услуга поправке и одржавања подразумева:</w:t>
      </w:r>
    </w:p>
    <w:p w:rsidR="00F13ADB" w:rsidRPr="00207CA9" w:rsidRDefault="00F13ADB" w:rsidP="00F13ADB">
      <w:pPr>
        <w:rPr>
          <w:sz w:val="22"/>
          <w:szCs w:val="22"/>
        </w:rPr>
      </w:pPr>
      <w:r w:rsidRPr="00207CA9">
        <w:rPr>
          <w:sz w:val="22"/>
          <w:szCs w:val="22"/>
        </w:rPr>
        <w:t xml:space="preserve">Одржавање или поправку опреме код наручиоца или по потреби преузимање и враћање поправљене опреме наручиоцу, са уградњом делова и материјала са листе. </w:t>
      </w:r>
    </w:p>
    <w:p w:rsidR="00F13ADB" w:rsidRPr="00D57669" w:rsidRDefault="00F13ADB" w:rsidP="00F13ADB">
      <w:pPr>
        <w:rPr>
          <w:b/>
          <w:i/>
          <w:sz w:val="22"/>
          <w:szCs w:val="22"/>
        </w:rPr>
      </w:pPr>
    </w:p>
    <w:p w:rsidR="00F13ADB" w:rsidRPr="00157985" w:rsidRDefault="00F13ADB" w:rsidP="00F13ADB">
      <w:pPr>
        <w:jc w:val="center"/>
        <w:rPr>
          <w:b/>
          <w:i/>
          <w:sz w:val="22"/>
          <w:szCs w:val="22"/>
        </w:rPr>
      </w:pPr>
      <w:r>
        <w:rPr>
          <w:b/>
          <w:i/>
          <w:sz w:val="22"/>
          <w:szCs w:val="22"/>
        </w:rPr>
        <w:t>Спецификација и структура цене</w:t>
      </w:r>
    </w:p>
    <w:p w:rsidR="00F13ADB" w:rsidRPr="00D57669" w:rsidRDefault="00F13ADB" w:rsidP="00F13ADB">
      <w:pPr>
        <w:rPr>
          <w:b/>
          <w:i/>
          <w:sz w:val="22"/>
          <w:szCs w:val="22"/>
        </w:rPr>
      </w:pPr>
    </w:p>
    <w:tbl>
      <w:tblPr>
        <w:tblW w:w="21996" w:type="dxa"/>
        <w:tblLook w:val="04A0"/>
      </w:tblPr>
      <w:tblGrid>
        <w:gridCol w:w="9198"/>
        <w:gridCol w:w="9198"/>
        <w:gridCol w:w="3600"/>
      </w:tblGrid>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831D54" w:rsidRPr="00D57669" w:rsidRDefault="00831D54" w:rsidP="005F449C">
            <w:pPr>
              <w:rPr>
                <w:sz w:val="22"/>
                <w:szCs w:val="22"/>
              </w:rPr>
            </w:pPr>
          </w:p>
        </w:tc>
        <w:tc>
          <w:tcPr>
            <w:tcW w:w="9198" w:type="dxa"/>
          </w:tcPr>
          <w:p w:rsidR="00831D54" w:rsidRPr="00D57669"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ПДВ  </w:t>
            </w:r>
            <w:r>
              <w:rPr>
                <w:sz w:val="22"/>
                <w:szCs w:val="22"/>
              </w:rPr>
              <w:t>________________________________________________________________________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831D54" w:rsidRPr="00EC3ADF" w:rsidRDefault="00831D54" w:rsidP="005F449C">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9198" w:type="dxa"/>
          </w:tcPr>
          <w:p w:rsidR="00831D54" w:rsidRPr="00EC3ADF"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Pr="001B0126" w:rsidRDefault="00831D54" w:rsidP="005F449C">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p>
          <w:p w:rsidR="00831D54" w:rsidRPr="001B0126" w:rsidRDefault="00831D54" w:rsidP="005F449C">
            <w:pPr>
              <w:rPr>
                <w:sz w:val="22"/>
                <w:szCs w:val="22"/>
              </w:rPr>
            </w:pPr>
            <w:r>
              <w:rPr>
                <w:sz w:val="22"/>
                <w:szCs w:val="22"/>
              </w:rPr>
              <w:t>Рок за решавање рекламације ____________________________________________________</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831D54" w:rsidRDefault="00831D54" w:rsidP="005F449C">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831D54" w:rsidRPr="001B0126" w:rsidRDefault="00831D54" w:rsidP="005F449C">
            <w:pPr>
              <w:rPr>
                <w:sz w:val="22"/>
                <w:szCs w:val="22"/>
              </w:rPr>
            </w:pP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Default="00831D54" w:rsidP="005F449C">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831D54" w:rsidRPr="001B0126" w:rsidRDefault="00831D54" w:rsidP="005F449C">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9198" w:type="dxa"/>
          </w:tcPr>
          <w:p w:rsidR="00831D54" w:rsidRPr="001B0126" w:rsidRDefault="00831D54" w:rsidP="00081FE1">
            <w:pPr>
              <w:rPr>
                <w:sz w:val="22"/>
                <w:szCs w:val="22"/>
              </w:rPr>
            </w:pPr>
          </w:p>
        </w:tc>
        <w:tc>
          <w:tcPr>
            <w:tcW w:w="3600" w:type="dxa"/>
          </w:tcPr>
          <w:p w:rsidR="00831D54" w:rsidRPr="001B0126" w:rsidRDefault="00831D54" w:rsidP="00081FE1">
            <w:pPr>
              <w:rPr>
                <w:sz w:val="22"/>
                <w:szCs w:val="22"/>
              </w:rPr>
            </w:pPr>
          </w:p>
        </w:tc>
      </w:tr>
      <w:tr w:rsidR="00831D54" w:rsidRPr="001B0126" w:rsidTr="00831D54">
        <w:tc>
          <w:tcPr>
            <w:tcW w:w="9198" w:type="dxa"/>
          </w:tcPr>
          <w:p w:rsidR="00831D54" w:rsidRPr="001B0126" w:rsidRDefault="00831D54" w:rsidP="005F449C">
            <w:pPr>
              <w:rPr>
                <w:sz w:val="22"/>
                <w:szCs w:val="22"/>
              </w:rPr>
            </w:pPr>
          </w:p>
          <w:p w:rsidR="00831D54" w:rsidRDefault="00831D54" w:rsidP="005F449C">
            <w:pPr>
              <w:rPr>
                <w:sz w:val="22"/>
                <w:szCs w:val="22"/>
              </w:rPr>
            </w:pPr>
            <w:r w:rsidRPr="001B0126">
              <w:rPr>
                <w:sz w:val="22"/>
                <w:szCs w:val="22"/>
              </w:rPr>
              <w:t>Рок важења понуде</w:t>
            </w:r>
            <w:r>
              <w:rPr>
                <w:sz w:val="22"/>
                <w:szCs w:val="22"/>
              </w:rPr>
              <w:t xml:space="preserve"> _____________________________________________________________</w:t>
            </w:r>
          </w:p>
          <w:p w:rsidR="00831D54" w:rsidRPr="00EC3ADF" w:rsidRDefault="00831D54" w:rsidP="005F449C">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9198" w:type="dxa"/>
          </w:tcPr>
          <w:p w:rsidR="00831D54" w:rsidRPr="00EC3ADF" w:rsidRDefault="00831D54" w:rsidP="00081FE1">
            <w:pPr>
              <w:rPr>
                <w:sz w:val="22"/>
                <w:szCs w:val="22"/>
              </w:rPr>
            </w:pPr>
          </w:p>
        </w:tc>
        <w:tc>
          <w:tcPr>
            <w:tcW w:w="3600" w:type="dxa"/>
          </w:tcPr>
          <w:p w:rsidR="00831D54" w:rsidRPr="001B0126" w:rsidRDefault="00831D54" w:rsidP="00081FE1">
            <w:pPr>
              <w:rPr>
                <w:sz w:val="22"/>
                <w:szCs w:val="22"/>
              </w:rPr>
            </w:pPr>
          </w:p>
        </w:tc>
      </w:tr>
    </w:tbl>
    <w:p w:rsidR="00F13ADB" w:rsidRPr="004C1807" w:rsidRDefault="00F13ADB" w:rsidP="00F13ADB">
      <w:pPr>
        <w:rPr>
          <w:sz w:val="22"/>
          <w:szCs w:val="22"/>
        </w:rPr>
      </w:pPr>
    </w:p>
    <w:p w:rsidR="00F13ADB" w:rsidRDefault="00F13ADB" w:rsidP="00F13ADB">
      <w:pPr>
        <w:rPr>
          <w:sz w:val="22"/>
          <w:szCs w:val="22"/>
        </w:rPr>
      </w:pPr>
    </w:p>
    <w:p w:rsidR="00F13ADB" w:rsidRDefault="00F13ADB" w:rsidP="00F13ADB">
      <w:pPr>
        <w:rPr>
          <w:sz w:val="22"/>
          <w:szCs w:val="22"/>
        </w:rPr>
      </w:pPr>
    </w:p>
    <w:p w:rsidR="00F13ADB" w:rsidRDefault="00F13ADB" w:rsidP="00F13ADB">
      <w:pPr>
        <w:rPr>
          <w:sz w:val="22"/>
          <w:szCs w:val="22"/>
        </w:rPr>
      </w:pPr>
    </w:p>
    <w:p w:rsidR="00F13ADB" w:rsidRDefault="00F13ADB" w:rsidP="00F13ADB">
      <w:pPr>
        <w:rPr>
          <w:sz w:val="22"/>
          <w:szCs w:val="22"/>
        </w:rPr>
      </w:pPr>
    </w:p>
    <w:p w:rsidR="00F13ADB" w:rsidRDefault="00F13ADB" w:rsidP="00F13ADB">
      <w:pPr>
        <w:rPr>
          <w:sz w:val="22"/>
          <w:szCs w:val="22"/>
        </w:rPr>
      </w:pPr>
    </w:p>
    <w:p w:rsidR="00F13ADB" w:rsidRDefault="00F13ADB" w:rsidP="00F13ADB">
      <w:pPr>
        <w:rPr>
          <w:sz w:val="22"/>
          <w:szCs w:val="22"/>
        </w:rPr>
      </w:pPr>
    </w:p>
    <w:p w:rsidR="00F13ADB" w:rsidRDefault="00F13ADB" w:rsidP="00F13ADB">
      <w:pPr>
        <w:rPr>
          <w:sz w:val="22"/>
          <w:szCs w:val="22"/>
        </w:rPr>
      </w:pPr>
    </w:p>
    <w:p w:rsidR="00F13ADB" w:rsidRDefault="00F13ADB" w:rsidP="00F13ADB">
      <w:pPr>
        <w:rPr>
          <w:sz w:val="22"/>
          <w:szCs w:val="22"/>
        </w:rPr>
      </w:pPr>
    </w:p>
    <w:p w:rsidR="00F13ADB" w:rsidRPr="00151FE5" w:rsidRDefault="00F13ADB" w:rsidP="00F13ADB">
      <w:pPr>
        <w:rPr>
          <w:rFonts w:ascii="Arial" w:hAnsi="Arial" w:cs="Arial"/>
          <w:i/>
        </w:rPr>
      </w:pPr>
      <w:r>
        <w:rPr>
          <w:sz w:val="22"/>
          <w:szCs w:val="22"/>
          <w:lang w:val="hr-HR"/>
        </w:rPr>
        <w:t xml:space="preserve">     </w:t>
      </w:r>
    </w:p>
    <w:tbl>
      <w:tblPr>
        <w:tblW w:w="9810" w:type="dxa"/>
        <w:tblInd w:w="-340" w:type="dxa"/>
        <w:tblCellMar>
          <w:left w:w="0" w:type="dxa"/>
          <w:right w:w="0" w:type="dxa"/>
        </w:tblCellMar>
        <w:tblLook w:val="0000"/>
      </w:tblPr>
      <w:tblGrid>
        <w:gridCol w:w="540"/>
        <w:gridCol w:w="5940"/>
        <w:gridCol w:w="1260"/>
        <w:gridCol w:w="2070"/>
      </w:tblGrid>
      <w:tr w:rsidR="00F13ADB" w:rsidTr="00081FE1">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Default="00F13ADB" w:rsidP="00081FE1">
            <w:pPr>
              <w:jc w:val="center"/>
              <w:rPr>
                <w:i/>
                <w:iCs/>
                <w:sz w:val="18"/>
                <w:szCs w:val="18"/>
                <w:lang w:val="sr-Latn-CS"/>
              </w:rPr>
            </w:pPr>
            <w:r>
              <w:rPr>
                <w:i/>
                <w:iCs/>
                <w:sz w:val="18"/>
                <w:szCs w:val="18"/>
                <w:lang w:val="sr-Cyrl-CS"/>
              </w:rPr>
              <w:t>Ред</w:t>
            </w:r>
            <w:r>
              <w:rPr>
                <w:i/>
                <w:iCs/>
                <w:sz w:val="18"/>
                <w:szCs w:val="18"/>
                <w:lang w:val="sr-Latn-CS"/>
              </w:rPr>
              <w:t>.</w:t>
            </w:r>
          </w:p>
          <w:p w:rsidR="00F13ADB" w:rsidRDefault="00F13ADB" w:rsidP="00081FE1">
            <w:pPr>
              <w:rPr>
                <w:i/>
                <w:iCs/>
                <w:sz w:val="18"/>
                <w:szCs w:val="18"/>
                <w:lang w:val="sr-Latn-CS"/>
              </w:rPr>
            </w:pPr>
            <w:r>
              <w:rPr>
                <w:i/>
                <w:iCs/>
                <w:sz w:val="18"/>
                <w:szCs w:val="18"/>
                <w:lang w:val="sr-Cyrl-CS"/>
              </w:rPr>
              <w:t>бр</w:t>
            </w:r>
            <w:r>
              <w:rPr>
                <w:i/>
                <w:iCs/>
                <w:sz w:val="18"/>
                <w:szCs w:val="18"/>
                <w:lang w:val="sr-Latn-CS"/>
              </w:rPr>
              <w:t>.</w:t>
            </w:r>
          </w:p>
          <w:p w:rsidR="00F13ADB" w:rsidRDefault="00F13ADB" w:rsidP="00081FE1">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Default="00F13ADB" w:rsidP="00081FE1">
            <w:pPr>
              <w:jc w:val="center"/>
              <w:rPr>
                <w:i/>
                <w:iCs/>
                <w:sz w:val="20"/>
                <w:szCs w:val="20"/>
                <w:lang w:val="sr-Latn-CS"/>
              </w:rPr>
            </w:pPr>
            <w:r>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Default="00F13ADB" w:rsidP="00081FE1">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Default="00F13ADB" w:rsidP="00081FE1">
            <w:pPr>
              <w:jc w:val="center"/>
              <w:rPr>
                <w:i/>
                <w:iCs/>
                <w:sz w:val="20"/>
                <w:szCs w:val="20"/>
                <w:lang w:val="sr-Latn-CS"/>
              </w:rPr>
            </w:pPr>
            <w:r>
              <w:rPr>
                <w:i/>
                <w:iCs/>
                <w:sz w:val="20"/>
                <w:szCs w:val="20"/>
                <w:lang w:val="sr-Cyrl-CS"/>
              </w:rPr>
              <w:t>Количина</w:t>
            </w:r>
          </w:p>
        </w:tc>
      </w:tr>
      <w:tr w:rsidR="00F13ADB"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437944" w:rsidRDefault="00F13ADB" w:rsidP="00081FE1">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Default="00F13ADB" w:rsidP="00081FE1">
            <w:pPr>
              <w:rPr>
                <w:sz w:val="22"/>
                <w:lang w:val="sr-Cyrl-CS"/>
              </w:rPr>
            </w:pPr>
          </w:p>
          <w:p w:rsidR="00F13ADB" w:rsidRPr="00437944" w:rsidRDefault="00F13ADB" w:rsidP="00081FE1">
            <w:pPr>
              <w:rPr>
                <w:sz w:val="22"/>
                <w:lang w:val="sr-Cyrl-CS"/>
              </w:rPr>
            </w:pPr>
            <w:r>
              <w:rPr>
                <w:sz w:val="22"/>
                <w:lang w:val="sr-Cyrl-CS"/>
              </w:rPr>
              <w:t xml:space="preserve">Косачица тракторска произвођача „Партнер“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Pr="00E96DE3" w:rsidRDefault="00F13ADB"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4F4B13" w:rsidRDefault="00F13ADB" w:rsidP="00081FE1">
            <w:pPr>
              <w:jc w:val="center"/>
              <w:rPr>
                <w:sz w:val="22"/>
              </w:rPr>
            </w:pPr>
            <w:r>
              <w:rPr>
                <w:sz w:val="22"/>
              </w:rPr>
              <w:t>1</w:t>
            </w:r>
          </w:p>
        </w:tc>
      </w:tr>
      <w:tr w:rsidR="00F13ADB"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437944" w:rsidRDefault="00F13ADB" w:rsidP="00081FE1">
            <w:pPr>
              <w:suppressAutoHyphens w:val="0"/>
              <w:ind w:left="113"/>
              <w:rPr>
                <w:iCs/>
                <w:sz w:val="18"/>
                <w:szCs w:val="18"/>
              </w:rPr>
            </w:pPr>
            <w:r>
              <w:rPr>
                <w:iCs/>
                <w:sz w:val="18"/>
                <w:szCs w:val="18"/>
              </w:rPr>
              <w:t>2.</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Pr="00F14394" w:rsidRDefault="00F13ADB" w:rsidP="00081FE1">
            <w:pPr>
              <w:rPr>
                <w:sz w:val="22"/>
              </w:rPr>
            </w:pPr>
            <w:r>
              <w:rPr>
                <w:sz w:val="22"/>
                <w:lang w:val="sr-Cyrl-CS"/>
              </w:rPr>
              <w:t xml:space="preserve">Косачица тракторска произвођача </w:t>
            </w:r>
            <w:r>
              <w:rPr>
                <w:sz w:val="22"/>
              </w:rPr>
              <w:t>„</w:t>
            </w:r>
            <w:r>
              <w:rPr>
                <w:sz w:val="22"/>
                <w:lang w:val="sr-Cyrl-CS"/>
              </w:rPr>
              <w:t>Mtech“</w:t>
            </w:r>
            <w:r>
              <w:rPr>
                <w:sz w:val="22"/>
              </w:rPr>
              <w:t xml:space="preserve"> модел 31C707</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Default="00F13ADB"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10419E" w:rsidRDefault="00F13ADB" w:rsidP="00081FE1">
            <w:pPr>
              <w:jc w:val="center"/>
              <w:rPr>
                <w:sz w:val="22"/>
              </w:rPr>
            </w:pPr>
            <w:r>
              <w:rPr>
                <w:sz w:val="22"/>
              </w:rPr>
              <w:t>1</w:t>
            </w:r>
          </w:p>
        </w:tc>
      </w:tr>
      <w:tr w:rsidR="00F13ADB"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BC4E3D" w:rsidRDefault="00F13ADB" w:rsidP="00081FE1">
            <w:pPr>
              <w:suppressAutoHyphens w:val="0"/>
              <w:ind w:left="113"/>
              <w:rPr>
                <w:iCs/>
                <w:sz w:val="18"/>
                <w:szCs w:val="18"/>
              </w:rPr>
            </w:pPr>
            <w:r>
              <w:rPr>
                <w:iCs/>
                <w:sz w:val="18"/>
                <w:szCs w:val="18"/>
              </w:rPr>
              <w:t>3.</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Pr="00F14394" w:rsidRDefault="00F13ADB" w:rsidP="00081FE1">
            <w:pPr>
              <w:rPr>
                <w:sz w:val="22"/>
              </w:rPr>
            </w:pPr>
            <w:r>
              <w:rPr>
                <w:sz w:val="22"/>
              </w:rPr>
              <w:t xml:space="preserve">Моторна коса тример произвођача „Stil“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Pr="002F4571" w:rsidRDefault="00F13ADB"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437944" w:rsidRDefault="00F13ADB" w:rsidP="00081FE1">
            <w:pPr>
              <w:jc w:val="center"/>
              <w:rPr>
                <w:sz w:val="22"/>
              </w:rPr>
            </w:pPr>
            <w:r>
              <w:rPr>
                <w:sz w:val="22"/>
              </w:rPr>
              <w:t>1</w:t>
            </w:r>
          </w:p>
        </w:tc>
      </w:tr>
      <w:tr w:rsidR="00F13ADB"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Default="00F13ADB" w:rsidP="00081FE1">
            <w:pPr>
              <w:suppressAutoHyphens w:val="0"/>
              <w:ind w:left="113"/>
              <w:rPr>
                <w:iCs/>
                <w:sz w:val="18"/>
                <w:szCs w:val="18"/>
              </w:rPr>
            </w:pPr>
            <w:r>
              <w:rPr>
                <w:iCs/>
                <w:sz w:val="18"/>
                <w:szCs w:val="18"/>
              </w:rPr>
              <w:t>4.</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Pr="00F14394" w:rsidRDefault="00F13ADB" w:rsidP="00081FE1">
            <w:pPr>
              <w:rPr>
                <w:sz w:val="22"/>
              </w:rPr>
            </w:pPr>
            <w:r>
              <w:rPr>
                <w:sz w:val="22"/>
              </w:rPr>
              <w:t xml:space="preserve">Моторна коса произвођача „Стар 55“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Default="00F13ADB"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437944" w:rsidRDefault="00F13ADB" w:rsidP="00081FE1">
            <w:pPr>
              <w:jc w:val="center"/>
              <w:rPr>
                <w:sz w:val="22"/>
              </w:rPr>
            </w:pPr>
            <w:r>
              <w:rPr>
                <w:sz w:val="22"/>
              </w:rPr>
              <w:t>1</w:t>
            </w:r>
          </w:p>
        </w:tc>
      </w:tr>
      <w:tr w:rsidR="00F13ADB" w:rsidRPr="00437944" w:rsidTr="00081FE1">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Default="00F13ADB" w:rsidP="00081FE1">
            <w:pPr>
              <w:suppressAutoHyphens w:val="0"/>
              <w:ind w:left="113"/>
              <w:rPr>
                <w:iCs/>
                <w:sz w:val="18"/>
                <w:szCs w:val="18"/>
              </w:rPr>
            </w:pPr>
            <w:r>
              <w:rPr>
                <w:iCs/>
                <w:sz w:val="18"/>
                <w:szCs w:val="18"/>
              </w:rPr>
              <w:t>5.</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Pr="00F14394" w:rsidRDefault="00F13ADB" w:rsidP="00081FE1">
            <w:pPr>
              <w:rPr>
                <w:sz w:val="22"/>
              </w:rPr>
            </w:pPr>
            <w:r>
              <w:rPr>
                <w:sz w:val="22"/>
              </w:rPr>
              <w:t xml:space="preserve">Моторни дувач/усисивач за лишће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13ADB" w:rsidRDefault="00F13ADB" w:rsidP="00081FE1">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ADB" w:rsidRPr="00437944" w:rsidRDefault="00F13ADB" w:rsidP="00081FE1">
            <w:pPr>
              <w:jc w:val="center"/>
              <w:rPr>
                <w:sz w:val="22"/>
              </w:rPr>
            </w:pPr>
            <w:r>
              <w:rPr>
                <w:sz w:val="22"/>
              </w:rPr>
              <w:t>1</w:t>
            </w:r>
          </w:p>
        </w:tc>
      </w:tr>
    </w:tbl>
    <w:p w:rsidR="00F13ADB" w:rsidRDefault="00F13ADB" w:rsidP="00F13ADB">
      <w:pPr>
        <w:ind w:right="-1440"/>
      </w:pPr>
    </w:p>
    <w:p w:rsidR="00F13ADB" w:rsidRPr="00886384" w:rsidRDefault="00F13ADB" w:rsidP="00F13ADB">
      <w:pPr>
        <w:ind w:right="-1440"/>
      </w:pPr>
    </w:p>
    <w:p w:rsidR="00F13ADB" w:rsidRPr="00D83157" w:rsidRDefault="00F13ADB" w:rsidP="00F13ADB">
      <w:pPr>
        <w:ind w:right="-1440"/>
        <w:rPr>
          <w:b/>
        </w:rPr>
      </w:pPr>
    </w:p>
    <w:p w:rsidR="00F13ADB" w:rsidRDefault="00F13ADB" w:rsidP="00F13ADB">
      <w:pPr>
        <w:ind w:right="-1440"/>
        <w:rPr>
          <w:lang w:val="sr-Latn-CS"/>
        </w:rPr>
      </w:pPr>
    </w:p>
    <w:p w:rsidR="00F13ADB" w:rsidRDefault="00F13ADB" w:rsidP="00F13ADB">
      <w:pPr>
        <w:rPr>
          <w:b/>
          <w:i/>
          <w:sz w:val="22"/>
          <w:szCs w:val="22"/>
        </w:rPr>
      </w:pPr>
      <w:r>
        <w:rPr>
          <w:b/>
          <w:i/>
          <w:sz w:val="22"/>
          <w:szCs w:val="22"/>
        </w:rPr>
        <w:t xml:space="preserve">Напомена: </w:t>
      </w:r>
    </w:p>
    <w:p w:rsidR="00F13ADB" w:rsidRPr="00B71987" w:rsidRDefault="00F13ADB" w:rsidP="00F13ADB">
      <w:pPr>
        <w:rPr>
          <w:sz w:val="22"/>
          <w:szCs w:val="22"/>
        </w:rPr>
      </w:pPr>
      <w:r w:rsidRPr="00207CA9">
        <w:rPr>
          <w:sz w:val="22"/>
          <w:szCs w:val="22"/>
        </w:rPr>
        <w:t xml:space="preserve">Уговор ће се реализовати уколико наручилац буде имао потребу за услугама </w:t>
      </w:r>
      <w:r w:rsidRPr="00B71987">
        <w:rPr>
          <w:sz w:val="22"/>
          <w:szCs w:val="22"/>
        </w:rPr>
        <w:t>наведеним у партији.</w:t>
      </w:r>
    </w:p>
    <w:p w:rsidR="00831D54" w:rsidRPr="00B71987" w:rsidRDefault="00831D54" w:rsidP="00831D54">
      <w:pPr>
        <w:rPr>
          <w:sz w:val="22"/>
          <w:szCs w:val="22"/>
        </w:rPr>
      </w:pPr>
      <w:r w:rsidRPr="00B71987">
        <w:rPr>
          <w:sz w:val="22"/>
          <w:szCs w:val="22"/>
        </w:rPr>
        <w:t xml:space="preserve">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 . </w:t>
      </w:r>
    </w:p>
    <w:p w:rsidR="00831D54" w:rsidRPr="00207CA9" w:rsidRDefault="00831D54" w:rsidP="00831D54">
      <w:pPr>
        <w:rPr>
          <w:sz w:val="22"/>
          <w:szCs w:val="22"/>
        </w:rPr>
      </w:pPr>
      <w:r w:rsidRPr="00B71987">
        <w:rPr>
          <w:sz w:val="22"/>
          <w:szCs w:val="22"/>
        </w:rPr>
        <w:t>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(листе делова) из своје</w:t>
      </w:r>
      <w:r w:rsidRPr="00207CA9">
        <w:rPr>
          <w:sz w:val="22"/>
          <w:szCs w:val="22"/>
        </w:rPr>
        <w:t xml:space="preserve"> понуде који ће бити саставни део уговора.</w:t>
      </w:r>
    </w:p>
    <w:p w:rsidR="00831D54" w:rsidRPr="00207CA9" w:rsidRDefault="00831D54" w:rsidP="00831D54">
      <w:pPr>
        <w:rPr>
          <w:sz w:val="22"/>
          <w:szCs w:val="22"/>
        </w:rPr>
      </w:pPr>
      <w:r w:rsidRPr="00207CA9">
        <w:rPr>
          <w:sz w:val="22"/>
          <w:szCs w:val="22"/>
        </w:rPr>
        <w:t>Уколико се приликом дефектаже  укаже потреба за уградњом резервног дела који није наведен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3B7B64" w:rsidRDefault="003B7B64" w:rsidP="00F13ADB">
      <w:pPr>
        <w:rPr>
          <w:sz w:val="22"/>
          <w:szCs w:val="22"/>
        </w:rPr>
      </w:pPr>
      <w:r>
        <w:rPr>
          <w:sz w:val="22"/>
          <w:szCs w:val="22"/>
        </w:rPr>
        <w:t xml:space="preserve"> </w:t>
      </w:r>
    </w:p>
    <w:p w:rsidR="00F13ADB" w:rsidRDefault="003B7B64" w:rsidP="00F13ADB">
      <w:pPr>
        <w:rPr>
          <w:b/>
          <w:i/>
          <w:sz w:val="22"/>
          <w:szCs w:val="22"/>
        </w:rPr>
      </w:pPr>
      <w:r>
        <w:rPr>
          <w:b/>
          <w:i/>
          <w:sz w:val="22"/>
          <w:szCs w:val="22"/>
        </w:rPr>
        <w:t xml:space="preserve"> </w:t>
      </w:r>
    </w:p>
    <w:p w:rsidR="00F13ADB" w:rsidRDefault="00F13ADB" w:rsidP="00F13ADB">
      <w:pPr>
        <w:rPr>
          <w:b/>
          <w:i/>
          <w:sz w:val="22"/>
          <w:szCs w:val="22"/>
        </w:rPr>
      </w:pPr>
    </w:p>
    <w:p w:rsidR="00F13ADB" w:rsidRPr="00625D23" w:rsidRDefault="00F13ADB" w:rsidP="00F13ADB">
      <w:pPr>
        <w:rPr>
          <w:b/>
          <w:i/>
          <w:sz w:val="22"/>
          <w:szCs w:val="22"/>
        </w:rPr>
      </w:pPr>
    </w:p>
    <w:p w:rsidR="00F13ADB" w:rsidRDefault="00F13ADB" w:rsidP="00F13ADB">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F13ADB" w:rsidRDefault="00F13ADB" w:rsidP="00F13ADB">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F13ADB" w:rsidRDefault="00F13ADB" w:rsidP="00F13ADB">
      <w:pPr>
        <w:ind w:right="-1440"/>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2E678A" w:rsidRDefault="002E678A" w:rsidP="00986183">
      <w:pPr>
        <w:ind w:left="3268" w:firstLine="332"/>
        <w:rPr>
          <w:b/>
          <w:sz w:val="22"/>
          <w:szCs w:val="22"/>
        </w:rPr>
      </w:pPr>
    </w:p>
    <w:p w:rsidR="002E678A" w:rsidRDefault="002E678A" w:rsidP="00986183">
      <w:pPr>
        <w:ind w:left="3268" w:firstLine="332"/>
        <w:rPr>
          <w:b/>
          <w:sz w:val="22"/>
          <w:szCs w:val="22"/>
        </w:rPr>
      </w:pPr>
    </w:p>
    <w:p w:rsidR="002E678A" w:rsidRDefault="002E678A" w:rsidP="00986183">
      <w:pPr>
        <w:ind w:left="3268" w:firstLine="332"/>
        <w:rPr>
          <w:b/>
          <w:sz w:val="22"/>
          <w:szCs w:val="22"/>
        </w:rPr>
      </w:pPr>
    </w:p>
    <w:p w:rsidR="002E678A" w:rsidRDefault="002E678A" w:rsidP="00986183">
      <w:pPr>
        <w:ind w:left="3268" w:firstLine="332"/>
        <w:rPr>
          <w:b/>
          <w:sz w:val="22"/>
          <w:szCs w:val="22"/>
        </w:rPr>
      </w:pPr>
    </w:p>
    <w:p w:rsidR="002E678A" w:rsidRDefault="002E678A" w:rsidP="00986183">
      <w:pPr>
        <w:ind w:left="3268" w:firstLine="332"/>
        <w:rPr>
          <w:b/>
          <w:sz w:val="22"/>
          <w:szCs w:val="22"/>
        </w:rPr>
      </w:pPr>
    </w:p>
    <w:p w:rsidR="002E678A" w:rsidRPr="002E678A" w:rsidRDefault="002E678A"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2E678A" w:rsidRDefault="002E678A" w:rsidP="002E678A">
      <w:pPr>
        <w:ind w:left="3268" w:firstLine="332"/>
        <w:rPr>
          <w:b/>
          <w:sz w:val="22"/>
          <w:szCs w:val="22"/>
          <w:lang w:val="sr-Cyrl-CS"/>
        </w:rPr>
      </w:pPr>
      <w:r w:rsidRPr="000D0BA1">
        <w:rPr>
          <w:b/>
          <w:sz w:val="22"/>
          <w:szCs w:val="22"/>
          <w:lang w:val="sr-Cyrl-CS"/>
        </w:rPr>
        <w:t>6.</w:t>
      </w:r>
      <w:r>
        <w:rPr>
          <w:b/>
          <w:sz w:val="22"/>
          <w:szCs w:val="22"/>
          <w:lang w:val="sr-Cyrl-CS"/>
        </w:rPr>
        <w:t>ОБРАЗАЦ ПОНУДЕ</w:t>
      </w:r>
    </w:p>
    <w:p w:rsidR="002E678A" w:rsidRDefault="002E678A" w:rsidP="002E678A">
      <w:pPr>
        <w:ind w:left="1108"/>
        <w:rPr>
          <w:b/>
          <w:sz w:val="22"/>
          <w:szCs w:val="22"/>
          <w:lang w:val="sr-Cyrl-CS"/>
        </w:rPr>
      </w:pPr>
      <w:r>
        <w:rPr>
          <w:b/>
          <w:sz w:val="22"/>
          <w:szCs w:val="22"/>
          <w:lang w:val="sr-Cyrl-CS"/>
        </w:rPr>
        <w:t xml:space="preserve">                                                   и структура цене </w:t>
      </w:r>
    </w:p>
    <w:p w:rsidR="002E678A" w:rsidRDefault="002E678A" w:rsidP="002E678A">
      <w:pPr>
        <w:rPr>
          <w:lang w:val="sr-Latn-CS"/>
        </w:rPr>
      </w:pPr>
    </w:p>
    <w:p w:rsidR="002E678A" w:rsidRDefault="002E678A" w:rsidP="002E678A">
      <w:pPr>
        <w:jc w:val="both"/>
        <w:rPr>
          <w:sz w:val="22"/>
          <w:szCs w:val="22"/>
          <w:lang w:val="sr-Cyrl-CS"/>
        </w:rPr>
      </w:pPr>
      <w:r>
        <w:rPr>
          <w:sz w:val="22"/>
          <w:szCs w:val="22"/>
          <w:lang w:val="sr-Cyrl-CS"/>
        </w:rPr>
        <w:t>На основу позива за подношење понуда у поступку јавне набавке мале вредности бр.</w:t>
      </w:r>
      <w:r>
        <w:rPr>
          <w:sz w:val="22"/>
          <w:szCs w:val="22"/>
        </w:rPr>
        <w:t xml:space="preserve"> </w:t>
      </w:r>
      <w:r w:rsidR="00E372C6">
        <w:rPr>
          <w:sz w:val="22"/>
          <w:szCs w:val="22"/>
        </w:rPr>
        <w:t>01</w:t>
      </w:r>
      <w:r w:rsidR="00E372C6">
        <w:rPr>
          <w:sz w:val="22"/>
          <w:szCs w:val="22"/>
          <w:lang w:val="sr-Cyrl-CS"/>
        </w:rPr>
        <w:t>/2019</w:t>
      </w:r>
      <w:r>
        <w:rPr>
          <w:sz w:val="22"/>
          <w:szCs w:val="22"/>
          <w:lang w:val="sr-Latn-CS"/>
        </w:rPr>
        <w:t xml:space="preserve">,  </w:t>
      </w:r>
      <w:r w:rsidRPr="000D0BA1">
        <w:rPr>
          <w:sz w:val="22"/>
          <w:szCs w:val="22"/>
          <w:lang w:val="sr-Cyrl-CS"/>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rPr>
        <w:t xml:space="preserve"> </w:t>
      </w:r>
      <w:r>
        <w:rPr>
          <w:sz w:val="22"/>
          <w:szCs w:val="22"/>
          <w:lang w:val="sr-Cyrl-CS"/>
        </w:rPr>
        <w:t xml:space="preserve">за набавку услуга </w:t>
      </w:r>
      <w:r>
        <w:rPr>
          <w:sz w:val="22"/>
          <w:szCs w:val="22"/>
        </w:rPr>
        <w:t xml:space="preserve">одржавања и поправке немедицинских апарата и опреме за </w:t>
      </w:r>
      <w:r>
        <w:rPr>
          <w:sz w:val="22"/>
          <w:szCs w:val="22"/>
          <w:lang w:val="sr-Cyrl-CS"/>
        </w:rPr>
        <w:t xml:space="preserve">Специјалну болницу за рехабилитацију „Русанда“ за : </w:t>
      </w:r>
    </w:p>
    <w:p w:rsidR="002E678A" w:rsidRPr="0056078B" w:rsidRDefault="002E678A" w:rsidP="002E678A">
      <w:pPr>
        <w:jc w:val="both"/>
        <w:rPr>
          <w:b/>
        </w:rPr>
      </w:pPr>
    </w:p>
    <w:p w:rsidR="002E678A" w:rsidRDefault="002E678A" w:rsidP="002E678A">
      <w:pPr>
        <w:rPr>
          <w:sz w:val="22"/>
          <w:szCs w:val="22"/>
          <w:lang w:val="sr-Cyrl-CS"/>
        </w:rPr>
      </w:pPr>
    </w:p>
    <w:p w:rsidR="002E678A" w:rsidRPr="00B71987" w:rsidRDefault="002E678A" w:rsidP="002E678A">
      <w:pPr>
        <w:rPr>
          <w:sz w:val="22"/>
          <w:szCs w:val="22"/>
          <w:lang w:val="sr-Cyrl-CS"/>
        </w:rPr>
      </w:pPr>
      <w:r>
        <w:rPr>
          <w:sz w:val="22"/>
          <w:szCs w:val="22"/>
          <w:lang w:val="sr-Cyrl-CS"/>
        </w:rPr>
        <w:t xml:space="preserve">          </w:t>
      </w:r>
      <w:r w:rsidRPr="00B71987">
        <w:rPr>
          <w:b/>
        </w:rPr>
        <w:t>Парти</w:t>
      </w:r>
      <w:r w:rsidR="00B71987" w:rsidRPr="00B71987">
        <w:rPr>
          <w:b/>
        </w:rPr>
        <w:t xml:space="preserve">ја </w:t>
      </w:r>
      <w:r w:rsidR="00B71987" w:rsidRPr="00B71987">
        <w:rPr>
          <w:b/>
          <w:lang w:val="sr-Cyrl-CS"/>
        </w:rPr>
        <w:t>9</w:t>
      </w:r>
      <w:r w:rsidRPr="00B71987">
        <w:rPr>
          <w:b/>
        </w:rPr>
        <w:t xml:space="preserve"> – Одржавање и поправка аутоматских </w:t>
      </w:r>
      <w:r w:rsidR="00462FCB" w:rsidRPr="00B71987">
        <w:rPr>
          <w:b/>
        </w:rPr>
        <w:t xml:space="preserve">клизних </w:t>
      </w:r>
      <w:r w:rsidRPr="00B71987">
        <w:rPr>
          <w:b/>
        </w:rPr>
        <w:t xml:space="preserve">врата </w:t>
      </w:r>
      <w:r w:rsidRPr="00B71987">
        <w:rPr>
          <w:sz w:val="22"/>
          <w:szCs w:val="22"/>
          <w:lang w:val="sr-Cyrl-CS"/>
        </w:rPr>
        <w:t xml:space="preserve">  </w:t>
      </w:r>
    </w:p>
    <w:p w:rsidR="002E678A" w:rsidRPr="00B71987" w:rsidRDefault="002E678A" w:rsidP="002E678A">
      <w:pPr>
        <w:rPr>
          <w:sz w:val="22"/>
          <w:szCs w:val="22"/>
          <w:lang w:val="sr-Cyrl-CS"/>
        </w:rPr>
      </w:pPr>
    </w:p>
    <w:p w:rsidR="002E678A" w:rsidRPr="00B71987" w:rsidRDefault="002E678A" w:rsidP="002E678A">
      <w:pPr>
        <w:rPr>
          <w:sz w:val="22"/>
          <w:szCs w:val="22"/>
        </w:rPr>
      </w:pPr>
      <w:r w:rsidRPr="00B71987">
        <w:rPr>
          <w:sz w:val="22"/>
          <w:szCs w:val="22"/>
        </w:rPr>
        <w:t>Понуду дајемо (заокружити) :</w:t>
      </w:r>
      <w:r w:rsidRPr="00B71987">
        <w:rPr>
          <w:sz w:val="22"/>
          <w:szCs w:val="22"/>
        </w:rPr>
        <w:tab/>
      </w:r>
      <w:r w:rsidRPr="00B71987">
        <w:rPr>
          <w:sz w:val="22"/>
          <w:szCs w:val="22"/>
        </w:rPr>
        <w:tab/>
      </w:r>
      <w:r w:rsidRPr="00B71987">
        <w:rPr>
          <w:b/>
          <w:sz w:val="22"/>
          <w:szCs w:val="22"/>
        </w:rPr>
        <w:t>а)</w:t>
      </w:r>
      <w:r w:rsidRPr="00B71987">
        <w:rPr>
          <w:sz w:val="22"/>
          <w:szCs w:val="22"/>
        </w:rPr>
        <w:t xml:space="preserve"> самостално </w:t>
      </w:r>
      <w:r w:rsidRPr="00B71987">
        <w:rPr>
          <w:sz w:val="22"/>
          <w:szCs w:val="22"/>
        </w:rPr>
        <w:tab/>
        <w:t xml:space="preserve">           </w:t>
      </w:r>
      <w:r w:rsidRPr="00B71987">
        <w:rPr>
          <w:b/>
          <w:sz w:val="22"/>
          <w:szCs w:val="22"/>
        </w:rPr>
        <w:t>б)</w:t>
      </w:r>
      <w:r w:rsidRPr="00B71987">
        <w:rPr>
          <w:sz w:val="22"/>
          <w:szCs w:val="22"/>
        </w:rPr>
        <w:t xml:space="preserve"> заједничка понуда (група понуђача)   </w:t>
      </w:r>
    </w:p>
    <w:p w:rsidR="002E678A" w:rsidRPr="00B71987" w:rsidRDefault="002E678A" w:rsidP="002E678A">
      <w:pPr>
        <w:rPr>
          <w:sz w:val="22"/>
          <w:szCs w:val="22"/>
        </w:rPr>
      </w:pP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sz w:val="22"/>
          <w:szCs w:val="22"/>
        </w:rPr>
        <w:tab/>
      </w:r>
      <w:r w:rsidRPr="00B71987">
        <w:rPr>
          <w:b/>
          <w:sz w:val="22"/>
          <w:szCs w:val="22"/>
        </w:rPr>
        <w:t>ц)</w:t>
      </w:r>
      <w:r w:rsidRPr="00B71987">
        <w:rPr>
          <w:sz w:val="22"/>
          <w:szCs w:val="22"/>
        </w:rPr>
        <w:t xml:space="preserve"> понуда са подизвођачем</w:t>
      </w:r>
    </w:p>
    <w:p w:rsidR="002E678A" w:rsidRPr="00B71987" w:rsidRDefault="002E678A" w:rsidP="002E678A">
      <w:pPr>
        <w:rPr>
          <w:sz w:val="22"/>
          <w:szCs w:val="22"/>
        </w:rPr>
      </w:pPr>
    </w:p>
    <w:p w:rsidR="002E678A" w:rsidRPr="00B71987" w:rsidRDefault="002E678A" w:rsidP="002E678A">
      <w:pPr>
        <w:rPr>
          <w:b/>
          <w:i/>
          <w:sz w:val="22"/>
          <w:szCs w:val="22"/>
        </w:rPr>
      </w:pPr>
      <w:r w:rsidRPr="00B71987">
        <w:rPr>
          <w:b/>
          <w:i/>
          <w:sz w:val="20"/>
          <w:szCs w:val="20"/>
        </w:rPr>
        <w:t>НАРУЧИЛАЦ НИЈЕ У ОБАВЕЗИ ДА ПРЕМА ИЗАБРАНОМ ПОНУЂАЧУ ИСКОРИСТИ СВА УГОВОРЕНА СРЕДСТВА</w:t>
      </w:r>
      <w:r w:rsidRPr="00B71987">
        <w:rPr>
          <w:b/>
          <w:i/>
          <w:sz w:val="22"/>
          <w:szCs w:val="22"/>
        </w:rPr>
        <w:t>.</w:t>
      </w:r>
    </w:p>
    <w:p w:rsidR="002E678A" w:rsidRPr="00B71987" w:rsidRDefault="002E678A" w:rsidP="002E678A">
      <w:pPr>
        <w:rPr>
          <w:b/>
          <w:i/>
          <w:sz w:val="22"/>
          <w:szCs w:val="22"/>
        </w:rPr>
      </w:pPr>
    </w:p>
    <w:p w:rsidR="002E678A" w:rsidRPr="00B71987" w:rsidRDefault="002E678A" w:rsidP="002E678A">
      <w:pPr>
        <w:rPr>
          <w:sz w:val="22"/>
          <w:szCs w:val="22"/>
        </w:rPr>
      </w:pPr>
      <w:r w:rsidRPr="00B71987">
        <w:rPr>
          <w:sz w:val="22"/>
          <w:szCs w:val="22"/>
        </w:rPr>
        <w:t xml:space="preserve">Опредељена средства за партију </w:t>
      </w:r>
      <w:r w:rsidR="00B71987" w:rsidRPr="00B71987">
        <w:rPr>
          <w:sz w:val="22"/>
          <w:szCs w:val="22"/>
          <w:lang w:val="sr-Cyrl-CS"/>
        </w:rPr>
        <w:t>9</w:t>
      </w:r>
      <w:r w:rsidRPr="00B71987">
        <w:rPr>
          <w:sz w:val="22"/>
          <w:szCs w:val="22"/>
        </w:rPr>
        <w:t xml:space="preserve">  износе </w:t>
      </w:r>
      <w:r w:rsidR="00BA238F" w:rsidRPr="00B71987">
        <w:rPr>
          <w:sz w:val="22"/>
          <w:szCs w:val="22"/>
        </w:rPr>
        <w:t>10</w:t>
      </w:r>
      <w:r w:rsidR="008C48A4" w:rsidRPr="00B71987">
        <w:rPr>
          <w:sz w:val="22"/>
          <w:szCs w:val="22"/>
        </w:rPr>
        <w:t>0</w:t>
      </w:r>
      <w:r w:rsidRPr="00B71987">
        <w:rPr>
          <w:sz w:val="22"/>
          <w:szCs w:val="22"/>
        </w:rPr>
        <w:t xml:space="preserve">.000,00  без пдв-а </w:t>
      </w:r>
    </w:p>
    <w:p w:rsidR="002E678A" w:rsidRPr="00207CA9" w:rsidRDefault="002E678A" w:rsidP="002E678A">
      <w:pPr>
        <w:rPr>
          <w:sz w:val="22"/>
          <w:szCs w:val="22"/>
        </w:rPr>
      </w:pPr>
      <w:r w:rsidRPr="00B71987">
        <w:rPr>
          <w:sz w:val="22"/>
          <w:szCs w:val="22"/>
        </w:rPr>
        <w:t>Услуга поправке и одржавања подразумева</w:t>
      </w:r>
      <w:r w:rsidRPr="00207CA9">
        <w:rPr>
          <w:sz w:val="22"/>
          <w:szCs w:val="22"/>
        </w:rPr>
        <w:t>:</w:t>
      </w:r>
    </w:p>
    <w:p w:rsidR="002E678A" w:rsidRPr="00207CA9" w:rsidRDefault="002E678A" w:rsidP="002E678A">
      <w:pPr>
        <w:rPr>
          <w:sz w:val="22"/>
          <w:szCs w:val="22"/>
        </w:rPr>
      </w:pPr>
      <w:r w:rsidRPr="00207CA9">
        <w:rPr>
          <w:sz w:val="22"/>
          <w:szCs w:val="22"/>
        </w:rPr>
        <w:t xml:space="preserve">Одржавање или поправку опреме код наручиоца или по потреби преузимање и враћање поправљене опреме наручиоцу, са уградњом делова и материјала са листе. </w:t>
      </w:r>
    </w:p>
    <w:p w:rsidR="002E678A" w:rsidRPr="00D57669" w:rsidRDefault="002E678A" w:rsidP="002E678A">
      <w:pPr>
        <w:rPr>
          <w:b/>
          <w:i/>
          <w:sz w:val="22"/>
          <w:szCs w:val="22"/>
        </w:rPr>
      </w:pPr>
    </w:p>
    <w:p w:rsidR="002E678A" w:rsidRPr="00157985" w:rsidRDefault="002E678A" w:rsidP="002E678A">
      <w:pPr>
        <w:jc w:val="center"/>
        <w:rPr>
          <w:b/>
          <w:i/>
          <w:sz w:val="22"/>
          <w:szCs w:val="22"/>
        </w:rPr>
      </w:pPr>
      <w:r>
        <w:rPr>
          <w:b/>
          <w:i/>
          <w:sz w:val="22"/>
          <w:szCs w:val="22"/>
        </w:rPr>
        <w:t>Спецификација и структура цене</w:t>
      </w:r>
    </w:p>
    <w:p w:rsidR="002E678A" w:rsidRPr="00D57669" w:rsidRDefault="002E678A" w:rsidP="002E678A">
      <w:pPr>
        <w:rPr>
          <w:b/>
          <w:i/>
          <w:sz w:val="22"/>
          <w:szCs w:val="22"/>
        </w:rPr>
      </w:pPr>
    </w:p>
    <w:tbl>
      <w:tblPr>
        <w:tblW w:w="21996" w:type="dxa"/>
        <w:tblLook w:val="04A0"/>
      </w:tblPr>
      <w:tblGrid>
        <w:gridCol w:w="9198"/>
        <w:gridCol w:w="9198"/>
        <w:gridCol w:w="3600"/>
      </w:tblGrid>
      <w:tr w:rsidR="002E678A" w:rsidRPr="001B0126" w:rsidTr="00815C7F">
        <w:tc>
          <w:tcPr>
            <w:tcW w:w="9198" w:type="dxa"/>
          </w:tcPr>
          <w:p w:rsidR="002E678A" w:rsidRPr="001B0126" w:rsidRDefault="002E678A" w:rsidP="00815C7F">
            <w:pPr>
              <w:rPr>
                <w:sz w:val="22"/>
                <w:szCs w:val="22"/>
              </w:rPr>
            </w:pPr>
          </w:p>
          <w:p w:rsidR="002E678A" w:rsidRDefault="002E678A" w:rsidP="00815C7F">
            <w:pPr>
              <w:rPr>
                <w:sz w:val="22"/>
                <w:szCs w:val="22"/>
              </w:rPr>
            </w:pPr>
            <w:r w:rsidRPr="001B0126">
              <w:rPr>
                <w:sz w:val="22"/>
                <w:szCs w:val="22"/>
              </w:rPr>
              <w:t xml:space="preserve">Вредност радног сата без ПДВ-а </w:t>
            </w:r>
            <w:r>
              <w:rPr>
                <w:sz w:val="22"/>
                <w:szCs w:val="22"/>
              </w:rPr>
              <w:t>_________________________________________________</w:t>
            </w:r>
          </w:p>
          <w:p w:rsidR="002E678A" w:rsidRPr="00D57669" w:rsidRDefault="002E678A" w:rsidP="00815C7F">
            <w:pPr>
              <w:rPr>
                <w:sz w:val="22"/>
                <w:szCs w:val="22"/>
              </w:rPr>
            </w:pPr>
          </w:p>
        </w:tc>
        <w:tc>
          <w:tcPr>
            <w:tcW w:w="9198" w:type="dxa"/>
          </w:tcPr>
          <w:p w:rsidR="002E678A" w:rsidRPr="00D57669"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Default="002E678A" w:rsidP="00815C7F">
            <w:pPr>
              <w:rPr>
                <w:sz w:val="22"/>
                <w:szCs w:val="22"/>
              </w:rPr>
            </w:pPr>
            <w:r w:rsidRPr="001B0126">
              <w:rPr>
                <w:sz w:val="22"/>
                <w:szCs w:val="22"/>
              </w:rPr>
              <w:t xml:space="preserve">ПДВ  </w:t>
            </w:r>
            <w:r>
              <w:rPr>
                <w:sz w:val="22"/>
                <w:szCs w:val="22"/>
              </w:rPr>
              <w:t>________________________________________________________________________</w:t>
            </w:r>
          </w:p>
          <w:p w:rsidR="002E678A" w:rsidRPr="001B0126" w:rsidRDefault="002E678A" w:rsidP="00815C7F">
            <w:pPr>
              <w:rPr>
                <w:sz w:val="22"/>
                <w:szCs w:val="22"/>
              </w:rPr>
            </w:pPr>
          </w:p>
        </w:tc>
        <w:tc>
          <w:tcPr>
            <w:tcW w:w="9198" w:type="dxa"/>
          </w:tcPr>
          <w:p w:rsidR="002E678A" w:rsidRPr="001B0126"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Default="002E678A" w:rsidP="00815C7F">
            <w:pPr>
              <w:rPr>
                <w:sz w:val="22"/>
                <w:szCs w:val="22"/>
              </w:rPr>
            </w:pPr>
            <w:r w:rsidRPr="001B0126">
              <w:rPr>
                <w:sz w:val="22"/>
                <w:szCs w:val="22"/>
              </w:rPr>
              <w:t>Вредност радног сата са ПДВ-ом</w:t>
            </w:r>
            <w:r>
              <w:rPr>
                <w:sz w:val="22"/>
                <w:szCs w:val="22"/>
              </w:rPr>
              <w:t xml:space="preserve">  ________________________________________________</w:t>
            </w:r>
          </w:p>
          <w:p w:rsidR="002E678A" w:rsidRPr="001B0126" w:rsidRDefault="002E678A" w:rsidP="00815C7F">
            <w:pPr>
              <w:rPr>
                <w:sz w:val="22"/>
                <w:szCs w:val="22"/>
              </w:rPr>
            </w:pPr>
          </w:p>
        </w:tc>
        <w:tc>
          <w:tcPr>
            <w:tcW w:w="9198" w:type="dxa"/>
          </w:tcPr>
          <w:p w:rsidR="002E678A" w:rsidRPr="001B0126"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Default="002E678A" w:rsidP="00815C7F">
            <w:pPr>
              <w:rPr>
                <w:sz w:val="22"/>
                <w:szCs w:val="22"/>
              </w:rPr>
            </w:pPr>
            <w:r w:rsidRPr="001B0126">
              <w:rPr>
                <w:sz w:val="22"/>
                <w:szCs w:val="22"/>
              </w:rPr>
              <w:t xml:space="preserve">Услови и начин плаћања </w:t>
            </w:r>
            <w:r>
              <w:rPr>
                <w:sz w:val="22"/>
                <w:szCs w:val="22"/>
              </w:rPr>
              <w:t xml:space="preserve"> _______________________________________________________</w:t>
            </w:r>
          </w:p>
          <w:p w:rsidR="002E678A" w:rsidRPr="00EC3ADF" w:rsidRDefault="002E678A" w:rsidP="00815C7F">
            <w:pPr>
              <w:rPr>
                <w:sz w:val="22"/>
                <w:szCs w:val="22"/>
              </w:rPr>
            </w:pPr>
            <w:r w:rsidRPr="00EC3ADF">
              <w:rPr>
                <w:sz w:val="22"/>
                <w:szCs w:val="22"/>
              </w:rPr>
              <w:t>(</w:t>
            </w:r>
            <w:r>
              <w:rPr>
                <w:sz w:val="22"/>
                <w:szCs w:val="22"/>
              </w:rPr>
              <w:t>плаћање не може бити краће од 30 дана нити дужи од 90 дана од дана достављања рачуна</w:t>
            </w:r>
            <w:r w:rsidRPr="00EC3ADF">
              <w:rPr>
                <w:sz w:val="22"/>
                <w:szCs w:val="22"/>
              </w:rPr>
              <w:t xml:space="preserve">)  </w:t>
            </w:r>
          </w:p>
        </w:tc>
        <w:tc>
          <w:tcPr>
            <w:tcW w:w="9198" w:type="dxa"/>
          </w:tcPr>
          <w:p w:rsidR="002E678A" w:rsidRPr="00EC3ADF"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Pr="001B0126" w:rsidRDefault="002E678A" w:rsidP="00815C7F">
            <w:pPr>
              <w:rPr>
                <w:sz w:val="22"/>
                <w:szCs w:val="22"/>
              </w:rPr>
            </w:pPr>
          </w:p>
          <w:p w:rsidR="002E678A" w:rsidRPr="001B0126" w:rsidRDefault="002E678A" w:rsidP="00815C7F">
            <w:pPr>
              <w:rPr>
                <w:sz w:val="22"/>
                <w:szCs w:val="22"/>
              </w:rPr>
            </w:pPr>
            <w:r w:rsidRPr="003E7502">
              <w:rPr>
                <w:sz w:val="22"/>
                <w:szCs w:val="22"/>
                <w:lang w:val="sr-Cyrl-CS"/>
              </w:rPr>
              <w:t>Рок за одазив на интервенцију и извршење услуге</w:t>
            </w:r>
            <w:r>
              <w:rPr>
                <w:sz w:val="22"/>
                <w:szCs w:val="22"/>
                <w:lang w:val="sr-Cyrl-CS"/>
              </w:rPr>
              <w:t xml:space="preserve"> _</w:t>
            </w:r>
            <w:r>
              <w:rPr>
                <w:sz w:val="22"/>
                <w:szCs w:val="22"/>
              </w:rPr>
              <w:t>_______________________________</w:t>
            </w:r>
          </w:p>
        </w:tc>
        <w:tc>
          <w:tcPr>
            <w:tcW w:w="9198" w:type="dxa"/>
          </w:tcPr>
          <w:p w:rsidR="002E678A" w:rsidRPr="001B0126"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Default="002E678A" w:rsidP="00815C7F">
            <w:pPr>
              <w:rPr>
                <w:sz w:val="22"/>
                <w:szCs w:val="22"/>
              </w:rPr>
            </w:pPr>
          </w:p>
          <w:p w:rsidR="002E678A" w:rsidRPr="001B0126" w:rsidRDefault="002E678A" w:rsidP="00815C7F">
            <w:pPr>
              <w:rPr>
                <w:sz w:val="22"/>
                <w:szCs w:val="22"/>
              </w:rPr>
            </w:pPr>
            <w:r>
              <w:rPr>
                <w:sz w:val="22"/>
                <w:szCs w:val="22"/>
              </w:rPr>
              <w:t>Рок за решавање рекламације ____________________________________________________</w:t>
            </w:r>
          </w:p>
        </w:tc>
        <w:tc>
          <w:tcPr>
            <w:tcW w:w="9198" w:type="dxa"/>
          </w:tcPr>
          <w:p w:rsidR="002E678A" w:rsidRPr="001B0126"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Pr="001B0126" w:rsidRDefault="002E678A" w:rsidP="00815C7F">
            <w:pPr>
              <w:rPr>
                <w:sz w:val="22"/>
                <w:szCs w:val="22"/>
              </w:rPr>
            </w:pPr>
          </w:p>
          <w:p w:rsidR="002E678A" w:rsidRDefault="002E678A" w:rsidP="00815C7F">
            <w:pPr>
              <w:rPr>
                <w:sz w:val="22"/>
                <w:szCs w:val="22"/>
              </w:rPr>
            </w:pPr>
            <w:r w:rsidRPr="001B0126">
              <w:rPr>
                <w:sz w:val="22"/>
                <w:szCs w:val="22"/>
              </w:rPr>
              <w:t>Гарантни рок на извршене услуге</w:t>
            </w:r>
            <w:r>
              <w:rPr>
                <w:sz w:val="22"/>
                <w:szCs w:val="22"/>
              </w:rPr>
              <w:t xml:space="preserve"> ________________________________________________</w:t>
            </w:r>
          </w:p>
          <w:p w:rsidR="002E678A" w:rsidRDefault="002E678A" w:rsidP="00815C7F">
            <w:pPr>
              <w:rPr>
                <w:sz w:val="22"/>
                <w:szCs w:val="22"/>
              </w:rPr>
            </w:pPr>
            <w:r w:rsidRPr="001B0126">
              <w:rPr>
                <w:sz w:val="22"/>
                <w:szCs w:val="22"/>
              </w:rPr>
              <w:t xml:space="preserve"> </w:t>
            </w:r>
            <w:r w:rsidRPr="00FD312F">
              <w:rPr>
                <w:sz w:val="22"/>
                <w:szCs w:val="22"/>
              </w:rPr>
              <w:t>( не краћи од 6 месеци)</w:t>
            </w:r>
            <w:r>
              <w:rPr>
                <w:sz w:val="22"/>
                <w:szCs w:val="22"/>
              </w:rPr>
              <w:t xml:space="preserve"> </w:t>
            </w:r>
          </w:p>
          <w:p w:rsidR="002E678A" w:rsidRPr="001B0126" w:rsidRDefault="002E678A" w:rsidP="00815C7F">
            <w:pPr>
              <w:rPr>
                <w:sz w:val="22"/>
                <w:szCs w:val="22"/>
              </w:rPr>
            </w:pPr>
          </w:p>
        </w:tc>
        <w:tc>
          <w:tcPr>
            <w:tcW w:w="9198" w:type="dxa"/>
          </w:tcPr>
          <w:p w:rsidR="002E678A" w:rsidRPr="001B0126"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Default="002E678A" w:rsidP="00815C7F">
            <w:pPr>
              <w:rPr>
                <w:sz w:val="22"/>
                <w:szCs w:val="22"/>
              </w:rPr>
            </w:pPr>
            <w:r w:rsidRPr="001B0126">
              <w:rPr>
                <w:sz w:val="22"/>
                <w:szCs w:val="22"/>
              </w:rPr>
              <w:t xml:space="preserve">Гарантни рок на уграђене делове </w:t>
            </w:r>
            <w:r>
              <w:rPr>
                <w:sz w:val="22"/>
                <w:szCs w:val="22"/>
              </w:rPr>
              <w:t>_________________________________________________</w:t>
            </w:r>
          </w:p>
          <w:p w:rsidR="002E678A" w:rsidRPr="001B0126" w:rsidRDefault="002E678A" w:rsidP="00815C7F">
            <w:pPr>
              <w:rPr>
                <w:sz w:val="22"/>
                <w:szCs w:val="22"/>
              </w:rPr>
            </w:pPr>
            <w:r w:rsidRPr="00FD312F">
              <w:rPr>
                <w:sz w:val="22"/>
                <w:szCs w:val="22"/>
              </w:rPr>
              <w:t>( не краћи од 6 месеци)</w:t>
            </w:r>
            <w:r>
              <w:rPr>
                <w:sz w:val="22"/>
                <w:szCs w:val="22"/>
              </w:rPr>
              <w:t xml:space="preserve"> </w:t>
            </w:r>
            <w:r w:rsidRPr="001B0126">
              <w:rPr>
                <w:sz w:val="22"/>
                <w:szCs w:val="22"/>
              </w:rPr>
              <w:t xml:space="preserve"> </w:t>
            </w:r>
          </w:p>
        </w:tc>
        <w:tc>
          <w:tcPr>
            <w:tcW w:w="9198" w:type="dxa"/>
          </w:tcPr>
          <w:p w:rsidR="002E678A" w:rsidRPr="001B0126" w:rsidRDefault="002E678A" w:rsidP="00815C7F">
            <w:pPr>
              <w:rPr>
                <w:sz w:val="22"/>
                <w:szCs w:val="22"/>
              </w:rPr>
            </w:pPr>
          </w:p>
        </w:tc>
        <w:tc>
          <w:tcPr>
            <w:tcW w:w="3600" w:type="dxa"/>
          </w:tcPr>
          <w:p w:rsidR="002E678A" w:rsidRPr="001B0126" w:rsidRDefault="002E678A" w:rsidP="00815C7F">
            <w:pPr>
              <w:rPr>
                <w:sz w:val="22"/>
                <w:szCs w:val="22"/>
              </w:rPr>
            </w:pPr>
          </w:p>
        </w:tc>
      </w:tr>
      <w:tr w:rsidR="002E678A" w:rsidRPr="001B0126" w:rsidTr="00815C7F">
        <w:tc>
          <w:tcPr>
            <w:tcW w:w="9198" w:type="dxa"/>
          </w:tcPr>
          <w:p w:rsidR="002E678A" w:rsidRPr="001B0126" w:rsidRDefault="002E678A" w:rsidP="00815C7F">
            <w:pPr>
              <w:rPr>
                <w:sz w:val="22"/>
                <w:szCs w:val="22"/>
              </w:rPr>
            </w:pPr>
          </w:p>
          <w:p w:rsidR="002E678A" w:rsidRDefault="002E678A" w:rsidP="00815C7F">
            <w:pPr>
              <w:rPr>
                <w:sz w:val="22"/>
                <w:szCs w:val="22"/>
              </w:rPr>
            </w:pPr>
            <w:r w:rsidRPr="001B0126">
              <w:rPr>
                <w:sz w:val="22"/>
                <w:szCs w:val="22"/>
              </w:rPr>
              <w:t>Рок важења понуде</w:t>
            </w:r>
            <w:r>
              <w:rPr>
                <w:sz w:val="22"/>
                <w:szCs w:val="22"/>
              </w:rPr>
              <w:t xml:space="preserve"> _____________________________________________________________</w:t>
            </w:r>
          </w:p>
          <w:p w:rsidR="002E678A" w:rsidRPr="00EC3ADF" w:rsidRDefault="002E678A" w:rsidP="00815C7F">
            <w:pPr>
              <w:rPr>
                <w:sz w:val="22"/>
                <w:szCs w:val="22"/>
              </w:rPr>
            </w:pPr>
            <w:r w:rsidRPr="00EC3ADF">
              <w:rPr>
                <w:sz w:val="22"/>
                <w:szCs w:val="22"/>
              </w:rPr>
              <w:t>( не може бити краћи од</w:t>
            </w:r>
            <w:r>
              <w:rPr>
                <w:sz w:val="22"/>
                <w:szCs w:val="22"/>
              </w:rPr>
              <w:t xml:space="preserve"> 90 </w:t>
            </w:r>
            <w:r w:rsidRPr="00EC3ADF">
              <w:rPr>
                <w:sz w:val="22"/>
                <w:szCs w:val="22"/>
              </w:rPr>
              <w:t xml:space="preserve"> дана)</w:t>
            </w:r>
          </w:p>
        </w:tc>
        <w:tc>
          <w:tcPr>
            <w:tcW w:w="9198" w:type="dxa"/>
          </w:tcPr>
          <w:p w:rsidR="002E678A" w:rsidRPr="00EC3ADF" w:rsidRDefault="002E678A" w:rsidP="00815C7F">
            <w:pPr>
              <w:rPr>
                <w:sz w:val="22"/>
                <w:szCs w:val="22"/>
              </w:rPr>
            </w:pPr>
          </w:p>
        </w:tc>
        <w:tc>
          <w:tcPr>
            <w:tcW w:w="3600" w:type="dxa"/>
          </w:tcPr>
          <w:p w:rsidR="002E678A" w:rsidRPr="001B0126" w:rsidRDefault="002E678A" w:rsidP="00815C7F">
            <w:pPr>
              <w:rPr>
                <w:sz w:val="22"/>
                <w:szCs w:val="22"/>
              </w:rPr>
            </w:pPr>
          </w:p>
        </w:tc>
      </w:tr>
    </w:tbl>
    <w:p w:rsidR="002E678A" w:rsidRPr="004C1807" w:rsidRDefault="002E678A" w:rsidP="002E678A">
      <w:pPr>
        <w:rPr>
          <w:sz w:val="22"/>
          <w:szCs w:val="22"/>
        </w:rPr>
      </w:pPr>
    </w:p>
    <w:p w:rsidR="002E678A" w:rsidRDefault="002E678A" w:rsidP="002E678A">
      <w:pPr>
        <w:rPr>
          <w:sz w:val="22"/>
          <w:szCs w:val="22"/>
        </w:rPr>
      </w:pPr>
    </w:p>
    <w:p w:rsidR="002E678A" w:rsidRDefault="002E678A" w:rsidP="002E678A">
      <w:pPr>
        <w:rPr>
          <w:sz w:val="22"/>
          <w:szCs w:val="22"/>
        </w:rPr>
      </w:pPr>
    </w:p>
    <w:p w:rsidR="002E678A" w:rsidRDefault="002E678A" w:rsidP="002E678A">
      <w:pPr>
        <w:rPr>
          <w:sz w:val="22"/>
          <w:szCs w:val="22"/>
        </w:rPr>
      </w:pPr>
    </w:p>
    <w:p w:rsidR="002E678A" w:rsidRDefault="002E678A" w:rsidP="002E678A">
      <w:pPr>
        <w:rPr>
          <w:sz w:val="22"/>
          <w:szCs w:val="22"/>
        </w:rPr>
      </w:pPr>
    </w:p>
    <w:p w:rsidR="002E678A" w:rsidRDefault="002E678A" w:rsidP="002E678A">
      <w:pPr>
        <w:rPr>
          <w:sz w:val="22"/>
          <w:szCs w:val="22"/>
        </w:rPr>
      </w:pPr>
    </w:p>
    <w:p w:rsidR="002E678A" w:rsidRDefault="002E678A" w:rsidP="002E678A">
      <w:pPr>
        <w:rPr>
          <w:sz w:val="22"/>
          <w:szCs w:val="22"/>
        </w:rPr>
      </w:pPr>
    </w:p>
    <w:p w:rsidR="002E678A" w:rsidRDefault="002E678A" w:rsidP="002E678A">
      <w:pPr>
        <w:rPr>
          <w:sz w:val="22"/>
          <w:szCs w:val="22"/>
        </w:rPr>
      </w:pPr>
    </w:p>
    <w:p w:rsidR="002E678A" w:rsidRDefault="002E678A" w:rsidP="002E678A">
      <w:pPr>
        <w:rPr>
          <w:sz w:val="22"/>
          <w:szCs w:val="22"/>
        </w:rPr>
      </w:pPr>
    </w:p>
    <w:p w:rsidR="002E678A" w:rsidRPr="00151FE5" w:rsidRDefault="002E678A" w:rsidP="002E678A">
      <w:pPr>
        <w:rPr>
          <w:rFonts w:ascii="Arial" w:hAnsi="Arial" w:cs="Arial"/>
          <w:i/>
        </w:rPr>
      </w:pPr>
      <w:r>
        <w:rPr>
          <w:sz w:val="22"/>
          <w:szCs w:val="22"/>
          <w:lang w:val="hr-HR"/>
        </w:rPr>
        <w:t xml:space="preserve">     </w:t>
      </w:r>
    </w:p>
    <w:tbl>
      <w:tblPr>
        <w:tblW w:w="9810" w:type="dxa"/>
        <w:tblInd w:w="-340" w:type="dxa"/>
        <w:tblCellMar>
          <w:left w:w="0" w:type="dxa"/>
          <w:right w:w="0" w:type="dxa"/>
        </w:tblCellMar>
        <w:tblLook w:val="0000"/>
      </w:tblPr>
      <w:tblGrid>
        <w:gridCol w:w="540"/>
        <w:gridCol w:w="5940"/>
        <w:gridCol w:w="1260"/>
        <w:gridCol w:w="2070"/>
      </w:tblGrid>
      <w:tr w:rsidR="002E678A" w:rsidTr="00815C7F">
        <w:trPr>
          <w:trHeight w:val="77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E678A" w:rsidRDefault="002E678A" w:rsidP="00815C7F">
            <w:pPr>
              <w:jc w:val="center"/>
              <w:rPr>
                <w:i/>
                <w:iCs/>
                <w:sz w:val="18"/>
                <w:szCs w:val="18"/>
                <w:lang w:val="sr-Latn-CS"/>
              </w:rPr>
            </w:pPr>
            <w:r>
              <w:rPr>
                <w:i/>
                <w:iCs/>
                <w:sz w:val="18"/>
                <w:szCs w:val="18"/>
                <w:lang w:val="sr-Cyrl-CS"/>
              </w:rPr>
              <w:t>Ред</w:t>
            </w:r>
            <w:r>
              <w:rPr>
                <w:i/>
                <w:iCs/>
                <w:sz w:val="18"/>
                <w:szCs w:val="18"/>
                <w:lang w:val="sr-Latn-CS"/>
              </w:rPr>
              <w:t>.</w:t>
            </w:r>
          </w:p>
          <w:p w:rsidR="002E678A" w:rsidRDefault="002E678A" w:rsidP="00815C7F">
            <w:pPr>
              <w:rPr>
                <w:i/>
                <w:iCs/>
                <w:sz w:val="18"/>
                <w:szCs w:val="18"/>
                <w:lang w:val="sr-Latn-CS"/>
              </w:rPr>
            </w:pPr>
            <w:r>
              <w:rPr>
                <w:i/>
                <w:iCs/>
                <w:sz w:val="18"/>
                <w:szCs w:val="18"/>
                <w:lang w:val="sr-Cyrl-CS"/>
              </w:rPr>
              <w:t>бр</w:t>
            </w:r>
            <w:r>
              <w:rPr>
                <w:i/>
                <w:iCs/>
                <w:sz w:val="18"/>
                <w:szCs w:val="18"/>
                <w:lang w:val="sr-Latn-CS"/>
              </w:rPr>
              <w:t>.</w:t>
            </w:r>
          </w:p>
          <w:p w:rsidR="002E678A" w:rsidRDefault="002E678A" w:rsidP="00815C7F">
            <w:pPr>
              <w:jc w:val="center"/>
              <w:rPr>
                <w:i/>
                <w:iCs/>
                <w:sz w:val="18"/>
                <w:szCs w:val="18"/>
                <w:lang w:val="sr-Latn-CS"/>
              </w:rPr>
            </w:pP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E678A" w:rsidRDefault="002E678A" w:rsidP="00815C7F">
            <w:pPr>
              <w:jc w:val="center"/>
              <w:rPr>
                <w:i/>
                <w:iCs/>
                <w:sz w:val="20"/>
                <w:szCs w:val="20"/>
                <w:lang w:val="sr-Latn-CS"/>
              </w:rPr>
            </w:pPr>
            <w:r>
              <w:rPr>
                <w:i/>
                <w:iCs/>
                <w:sz w:val="20"/>
                <w:szCs w:val="20"/>
                <w:lang w:val="sr-Cyrl-CS"/>
              </w:rPr>
              <w:t xml:space="preserve">СПЕЦИФИКАЦИЈА АПАРАТА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E678A" w:rsidRDefault="002E678A" w:rsidP="00815C7F">
            <w:pPr>
              <w:jc w:val="center"/>
              <w:rPr>
                <w:i/>
                <w:iCs/>
                <w:sz w:val="20"/>
                <w:szCs w:val="20"/>
                <w:lang w:val="sr-Latn-CS"/>
              </w:rPr>
            </w:pPr>
            <w:r>
              <w:rPr>
                <w:i/>
                <w:iCs/>
                <w:sz w:val="20"/>
                <w:szCs w:val="20"/>
                <w:lang w:val="sr-Cyrl-CS"/>
              </w:rPr>
              <w:t>Јед. мере</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E678A" w:rsidRDefault="002E678A" w:rsidP="00815C7F">
            <w:pPr>
              <w:jc w:val="center"/>
              <w:rPr>
                <w:i/>
                <w:iCs/>
                <w:sz w:val="20"/>
                <w:szCs w:val="20"/>
                <w:lang w:val="sr-Latn-CS"/>
              </w:rPr>
            </w:pPr>
            <w:r>
              <w:rPr>
                <w:i/>
                <w:iCs/>
                <w:sz w:val="20"/>
                <w:szCs w:val="20"/>
                <w:lang w:val="sr-Cyrl-CS"/>
              </w:rPr>
              <w:t>Количина</w:t>
            </w:r>
          </w:p>
        </w:tc>
      </w:tr>
      <w:tr w:rsidR="002E678A" w:rsidRPr="00437944" w:rsidTr="00815C7F">
        <w:trPr>
          <w:trHeight w:val="45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E678A" w:rsidRPr="00437944" w:rsidRDefault="002E678A" w:rsidP="00815C7F">
            <w:pPr>
              <w:suppressAutoHyphens w:val="0"/>
              <w:ind w:left="113"/>
              <w:rPr>
                <w:iCs/>
                <w:sz w:val="18"/>
                <w:szCs w:val="18"/>
              </w:rPr>
            </w:pPr>
            <w:r w:rsidRPr="00437944">
              <w:rPr>
                <w:iCs/>
                <w:sz w:val="18"/>
                <w:szCs w:val="18"/>
              </w:rPr>
              <w:t>1</w:t>
            </w:r>
            <w:r>
              <w:rPr>
                <w:iCs/>
                <w:sz w:val="18"/>
                <w:szCs w:val="18"/>
              </w:rPr>
              <w:t>.</w:t>
            </w:r>
          </w:p>
        </w:tc>
        <w:tc>
          <w:tcPr>
            <w:tcW w:w="5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E678A" w:rsidRPr="00437944" w:rsidRDefault="002E678A" w:rsidP="00815C7F">
            <w:pPr>
              <w:rPr>
                <w:sz w:val="22"/>
                <w:lang w:val="sr-Cyrl-CS"/>
              </w:rPr>
            </w:pPr>
            <w:r>
              <w:rPr>
                <w:sz w:val="22"/>
                <w:lang w:val="sr-Cyrl-CS"/>
              </w:rPr>
              <w:t xml:space="preserve">Аутоматска </w:t>
            </w:r>
            <w:r w:rsidR="00462FCB">
              <w:rPr>
                <w:sz w:val="22"/>
              </w:rPr>
              <w:t xml:space="preserve">клизна </w:t>
            </w:r>
            <w:r>
              <w:rPr>
                <w:sz w:val="22"/>
                <w:lang w:val="sr-Cyrl-CS"/>
              </w:rPr>
              <w:t xml:space="preserve">врата,  произвођача „Смиж“ Ужице </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E678A" w:rsidRPr="00E96DE3" w:rsidRDefault="002E678A" w:rsidP="00815C7F">
            <w:pPr>
              <w:jc w:val="center"/>
              <w:rPr>
                <w:sz w:val="22"/>
              </w:rPr>
            </w:pPr>
            <w:r>
              <w:rPr>
                <w:sz w:val="22"/>
              </w:rPr>
              <w:t>ком</w:t>
            </w:r>
          </w:p>
        </w:tc>
        <w:tc>
          <w:tcPr>
            <w:tcW w:w="20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E678A" w:rsidRPr="006A6998" w:rsidRDefault="006A6998" w:rsidP="00815C7F">
            <w:pPr>
              <w:jc w:val="center"/>
              <w:rPr>
                <w:sz w:val="22"/>
              </w:rPr>
            </w:pPr>
            <w:r w:rsidRPr="006A6998">
              <w:rPr>
                <w:sz w:val="22"/>
              </w:rPr>
              <w:t>3</w:t>
            </w:r>
          </w:p>
        </w:tc>
      </w:tr>
    </w:tbl>
    <w:p w:rsidR="002E678A" w:rsidRDefault="002E678A" w:rsidP="002E678A">
      <w:pPr>
        <w:ind w:right="-1440"/>
      </w:pPr>
    </w:p>
    <w:p w:rsidR="002E678A" w:rsidRPr="00886384" w:rsidRDefault="002E678A" w:rsidP="002E678A">
      <w:pPr>
        <w:ind w:right="-1440"/>
      </w:pPr>
    </w:p>
    <w:p w:rsidR="002E678A" w:rsidRPr="00D83157" w:rsidRDefault="002E678A" w:rsidP="002E678A">
      <w:pPr>
        <w:ind w:right="-1440"/>
        <w:rPr>
          <w:b/>
        </w:rPr>
      </w:pPr>
    </w:p>
    <w:p w:rsidR="002E678A" w:rsidRDefault="002E678A" w:rsidP="002E678A">
      <w:pPr>
        <w:ind w:right="-1440"/>
        <w:rPr>
          <w:lang w:val="sr-Latn-CS"/>
        </w:rPr>
      </w:pPr>
    </w:p>
    <w:p w:rsidR="002E678A" w:rsidRDefault="002E678A" w:rsidP="002E678A">
      <w:pPr>
        <w:rPr>
          <w:b/>
          <w:i/>
          <w:sz w:val="22"/>
          <w:szCs w:val="22"/>
        </w:rPr>
      </w:pPr>
      <w:r>
        <w:rPr>
          <w:b/>
          <w:i/>
          <w:sz w:val="22"/>
          <w:szCs w:val="22"/>
        </w:rPr>
        <w:t xml:space="preserve">Напомена: </w:t>
      </w:r>
    </w:p>
    <w:p w:rsidR="002E678A" w:rsidRPr="00554FA0" w:rsidRDefault="002E678A" w:rsidP="002E678A">
      <w:pPr>
        <w:rPr>
          <w:sz w:val="22"/>
          <w:szCs w:val="22"/>
        </w:rPr>
      </w:pPr>
      <w:r w:rsidRPr="00207CA9">
        <w:rPr>
          <w:sz w:val="22"/>
          <w:szCs w:val="22"/>
        </w:rPr>
        <w:t xml:space="preserve">Уговор ће се реализовати уколико наручилац буде имао потребу за </w:t>
      </w:r>
      <w:r w:rsidRPr="00554FA0">
        <w:rPr>
          <w:sz w:val="22"/>
          <w:szCs w:val="22"/>
        </w:rPr>
        <w:t>услугама наведеним у партији.</w:t>
      </w:r>
    </w:p>
    <w:p w:rsidR="002E678A" w:rsidRPr="00554FA0" w:rsidRDefault="002E678A" w:rsidP="002E678A">
      <w:pPr>
        <w:rPr>
          <w:sz w:val="22"/>
          <w:szCs w:val="22"/>
        </w:rPr>
      </w:pPr>
      <w:r w:rsidRPr="00554FA0">
        <w:rPr>
          <w:sz w:val="22"/>
          <w:szCs w:val="22"/>
        </w:rPr>
        <w:t xml:space="preserve">Саставни део обрасца понуде је и обавезна листа-ценовник резевних делова и материјала са унетим ценама понуђача  са и без пдв-а делова који се најчешће кваре а коју понуђач саставља самостално . </w:t>
      </w:r>
    </w:p>
    <w:p w:rsidR="002E678A" w:rsidRPr="00207CA9" w:rsidRDefault="002E678A" w:rsidP="002E678A">
      <w:pPr>
        <w:rPr>
          <w:sz w:val="22"/>
          <w:szCs w:val="22"/>
        </w:rPr>
      </w:pPr>
      <w:r w:rsidRPr="00554FA0">
        <w:rPr>
          <w:sz w:val="22"/>
          <w:szCs w:val="22"/>
        </w:rPr>
        <w:t>Обзиром на немогућност наручиоца да унапред има сазнање у ком обиму и каква врста квара ће се десити, изабрани понуђач ће се приликом поправки придржавати ценовника (листе делова</w:t>
      </w:r>
      <w:r>
        <w:rPr>
          <w:sz w:val="22"/>
          <w:szCs w:val="22"/>
        </w:rPr>
        <w:t xml:space="preserve">) </w:t>
      </w:r>
      <w:r w:rsidRPr="00207CA9">
        <w:rPr>
          <w:sz w:val="22"/>
          <w:szCs w:val="22"/>
        </w:rPr>
        <w:t>из своје понуде који ће бити саставни део уговора.</w:t>
      </w:r>
    </w:p>
    <w:p w:rsidR="002E678A" w:rsidRPr="00207CA9" w:rsidRDefault="002E678A" w:rsidP="002E678A">
      <w:pPr>
        <w:rPr>
          <w:sz w:val="22"/>
          <w:szCs w:val="22"/>
        </w:rPr>
      </w:pPr>
      <w:r w:rsidRPr="00207CA9">
        <w:rPr>
          <w:sz w:val="22"/>
          <w:szCs w:val="22"/>
        </w:rPr>
        <w:t>Уколико се приликом дефектаже  укаже потреба за уградњом резервног дела који није наведен у понуђеној листи, понуђач је у обавези да уз предходну сагласност наручиоца предметни резервни део набави и угради по тржишно упоредивој цени.</w:t>
      </w:r>
    </w:p>
    <w:p w:rsidR="002E678A" w:rsidRDefault="002E678A" w:rsidP="002E678A">
      <w:pPr>
        <w:rPr>
          <w:sz w:val="22"/>
          <w:szCs w:val="22"/>
        </w:rPr>
      </w:pPr>
      <w:r>
        <w:rPr>
          <w:sz w:val="22"/>
          <w:szCs w:val="22"/>
        </w:rPr>
        <w:t xml:space="preserve"> </w:t>
      </w:r>
    </w:p>
    <w:p w:rsidR="002E678A" w:rsidRDefault="002E678A" w:rsidP="002E678A">
      <w:pPr>
        <w:rPr>
          <w:b/>
          <w:i/>
          <w:sz w:val="22"/>
          <w:szCs w:val="22"/>
        </w:rPr>
      </w:pPr>
      <w:r>
        <w:rPr>
          <w:b/>
          <w:i/>
          <w:sz w:val="22"/>
          <w:szCs w:val="22"/>
        </w:rPr>
        <w:t xml:space="preserve"> </w:t>
      </w:r>
    </w:p>
    <w:p w:rsidR="002E678A" w:rsidRDefault="002E678A" w:rsidP="002E678A">
      <w:pPr>
        <w:rPr>
          <w:b/>
          <w:i/>
          <w:sz w:val="22"/>
          <w:szCs w:val="22"/>
        </w:rPr>
      </w:pPr>
    </w:p>
    <w:p w:rsidR="002E678A" w:rsidRPr="00625D23" w:rsidRDefault="002E678A" w:rsidP="002E678A">
      <w:pPr>
        <w:rPr>
          <w:b/>
          <w:i/>
          <w:sz w:val="22"/>
          <w:szCs w:val="22"/>
        </w:rPr>
      </w:pPr>
    </w:p>
    <w:p w:rsidR="002E678A" w:rsidRDefault="002E678A" w:rsidP="002E678A">
      <w:pPr>
        <w:ind w:firstLine="360"/>
        <w:rPr>
          <w:lang w:val="sr-Cyrl-CS"/>
        </w:rPr>
      </w:pPr>
      <w:r>
        <w:rPr>
          <w:lang w:val="sr-Cyrl-CS"/>
        </w:rPr>
        <w:t>Датум</w:t>
      </w:r>
      <w:r>
        <w:rPr>
          <w:lang w:val="hr-HR"/>
        </w:rPr>
        <w:t xml:space="preserve">                              </w:t>
      </w:r>
      <w:r>
        <w:rPr>
          <w:lang w:val="sr-Cyrl-CS"/>
        </w:rPr>
        <w:t xml:space="preserve">  </w:t>
      </w:r>
      <w:r>
        <w:rPr>
          <w:lang w:val="hr-HR"/>
        </w:rPr>
        <w:t xml:space="preserve">          </w:t>
      </w:r>
      <w:r>
        <w:rPr>
          <w:lang w:val="sr-Cyrl-CS"/>
        </w:rPr>
        <w:t>М.П</w:t>
      </w:r>
      <w:r>
        <w:rPr>
          <w:lang w:val="hr-HR"/>
        </w:rPr>
        <w:t xml:space="preserve">.   </w:t>
      </w:r>
      <w:r>
        <w:rPr>
          <w:lang w:val="sr-Cyrl-CS"/>
        </w:rPr>
        <w:t xml:space="preserve">  </w:t>
      </w:r>
      <w:r>
        <w:rPr>
          <w:lang w:val="hr-HR"/>
        </w:rPr>
        <w:t xml:space="preserve">                   </w:t>
      </w:r>
      <w:r>
        <w:rPr>
          <w:lang w:val="sr-Cyrl-CS"/>
        </w:rPr>
        <w:t>Потпис овлашћеног лица</w:t>
      </w:r>
    </w:p>
    <w:p w:rsidR="002E678A" w:rsidRDefault="002E678A" w:rsidP="002E678A">
      <w:pPr>
        <w:ind w:right="-1440"/>
        <w:rPr>
          <w:lang w:val="sr-Latn-CS"/>
        </w:rPr>
      </w:pPr>
      <w:r>
        <w:rPr>
          <w:lang w:val="sr-Cyrl-CS"/>
        </w:rPr>
        <w:t xml:space="preserve"> _</w:t>
      </w:r>
      <w:r>
        <w:rPr>
          <w:lang w:val="hr-HR"/>
        </w:rPr>
        <w:t xml:space="preserve">______________                                                     </w:t>
      </w:r>
      <w:r>
        <w:rPr>
          <w:lang w:val="sr-Cyrl-CS"/>
        </w:rPr>
        <w:t xml:space="preserve">      </w:t>
      </w:r>
      <w:r>
        <w:rPr>
          <w:lang w:val="hr-HR"/>
        </w:rPr>
        <w:t xml:space="preserve">   __________________</w:t>
      </w:r>
    </w:p>
    <w:p w:rsidR="002E678A" w:rsidRDefault="002E678A" w:rsidP="002E678A">
      <w:pPr>
        <w:ind w:right="-1440"/>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Pr="002E678A" w:rsidRDefault="002E678A" w:rsidP="002E678A">
      <w:pPr>
        <w:ind w:left="3268" w:firstLine="332"/>
        <w:rPr>
          <w:b/>
          <w:sz w:val="22"/>
          <w:szCs w:val="22"/>
        </w:rPr>
      </w:pPr>
    </w:p>
    <w:p w:rsidR="002E678A" w:rsidRDefault="002E678A" w:rsidP="002E678A">
      <w:pPr>
        <w:ind w:left="3268" w:firstLine="332"/>
        <w:rPr>
          <w:b/>
          <w:sz w:val="22"/>
          <w:szCs w:val="22"/>
        </w:rPr>
      </w:pPr>
    </w:p>
    <w:p w:rsidR="002E678A" w:rsidRDefault="002E678A" w:rsidP="002E678A">
      <w:pPr>
        <w:ind w:left="3268" w:firstLine="332"/>
        <w:rPr>
          <w:b/>
          <w:sz w:val="22"/>
          <w:szCs w:val="22"/>
        </w:rPr>
      </w:pPr>
    </w:p>
    <w:p w:rsidR="00F13ADB" w:rsidRDefault="00F13ADB" w:rsidP="00986183">
      <w:pPr>
        <w:ind w:left="3268" w:firstLine="332"/>
        <w:rPr>
          <w:b/>
          <w:sz w:val="22"/>
          <w:szCs w:val="22"/>
        </w:rPr>
      </w:pPr>
    </w:p>
    <w:p w:rsidR="002E678A" w:rsidRDefault="002E678A" w:rsidP="00986183">
      <w:pPr>
        <w:ind w:left="3268" w:firstLine="332"/>
        <w:rPr>
          <w:b/>
          <w:sz w:val="22"/>
          <w:szCs w:val="22"/>
        </w:rPr>
      </w:pPr>
    </w:p>
    <w:p w:rsidR="002E678A" w:rsidRDefault="002E678A" w:rsidP="00986183">
      <w:pPr>
        <w:ind w:left="3268" w:firstLine="332"/>
        <w:rPr>
          <w:b/>
          <w:sz w:val="22"/>
          <w:szCs w:val="22"/>
        </w:rPr>
      </w:pPr>
    </w:p>
    <w:p w:rsidR="002E678A" w:rsidRDefault="002E678A" w:rsidP="00986183">
      <w:pPr>
        <w:ind w:left="3268" w:firstLine="332"/>
        <w:rPr>
          <w:b/>
          <w:sz w:val="22"/>
          <w:szCs w:val="22"/>
        </w:rPr>
      </w:pPr>
    </w:p>
    <w:p w:rsidR="002E678A" w:rsidRDefault="002E678A" w:rsidP="00986183">
      <w:pPr>
        <w:ind w:left="3268" w:firstLine="332"/>
        <w:rPr>
          <w:b/>
          <w:sz w:val="22"/>
          <w:szCs w:val="22"/>
        </w:rPr>
      </w:pPr>
    </w:p>
    <w:p w:rsidR="002E678A" w:rsidRPr="002E678A" w:rsidRDefault="002E678A"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8B13F1" w:rsidRDefault="008B13F1" w:rsidP="00986183">
      <w:pPr>
        <w:ind w:left="3268" w:firstLine="332"/>
        <w:rPr>
          <w:b/>
          <w:sz w:val="22"/>
          <w:szCs w:val="22"/>
        </w:rPr>
      </w:pPr>
    </w:p>
    <w:p w:rsidR="008B13F1" w:rsidRDefault="008B13F1" w:rsidP="00986183">
      <w:pPr>
        <w:ind w:left="3268" w:firstLine="332"/>
        <w:rPr>
          <w:b/>
          <w:sz w:val="22"/>
          <w:szCs w:val="22"/>
        </w:rPr>
      </w:pPr>
    </w:p>
    <w:p w:rsidR="00F13ADB" w:rsidRDefault="00F13ADB" w:rsidP="00986183">
      <w:pPr>
        <w:ind w:left="3268" w:firstLine="332"/>
        <w:rPr>
          <w:b/>
          <w:sz w:val="22"/>
          <w:szCs w:val="22"/>
        </w:rPr>
      </w:pPr>
    </w:p>
    <w:p w:rsidR="00F13ADB" w:rsidRDefault="00F13ADB" w:rsidP="00986183">
      <w:pPr>
        <w:ind w:left="3268" w:firstLine="332"/>
        <w:rPr>
          <w:b/>
          <w:sz w:val="22"/>
          <w:szCs w:val="22"/>
        </w:rPr>
      </w:pPr>
    </w:p>
    <w:p w:rsidR="008762C2" w:rsidRDefault="008762C2">
      <w:pPr>
        <w:jc w:val="right"/>
        <w:rPr>
          <w:sz w:val="22"/>
          <w:szCs w:val="22"/>
          <w:u w:val="single"/>
          <w:lang w:val="sr-Latn-CS"/>
        </w:rPr>
      </w:pPr>
      <w:r>
        <w:rPr>
          <w:sz w:val="22"/>
          <w:szCs w:val="22"/>
          <w:u w:val="single"/>
          <w:lang w:val="sr-Cyrl-CS"/>
        </w:rPr>
        <w:t xml:space="preserve">ПРИЛОГ </w:t>
      </w:r>
      <w:r>
        <w:rPr>
          <w:sz w:val="22"/>
          <w:szCs w:val="22"/>
          <w:u w:val="single"/>
          <w:lang w:val="sr-Latn-CS"/>
        </w:rPr>
        <w:t xml:space="preserve"> </w:t>
      </w:r>
      <w:r w:rsidRPr="000D0BA1">
        <w:rPr>
          <w:sz w:val="22"/>
          <w:szCs w:val="22"/>
          <w:u w:val="single"/>
          <w:lang w:val="sr-Cyrl-CS"/>
        </w:rPr>
        <w:t>6</w:t>
      </w:r>
      <w:r>
        <w:rPr>
          <w:sz w:val="22"/>
          <w:szCs w:val="22"/>
          <w:u w:val="single"/>
          <w:lang w:val="sr-Latn-CS"/>
        </w:rPr>
        <w:t>.1.</w:t>
      </w:r>
    </w:p>
    <w:p w:rsidR="008762C2" w:rsidRDefault="008762C2">
      <w:pPr>
        <w:jc w:val="both"/>
        <w:rPr>
          <w:sz w:val="22"/>
          <w:szCs w:val="22"/>
          <w:lang w:val="sr-Latn-CS"/>
        </w:rPr>
      </w:pPr>
    </w:p>
    <w:p w:rsidR="008762C2" w:rsidRDefault="008762C2">
      <w:pPr>
        <w:jc w:val="center"/>
        <w:rPr>
          <w:b/>
          <w:i/>
          <w:sz w:val="22"/>
          <w:szCs w:val="22"/>
          <w:lang w:val="sr-Cyrl-CS"/>
        </w:rPr>
      </w:pPr>
      <w:r>
        <w:rPr>
          <w:b/>
          <w:i/>
          <w:sz w:val="22"/>
          <w:szCs w:val="22"/>
          <w:lang w:val="sr-Cyrl-CS"/>
        </w:rPr>
        <w:t>ПОДАЦИ О ПОНУЂАЧУ</w:t>
      </w:r>
    </w:p>
    <w:p w:rsidR="008762C2" w:rsidRDefault="008762C2">
      <w:pPr>
        <w:jc w:val="center"/>
        <w:rPr>
          <w:sz w:val="22"/>
          <w:szCs w:val="22"/>
          <w:lang w:val="sr-Latn-CS"/>
        </w:rPr>
      </w:pPr>
    </w:p>
    <w:p w:rsidR="008762C2" w:rsidRDefault="008762C2">
      <w:pPr>
        <w:jc w:val="both"/>
        <w:rPr>
          <w:sz w:val="22"/>
          <w:szCs w:val="22"/>
          <w:lang w:val="sr-Latn-CS"/>
        </w:rPr>
      </w:pPr>
    </w:p>
    <w:p w:rsidR="008762C2" w:rsidRDefault="008762C2">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8762C2" w:rsidRDefault="008762C2">
      <w:pPr>
        <w:spacing w:line="360" w:lineRule="auto"/>
        <w:jc w:val="both"/>
        <w:rPr>
          <w:sz w:val="22"/>
          <w:szCs w:val="22"/>
          <w:lang w:val="sr-Latn-CS"/>
        </w:rPr>
      </w:pPr>
      <w:r>
        <w:rPr>
          <w:sz w:val="22"/>
          <w:szCs w:val="22"/>
          <w:lang w:val="sr-Latn-CS"/>
        </w:rPr>
        <w:t>___________________________________________________________________________</w:t>
      </w:r>
    </w:p>
    <w:p w:rsidR="008762C2" w:rsidRDefault="008762C2">
      <w:pPr>
        <w:spacing w:line="360" w:lineRule="auto"/>
        <w:jc w:val="both"/>
        <w:rPr>
          <w:sz w:val="22"/>
          <w:szCs w:val="22"/>
          <w:lang w:val="sr-Latn-CS"/>
        </w:rPr>
      </w:pPr>
      <w:r>
        <w:rPr>
          <w:sz w:val="22"/>
          <w:szCs w:val="22"/>
          <w:lang w:val="sr-Latn-CS"/>
        </w:rPr>
        <w:t>___________________________________________________________________________</w:t>
      </w:r>
    </w:p>
    <w:p w:rsidR="008762C2" w:rsidRDefault="008762C2">
      <w:pPr>
        <w:spacing w:line="360" w:lineRule="auto"/>
        <w:jc w:val="both"/>
        <w:rPr>
          <w:sz w:val="22"/>
          <w:szCs w:val="22"/>
          <w:lang w:val="sr-Latn-CS"/>
        </w:rPr>
      </w:pPr>
      <w:r>
        <w:rPr>
          <w:sz w:val="22"/>
          <w:szCs w:val="22"/>
          <w:lang w:val="sr-Cyrl-CS"/>
        </w:rPr>
        <w:t>Адреса понуђача</w:t>
      </w:r>
      <w:r>
        <w:rPr>
          <w:sz w:val="22"/>
          <w:szCs w:val="22"/>
          <w:lang w:val="sr-Latn-CS"/>
        </w:rPr>
        <w:t>: ____________________________________________________________</w:t>
      </w:r>
    </w:p>
    <w:p w:rsidR="008762C2" w:rsidRDefault="008762C2">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_____________________________________________________________</w:t>
      </w:r>
    </w:p>
    <w:p w:rsidR="008762C2" w:rsidRDefault="008762C2">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p>
    <w:p w:rsidR="008762C2" w:rsidRDefault="008762C2">
      <w:pPr>
        <w:spacing w:line="360" w:lineRule="auto"/>
        <w:jc w:val="both"/>
        <w:rPr>
          <w:sz w:val="22"/>
          <w:szCs w:val="22"/>
          <w:lang w:val="sr-Latn-CS"/>
        </w:rPr>
      </w:pPr>
      <w:r>
        <w:rPr>
          <w:sz w:val="22"/>
          <w:szCs w:val="22"/>
          <w:lang w:val="sr-Cyrl-CS"/>
        </w:rPr>
        <w:t>Телефон</w:t>
      </w:r>
      <w:r>
        <w:rPr>
          <w:sz w:val="22"/>
          <w:szCs w:val="22"/>
          <w:lang w:val="sr-Latn-CS"/>
        </w:rPr>
        <w:t>: ___________________________________________________________________</w:t>
      </w:r>
    </w:p>
    <w:p w:rsidR="008762C2" w:rsidRDefault="008762C2">
      <w:pPr>
        <w:spacing w:line="360" w:lineRule="auto"/>
        <w:jc w:val="both"/>
        <w:rPr>
          <w:sz w:val="22"/>
          <w:szCs w:val="22"/>
          <w:lang w:val="sr-Latn-CS"/>
        </w:rPr>
      </w:pPr>
      <w:r>
        <w:rPr>
          <w:sz w:val="22"/>
          <w:szCs w:val="22"/>
          <w:lang w:val="sr-Cyrl-CS"/>
        </w:rPr>
        <w:t>Телефакс</w:t>
      </w:r>
      <w:r>
        <w:rPr>
          <w:sz w:val="22"/>
          <w:szCs w:val="22"/>
          <w:lang w:val="sr-Latn-CS"/>
        </w:rPr>
        <w:t>: ___________________________________________________________________</w:t>
      </w:r>
    </w:p>
    <w:p w:rsidR="008762C2" w:rsidRDefault="008762C2">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8762C2" w:rsidRDefault="008762C2">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______________________________________________________</w:t>
      </w:r>
    </w:p>
    <w:p w:rsidR="008762C2" w:rsidRDefault="008762C2">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8762C2" w:rsidRDefault="008762C2">
      <w:pPr>
        <w:spacing w:line="360" w:lineRule="auto"/>
        <w:jc w:val="both"/>
        <w:rPr>
          <w:sz w:val="22"/>
          <w:szCs w:val="22"/>
          <w:lang w:val="sr-Latn-CS"/>
        </w:rPr>
      </w:pPr>
      <w:r>
        <w:rPr>
          <w:sz w:val="22"/>
          <w:szCs w:val="22"/>
          <w:lang w:val="sr-Cyrl-CS"/>
        </w:rPr>
        <w:t xml:space="preserve">Број текућег рачуна: </w:t>
      </w:r>
      <w:r>
        <w:rPr>
          <w:sz w:val="22"/>
          <w:szCs w:val="22"/>
          <w:lang w:val="sr-Latn-CS"/>
        </w:rPr>
        <w:t>__________________________________________________________</w:t>
      </w:r>
    </w:p>
    <w:p w:rsidR="008762C2" w:rsidRDefault="008762C2">
      <w:pPr>
        <w:spacing w:line="360" w:lineRule="auto"/>
        <w:jc w:val="both"/>
        <w:rPr>
          <w:sz w:val="22"/>
          <w:szCs w:val="22"/>
          <w:lang w:val="sr-Latn-CS"/>
        </w:rPr>
      </w:pPr>
      <w:r>
        <w:rPr>
          <w:sz w:val="22"/>
          <w:szCs w:val="22"/>
          <w:lang w:val="sr-Cyrl-CS"/>
        </w:rPr>
        <w:t>Лице овлашћено за потписивање уговора</w:t>
      </w:r>
      <w:r>
        <w:rPr>
          <w:sz w:val="22"/>
          <w:szCs w:val="22"/>
          <w:lang w:val="sr-Latn-CS"/>
        </w:rPr>
        <w:t>: __________________________________________</w:t>
      </w: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8762C2" w:rsidRDefault="008762C2">
      <w:pPr>
        <w:jc w:val="both"/>
        <w:rPr>
          <w:sz w:val="22"/>
          <w:szCs w:val="22"/>
          <w:lang w:val="sr-Latn-CS"/>
        </w:rPr>
      </w:pPr>
      <w:r>
        <w:rPr>
          <w:sz w:val="22"/>
          <w:szCs w:val="22"/>
          <w:lang w:val="sr-Latn-CS"/>
        </w:rPr>
        <w:t xml:space="preserve">                                                                                                                 __________________</w:t>
      </w:r>
    </w:p>
    <w:p w:rsidR="008762C2" w:rsidRDefault="008762C2">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8762C2" w:rsidRDefault="008762C2">
      <w:pPr>
        <w:jc w:val="both"/>
        <w:rPr>
          <w:sz w:val="22"/>
          <w:szCs w:val="22"/>
          <w:lang w:val="sr-Latn-CS"/>
        </w:rPr>
      </w:pPr>
      <w:r>
        <w:rPr>
          <w:sz w:val="22"/>
          <w:szCs w:val="22"/>
          <w:lang w:val="sr-Latn-CS"/>
        </w:rPr>
        <w:t xml:space="preserve">                                                                                                              </w:t>
      </w: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Cyrl-CS"/>
        </w:rPr>
      </w:pPr>
    </w:p>
    <w:p w:rsidR="008762C2" w:rsidRDefault="008762C2">
      <w:pPr>
        <w:jc w:val="both"/>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Pr="000D0BA1" w:rsidRDefault="008762C2">
      <w:pPr>
        <w:jc w:val="right"/>
        <w:rPr>
          <w:sz w:val="22"/>
          <w:szCs w:val="22"/>
          <w:lang w:val="sr-Latn-CS"/>
        </w:rPr>
      </w:pPr>
    </w:p>
    <w:p w:rsidR="008762C2" w:rsidRDefault="008762C2">
      <w:pPr>
        <w:jc w:val="right"/>
        <w:rPr>
          <w:sz w:val="22"/>
          <w:szCs w:val="22"/>
        </w:rPr>
      </w:pPr>
    </w:p>
    <w:p w:rsidR="00F27D43" w:rsidRDefault="00F27D43">
      <w:pPr>
        <w:jc w:val="right"/>
        <w:rPr>
          <w:sz w:val="22"/>
          <w:szCs w:val="22"/>
        </w:rPr>
      </w:pPr>
    </w:p>
    <w:p w:rsidR="00F27D43" w:rsidRDefault="00F27D43">
      <w:pPr>
        <w:jc w:val="right"/>
        <w:rPr>
          <w:sz w:val="22"/>
          <w:szCs w:val="22"/>
        </w:rPr>
      </w:pPr>
    </w:p>
    <w:p w:rsidR="0027277F" w:rsidRPr="0027277F" w:rsidRDefault="0027277F">
      <w:pPr>
        <w:jc w:val="right"/>
        <w:rPr>
          <w:sz w:val="22"/>
          <w:szCs w:val="22"/>
        </w:rPr>
      </w:pPr>
    </w:p>
    <w:p w:rsidR="008762C2" w:rsidRDefault="008762C2">
      <w:pPr>
        <w:jc w:val="both"/>
        <w:rPr>
          <w:sz w:val="22"/>
          <w:szCs w:val="22"/>
          <w:lang w:val="sr-Cyrl-CS"/>
        </w:rPr>
      </w:pPr>
      <w:r>
        <w:rPr>
          <w:sz w:val="22"/>
          <w:szCs w:val="22"/>
          <w:lang w:val="sr-Cyrl-CS"/>
        </w:rPr>
        <w:t xml:space="preserve">                                                                                                  </w:t>
      </w:r>
    </w:p>
    <w:p w:rsidR="008762C2" w:rsidRPr="000D0BA1" w:rsidRDefault="008762C2">
      <w:pPr>
        <w:jc w:val="right"/>
        <w:rPr>
          <w:sz w:val="22"/>
          <w:szCs w:val="22"/>
          <w:u w:val="single"/>
          <w:lang w:val="sr-Latn-CS"/>
        </w:rPr>
      </w:pPr>
      <w:r>
        <w:rPr>
          <w:sz w:val="22"/>
          <w:szCs w:val="22"/>
          <w:u w:val="single"/>
          <w:lang w:val="sr-Cyrl-CS"/>
        </w:rPr>
        <w:t xml:space="preserve">ПРИЛОГ </w:t>
      </w:r>
      <w:r>
        <w:rPr>
          <w:sz w:val="22"/>
          <w:szCs w:val="22"/>
          <w:u w:val="single"/>
          <w:lang w:val="sr-Latn-CS"/>
        </w:rPr>
        <w:t xml:space="preserve"> </w:t>
      </w:r>
      <w:r w:rsidRPr="000D0BA1">
        <w:rPr>
          <w:sz w:val="22"/>
          <w:szCs w:val="22"/>
          <w:u w:val="single"/>
          <w:lang w:val="sr-Latn-CS"/>
        </w:rPr>
        <w:t>6</w:t>
      </w:r>
      <w:r>
        <w:rPr>
          <w:sz w:val="22"/>
          <w:szCs w:val="22"/>
          <w:u w:val="single"/>
          <w:lang w:val="sr-Latn-CS"/>
        </w:rPr>
        <w:t>.</w:t>
      </w:r>
      <w:r>
        <w:rPr>
          <w:sz w:val="22"/>
          <w:szCs w:val="22"/>
          <w:u w:val="single"/>
          <w:lang w:val="sr-Cyrl-CS"/>
        </w:rPr>
        <w:t>2</w:t>
      </w:r>
      <w:r>
        <w:rPr>
          <w:sz w:val="22"/>
          <w:szCs w:val="22"/>
          <w:u w:val="single"/>
          <w:lang w:val="sr-Latn-CS"/>
        </w:rPr>
        <w:t>.</w:t>
      </w:r>
    </w:p>
    <w:p w:rsidR="00387AF5" w:rsidRPr="000D0BA1" w:rsidRDefault="00387AF5">
      <w:pPr>
        <w:jc w:val="right"/>
        <w:rPr>
          <w:sz w:val="22"/>
          <w:szCs w:val="22"/>
          <w:u w:val="single"/>
          <w:lang w:val="sr-Latn-CS"/>
        </w:rPr>
      </w:pPr>
    </w:p>
    <w:p w:rsidR="008762C2" w:rsidRPr="000D0BA1" w:rsidRDefault="008762C2">
      <w:pPr>
        <w:jc w:val="right"/>
        <w:rPr>
          <w:sz w:val="22"/>
          <w:szCs w:val="22"/>
          <w:lang w:val="sr-Latn-CS"/>
        </w:rPr>
      </w:pPr>
    </w:p>
    <w:p w:rsidR="008762C2" w:rsidRDefault="008762C2">
      <w:pPr>
        <w:jc w:val="both"/>
        <w:rPr>
          <w:sz w:val="22"/>
          <w:szCs w:val="22"/>
          <w:lang w:val="sr-Latn-CS"/>
        </w:rPr>
      </w:pPr>
    </w:p>
    <w:p w:rsidR="008762C2" w:rsidRDefault="008762C2">
      <w:pPr>
        <w:jc w:val="center"/>
        <w:rPr>
          <w:b/>
          <w:i/>
          <w:sz w:val="22"/>
          <w:szCs w:val="22"/>
          <w:lang w:val="sr-Cyrl-CS"/>
        </w:rPr>
      </w:pPr>
      <w:r>
        <w:rPr>
          <w:b/>
          <w:i/>
          <w:sz w:val="22"/>
          <w:szCs w:val="22"/>
          <w:lang w:val="sr-Cyrl-CS"/>
        </w:rPr>
        <w:t>ПОДАЦИ О ПОНУЂАЧУ КОЈИ ЈЕ УЧЕСНИК У ЗАЈЕДНИЧКОЈ ПОНУДИ</w:t>
      </w:r>
    </w:p>
    <w:p w:rsidR="008762C2" w:rsidRDefault="008762C2">
      <w:pPr>
        <w:jc w:val="both"/>
        <w:rPr>
          <w:sz w:val="22"/>
          <w:szCs w:val="22"/>
          <w:lang w:val="sr-Latn-CS"/>
        </w:rPr>
      </w:pPr>
    </w:p>
    <w:p w:rsidR="008762C2" w:rsidRDefault="008762C2">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8762C2" w:rsidRPr="00A24D0E" w:rsidRDefault="008762C2">
      <w:pPr>
        <w:spacing w:line="360" w:lineRule="auto"/>
        <w:jc w:val="both"/>
        <w:rPr>
          <w:sz w:val="22"/>
          <w:szCs w:val="22"/>
        </w:rPr>
      </w:pPr>
      <w:r>
        <w:rPr>
          <w:sz w:val="22"/>
          <w:szCs w:val="22"/>
          <w:lang w:val="sr-Latn-CS"/>
        </w:rPr>
        <w:t>___________________________________________________________________________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Latn-CS"/>
        </w:rPr>
        <w:t>___________________________________________________________________________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Адреса понуђача</w:t>
      </w:r>
      <w:r>
        <w:rPr>
          <w:sz w:val="22"/>
          <w:szCs w:val="22"/>
          <w:lang w:val="sr-Latn-CS"/>
        </w:rPr>
        <w:t>: 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Лице за контакт:</w:t>
      </w:r>
      <w:r>
        <w:rPr>
          <w:sz w:val="22"/>
          <w:szCs w:val="22"/>
          <w:lang w:val="sr-Latn-CS"/>
        </w:rPr>
        <w:t xml:space="preserve"> 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r w:rsidR="00A24D0E">
        <w:rPr>
          <w:sz w:val="22"/>
          <w:szCs w:val="22"/>
        </w:rPr>
        <w:t>_______</w:t>
      </w:r>
    </w:p>
    <w:p w:rsidR="008762C2" w:rsidRPr="00A24D0E" w:rsidRDefault="008762C2">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sidR="00A24D0E">
        <w:rPr>
          <w:sz w:val="22"/>
          <w:szCs w:val="22"/>
        </w:rPr>
        <w:t>______</w:t>
      </w:r>
    </w:p>
    <w:p w:rsidR="008762C2" w:rsidRPr="00A24D0E" w:rsidRDefault="008762C2">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sidR="00A24D0E">
        <w:rPr>
          <w:sz w:val="22"/>
          <w:szCs w:val="22"/>
        </w:rPr>
        <w:t>_____</w:t>
      </w:r>
    </w:p>
    <w:p w:rsidR="008762C2" w:rsidRPr="00A24D0E" w:rsidRDefault="008762C2">
      <w:pPr>
        <w:spacing w:line="360" w:lineRule="auto"/>
        <w:jc w:val="both"/>
        <w:rPr>
          <w:sz w:val="22"/>
          <w:szCs w:val="22"/>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r w:rsidR="00A24D0E">
        <w:rPr>
          <w:sz w:val="22"/>
          <w:szCs w:val="22"/>
        </w:rPr>
        <w:t>______</w:t>
      </w:r>
    </w:p>
    <w:p w:rsidR="008762C2" w:rsidRDefault="008762C2">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w:t>
      </w:r>
      <w:r w:rsidR="00A24D0E">
        <w:rPr>
          <w:sz w:val="22"/>
          <w:szCs w:val="22"/>
        </w:rPr>
        <w:t>______</w:t>
      </w:r>
      <w:r>
        <w:rPr>
          <w:sz w:val="22"/>
          <w:szCs w:val="22"/>
          <w:lang w:val="sr-Latn-CS"/>
        </w:rPr>
        <w:t>__</w:t>
      </w:r>
    </w:p>
    <w:p w:rsidR="008762C2" w:rsidRDefault="008762C2">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8762C2" w:rsidRDefault="008762C2">
      <w:pPr>
        <w:spacing w:line="360" w:lineRule="auto"/>
        <w:jc w:val="both"/>
        <w:rPr>
          <w:sz w:val="22"/>
          <w:szCs w:val="22"/>
          <w:lang w:val="sr-Cyrl-CS"/>
        </w:rPr>
      </w:pPr>
      <w:r>
        <w:rPr>
          <w:sz w:val="22"/>
          <w:szCs w:val="22"/>
          <w:lang w:val="sr-Cyrl-CS"/>
        </w:rPr>
        <w:t xml:space="preserve">Број текућег рачуна: </w:t>
      </w:r>
      <w:r>
        <w:rPr>
          <w:sz w:val="22"/>
          <w:szCs w:val="22"/>
          <w:lang w:val="sr-Latn-CS"/>
        </w:rPr>
        <w:t>__________________________________________________________</w:t>
      </w:r>
      <w:r>
        <w:rPr>
          <w:sz w:val="22"/>
          <w:szCs w:val="22"/>
          <w:lang w:val="sr-Cyrl-CS"/>
        </w:rPr>
        <w:t>________</w:t>
      </w:r>
    </w:p>
    <w:p w:rsidR="008762C2" w:rsidRDefault="008762C2">
      <w:pPr>
        <w:spacing w:line="360" w:lineRule="auto"/>
        <w:jc w:val="both"/>
        <w:rPr>
          <w:sz w:val="22"/>
          <w:szCs w:val="22"/>
          <w:lang w:val="sr-Latn-CS"/>
        </w:rPr>
      </w:pPr>
      <w:r>
        <w:rPr>
          <w:sz w:val="22"/>
          <w:szCs w:val="22"/>
          <w:lang w:val="sr-Cyrl-CS"/>
        </w:rPr>
        <w:t>Лице овлашћено за подношење понуде и потписивање уговора</w:t>
      </w:r>
      <w:r>
        <w:rPr>
          <w:sz w:val="22"/>
          <w:szCs w:val="22"/>
          <w:lang w:val="sr-Latn-CS"/>
        </w:rPr>
        <w:t>:</w:t>
      </w:r>
      <w:r>
        <w:rPr>
          <w:sz w:val="22"/>
          <w:szCs w:val="22"/>
          <w:lang w:val="sr-Cyrl-CS"/>
        </w:rPr>
        <w:t>______________________________</w:t>
      </w:r>
      <w:r>
        <w:rPr>
          <w:sz w:val="22"/>
          <w:szCs w:val="22"/>
          <w:lang w:val="sr-Latn-CS"/>
        </w:rPr>
        <w:t xml:space="preserve"> </w:t>
      </w:r>
    </w:p>
    <w:p w:rsidR="008762C2" w:rsidRDefault="008762C2">
      <w:pPr>
        <w:jc w:val="both"/>
        <w:rPr>
          <w:sz w:val="22"/>
          <w:szCs w:val="22"/>
          <w:lang w:val="sr-Cyrl-CS"/>
        </w:rPr>
      </w:pPr>
      <w:r>
        <w:rPr>
          <w:sz w:val="22"/>
          <w:szCs w:val="22"/>
          <w:lang w:val="sr-Cyrl-CS"/>
        </w:rPr>
        <w:t>Део уговора који извршава: _________________________________________</w:t>
      </w:r>
      <w:r w:rsidR="00A24D0E">
        <w:rPr>
          <w:sz w:val="22"/>
          <w:szCs w:val="22"/>
          <w:lang w:val="sr-Cyrl-CS"/>
        </w:rPr>
        <w:t>____</w:t>
      </w:r>
      <w:r>
        <w:rPr>
          <w:sz w:val="22"/>
          <w:szCs w:val="22"/>
          <w:lang w:val="sr-Cyrl-CS"/>
        </w:rPr>
        <w:t>_____________</w:t>
      </w:r>
    </w:p>
    <w:p w:rsidR="00A24D0E" w:rsidRDefault="00A24D0E">
      <w:pPr>
        <w:jc w:val="both"/>
        <w:rPr>
          <w:sz w:val="22"/>
          <w:szCs w:val="22"/>
          <w:lang w:val="sr-Cyrl-CS"/>
        </w:rPr>
      </w:pPr>
    </w:p>
    <w:p w:rsidR="00A24D0E" w:rsidRDefault="00A24D0E">
      <w:pPr>
        <w:jc w:val="both"/>
        <w:rPr>
          <w:sz w:val="22"/>
          <w:szCs w:val="22"/>
          <w:lang w:val="sr-Cyrl-CS"/>
        </w:rPr>
      </w:pPr>
      <w:r>
        <w:rPr>
          <w:sz w:val="22"/>
          <w:szCs w:val="22"/>
          <w:lang w:val="sr-Cyrl-CS"/>
        </w:rPr>
        <w:t>_________________________________________________________________________________</w:t>
      </w:r>
    </w:p>
    <w:p w:rsidR="008762C2" w:rsidRDefault="008762C2">
      <w:pPr>
        <w:jc w:val="both"/>
        <w:rPr>
          <w:sz w:val="22"/>
          <w:szCs w:val="22"/>
          <w:lang w:val="sr-Cyrl-CS"/>
        </w:rPr>
      </w:pPr>
    </w:p>
    <w:p w:rsidR="00A24D0E" w:rsidRDefault="00A24D0E">
      <w:pPr>
        <w:jc w:val="both"/>
        <w:rPr>
          <w:sz w:val="22"/>
          <w:szCs w:val="22"/>
          <w:lang w:val="sr-Cyrl-CS"/>
        </w:rPr>
      </w:pPr>
    </w:p>
    <w:p w:rsidR="008762C2" w:rsidRDefault="008762C2">
      <w:pPr>
        <w:jc w:val="both"/>
        <w:rPr>
          <w:i/>
          <w:sz w:val="22"/>
          <w:szCs w:val="22"/>
          <w:lang w:val="sr-Cyrl-CS"/>
        </w:rPr>
      </w:pPr>
      <w:r>
        <w:rPr>
          <w:b/>
          <w:i/>
          <w:sz w:val="22"/>
          <w:szCs w:val="22"/>
          <w:lang w:val="sr-Cyrl-CS"/>
        </w:rPr>
        <w:t>Напомена</w:t>
      </w:r>
      <w:r>
        <w:rPr>
          <w:i/>
          <w:sz w:val="22"/>
          <w:szCs w:val="22"/>
          <w:lang w:val="sr-Cyrl-CS"/>
        </w:rPr>
        <w:t>: Образац попуњавају само они 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 који је учесник у заједничкој понуди-групи понуђача</w:t>
      </w:r>
    </w:p>
    <w:p w:rsidR="008762C2" w:rsidRDefault="008762C2">
      <w:pPr>
        <w:jc w:val="both"/>
        <w:rPr>
          <w:i/>
          <w:sz w:val="22"/>
          <w:szCs w:val="22"/>
          <w:lang w:val="sr-Cyrl-CS"/>
        </w:rPr>
      </w:pPr>
      <w:r>
        <w:rPr>
          <w:i/>
          <w:sz w:val="22"/>
          <w:szCs w:val="22"/>
          <w:lang w:val="sr-Cyrl-CS"/>
        </w:rPr>
        <w:t xml:space="preserve">                   </w:t>
      </w:r>
    </w:p>
    <w:p w:rsidR="008762C2" w:rsidRDefault="008762C2">
      <w:pPr>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Cyrl-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8762C2" w:rsidRDefault="008762C2">
      <w:pPr>
        <w:jc w:val="both"/>
        <w:rPr>
          <w:sz w:val="22"/>
          <w:szCs w:val="22"/>
          <w:lang w:val="sr-Latn-CS"/>
        </w:rPr>
      </w:pPr>
      <w:r>
        <w:rPr>
          <w:sz w:val="22"/>
          <w:szCs w:val="22"/>
          <w:lang w:val="sr-Latn-CS"/>
        </w:rPr>
        <w:t xml:space="preserve">                                                                                                                 __________________</w:t>
      </w:r>
    </w:p>
    <w:p w:rsidR="008762C2" w:rsidRDefault="008762C2">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8762C2" w:rsidRDefault="008762C2">
      <w:pPr>
        <w:jc w:val="both"/>
        <w:rPr>
          <w:sz w:val="22"/>
          <w:szCs w:val="22"/>
          <w:lang w:val="sr-Latn-CS"/>
        </w:rPr>
      </w:pPr>
      <w:r>
        <w:rPr>
          <w:sz w:val="22"/>
          <w:szCs w:val="22"/>
          <w:lang w:val="sr-Latn-CS"/>
        </w:rPr>
        <w:t xml:space="preserve">                                                                                                              </w:t>
      </w:r>
    </w:p>
    <w:p w:rsidR="008762C2" w:rsidRDefault="008762C2">
      <w:pPr>
        <w:jc w:val="both"/>
        <w:rPr>
          <w:sz w:val="22"/>
          <w:szCs w:val="22"/>
          <w:lang w:val="sr-Latn-CS"/>
        </w:rPr>
      </w:pPr>
    </w:p>
    <w:p w:rsidR="008762C2" w:rsidRDefault="008762C2">
      <w:pPr>
        <w:jc w:val="both"/>
        <w:rPr>
          <w:sz w:val="22"/>
          <w:szCs w:val="22"/>
          <w:lang w:val="sr-Cyrl-CS"/>
        </w:rPr>
      </w:pPr>
      <w:r>
        <w:rPr>
          <w:sz w:val="22"/>
          <w:szCs w:val="22"/>
          <w:lang w:val="sr-Cyrl-CS"/>
        </w:rPr>
        <w:t xml:space="preserve">                                                                                                           </w:t>
      </w:r>
    </w:p>
    <w:p w:rsidR="008762C2" w:rsidRDefault="008762C2">
      <w:pPr>
        <w:jc w:val="both"/>
        <w:rPr>
          <w:sz w:val="22"/>
          <w:szCs w:val="22"/>
          <w:lang w:val="sr-Latn-CS"/>
        </w:rPr>
      </w:pPr>
    </w:p>
    <w:p w:rsidR="008762C2" w:rsidRDefault="008762C2">
      <w:pPr>
        <w:jc w:val="both"/>
        <w:rPr>
          <w:sz w:val="22"/>
          <w:szCs w:val="22"/>
          <w:lang w:val="sr-Cyrl-CS"/>
        </w:rPr>
      </w:pPr>
    </w:p>
    <w:p w:rsidR="008762C2" w:rsidRDefault="008762C2">
      <w:pPr>
        <w:jc w:val="both"/>
        <w:rPr>
          <w:sz w:val="22"/>
          <w:szCs w:val="22"/>
          <w:lang w:val="sr-Latn-CS"/>
        </w:rPr>
      </w:pPr>
    </w:p>
    <w:p w:rsidR="008762C2" w:rsidRDefault="008762C2">
      <w:pPr>
        <w:jc w:val="both"/>
        <w:rPr>
          <w:sz w:val="22"/>
          <w:szCs w:val="22"/>
          <w:lang w:val="sr-Latn-CS"/>
        </w:rPr>
      </w:pPr>
    </w:p>
    <w:p w:rsidR="00881613" w:rsidRDefault="00881613">
      <w:pPr>
        <w:jc w:val="both"/>
        <w:rPr>
          <w:sz w:val="22"/>
          <w:szCs w:val="22"/>
        </w:rPr>
      </w:pPr>
    </w:p>
    <w:p w:rsidR="000E7570" w:rsidRDefault="000E7570">
      <w:pPr>
        <w:jc w:val="both"/>
        <w:rPr>
          <w:sz w:val="22"/>
          <w:szCs w:val="22"/>
        </w:rPr>
      </w:pPr>
    </w:p>
    <w:p w:rsidR="00FA0E67" w:rsidRDefault="00FA0E67">
      <w:pPr>
        <w:jc w:val="both"/>
        <w:rPr>
          <w:sz w:val="22"/>
          <w:szCs w:val="22"/>
        </w:rPr>
      </w:pPr>
    </w:p>
    <w:p w:rsidR="000E7570" w:rsidRDefault="000E7570">
      <w:pPr>
        <w:jc w:val="both"/>
        <w:rPr>
          <w:sz w:val="22"/>
          <w:szCs w:val="22"/>
        </w:rPr>
      </w:pPr>
    </w:p>
    <w:p w:rsidR="000E7570" w:rsidRDefault="000E7570" w:rsidP="000E7570">
      <w:pPr>
        <w:jc w:val="right"/>
        <w:rPr>
          <w:sz w:val="22"/>
          <w:szCs w:val="22"/>
          <w:lang w:val="sr-Latn-CS"/>
        </w:rPr>
      </w:pPr>
      <w:r>
        <w:rPr>
          <w:sz w:val="22"/>
          <w:szCs w:val="22"/>
          <w:u w:val="single"/>
          <w:lang w:val="sr-Cyrl-CS"/>
        </w:rPr>
        <w:t xml:space="preserve">ПРИЛОГ </w:t>
      </w:r>
      <w:r>
        <w:rPr>
          <w:sz w:val="22"/>
          <w:szCs w:val="22"/>
          <w:u w:val="single"/>
          <w:lang w:val="sr-Latn-CS"/>
        </w:rPr>
        <w:t xml:space="preserve"> </w:t>
      </w:r>
      <w:r>
        <w:rPr>
          <w:sz w:val="22"/>
          <w:szCs w:val="22"/>
          <w:u w:val="single"/>
        </w:rPr>
        <w:t>6</w:t>
      </w:r>
      <w:r>
        <w:rPr>
          <w:sz w:val="22"/>
          <w:szCs w:val="22"/>
          <w:u w:val="single"/>
          <w:lang w:val="sr-Latn-CS"/>
        </w:rPr>
        <w:t>.</w:t>
      </w:r>
      <w:r>
        <w:rPr>
          <w:sz w:val="22"/>
          <w:szCs w:val="22"/>
          <w:u w:val="single"/>
        </w:rPr>
        <w:t>3</w:t>
      </w:r>
      <w:r>
        <w:rPr>
          <w:sz w:val="22"/>
          <w:szCs w:val="22"/>
          <w:u w:val="single"/>
          <w:lang w:val="sr-Latn-CS"/>
        </w:rPr>
        <w:t>.</w:t>
      </w:r>
    </w:p>
    <w:p w:rsidR="000E7570" w:rsidRDefault="000E7570" w:rsidP="000E7570">
      <w:pPr>
        <w:jc w:val="both"/>
        <w:rPr>
          <w:sz w:val="22"/>
          <w:szCs w:val="22"/>
          <w:lang w:val="sr-Latn-CS"/>
        </w:rPr>
      </w:pPr>
    </w:p>
    <w:p w:rsidR="000E7570" w:rsidRDefault="000E7570" w:rsidP="000E7570">
      <w:pPr>
        <w:jc w:val="center"/>
        <w:outlineLvl w:val="1"/>
        <w:rPr>
          <w:sz w:val="22"/>
          <w:szCs w:val="22"/>
          <w:lang w:val="sr-Latn-CS"/>
        </w:rPr>
      </w:pPr>
      <w:r>
        <w:rPr>
          <w:b/>
          <w:i/>
          <w:sz w:val="22"/>
          <w:szCs w:val="22"/>
          <w:lang w:val="sr-Cyrl-CS"/>
        </w:rPr>
        <w:t>ПОДАЦИ О ПОДИЗВОЂАЧУ</w:t>
      </w:r>
    </w:p>
    <w:p w:rsidR="000E7570" w:rsidRDefault="000E7570" w:rsidP="000E7570">
      <w:pPr>
        <w:jc w:val="center"/>
        <w:rPr>
          <w:sz w:val="22"/>
          <w:szCs w:val="22"/>
          <w:lang w:val="sr-Latn-CS"/>
        </w:rPr>
      </w:pPr>
    </w:p>
    <w:p w:rsidR="000E7570" w:rsidRDefault="000E7570" w:rsidP="000E7570">
      <w:pPr>
        <w:jc w:val="both"/>
        <w:rPr>
          <w:sz w:val="22"/>
          <w:szCs w:val="22"/>
          <w:lang w:val="sr-Latn-CS"/>
        </w:rPr>
      </w:pPr>
    </w:p>
    <w:p w:rsidR="000E7570" w:rsidRDefault="000E7570" w:rsidP="000E7570">
      <w:pPr>
        <w:spacing w:line="360" w:lineRule="auto"/>
        <w:jc w:val="both"/>
        <w:rPr>
          <w:sz w:val="22"/>
          <w:szCs w:val="22"/>
          <w:lang w:val="sr-Latn-CS"/>
        </w:rPr>
      </w:pPr>
      <w:r>
        <w:rPr>
          <w:sz w:val="22"/>
          <w:szCs w:val="22"/>
          <w:lang w:val="sr-Cyrl-CS"/>
        </w:rPr>
        <w:t>Назив подизвођача</w:t>
      </w:r>
      <w:r>
        <w:rPr>
          <w:sz w:val="22"/>
          <w:szCs w:val="22"/>
          <w:lang w:val="sr-Latn-CS"/>
        </w:rPr>
        <w:t xml:space="preserve">: </w:t>
      </w:r>
    </w:p>
    <w:p w:rsidR="000E7570" w:rsidRPr="00EA366C" w:rsidRDefault="000E7570" w:rsidP="000E7570">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0E7570" w:rsidRPr="00EA366C" w:rsidRDefault="000E7570" w:rsidP="000E7570">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0E7570" w:rsidRDefault="000E7570" w:rsidP="000E7570">
      <w:pPr>
        <w:spacing w:line="360" w:lineRule="auto"/>
        <w:jc w:val="both"/>
        <w:rPr>
          <w:sz w:val="22"/>
          <w:szCs w:val="22"/>
          <w:lang w:val="sr-Latn-CS"/>
        </w:rPr>
      </w:pPr>
      <w:r>
        <w:rPr>
          <w:sz w:val="22"/>
          <w:szCs w:val="22"/>
          <w:lang w:val="sr-Cyrl-CS"/>
        </w:rPr>
        <w:t>Адреса подизвођача</w:t>
      </w:r>
      <w:r>
        <w:rPr>
          <w:sz w:val="22"/>
          <w:szCs w:val="22"/>
          <w:lang w:val="sr-Latn-CS"/>
        </w:rPr>
        <w:t>: ____________________________________________________________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w:t>
      </w:r>
      <w:r>
        <w:rPr>
          <w:sz w:val="22"/>
          <w:szCs w:val="22"/>
        </w:rPr>
        <w:t>__</w:t>
      </w:r>
      <w:r>
        <w:rPr>
          <w:sz w:val="22"/>
          <w:szCs w:val="22"/>
          <w:lang w:val="sr-Latn-CS"/>
        </w:rPr>
        <w:t>_</w:t>
      </w:r>
    </w:p>
    <w:p w:rsidR="000E7570" w:rsidRDefault="000E7570" w:rsidP="000E7570">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w:t>
      </w:r>
      <w:r>
        <w:rPr>
          <w:sz w:val="22"/>
          <w:szCs w:val="22"/>
        </w:rPr>
        <w:t>___</w:t>
      </w:r>
      <w:r>
        <w:rPr>
          <w:sz w:val="22"/>
          <w:szCs w:val="22"/>
          <w:lang w:val="sr-Latn-CS"/>
        </w:rPr>
        <w:t>_</w:t>
      </w:r>
    </w:p>
    <w:p w:rsidR="000E7570" w:rsidRPr="00EA366C" w:rsidRDefault="000E7570" w:rsidP="000E7570">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Pr>
          <w:sz w:val="22"/>
          <w:szCs w:val="22"/>
        </w:rPr>
        <w:t>__</w:t>
      </w:r>
    </w:p>
    <w:p w:rsidR="000E7570" w:rsidRPr="00EA366C" w:rsidRDefault="000E7570" w:rsidP="000E7570">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Pr>
          <w:sz w:val="22"/>
          <w:szCs w:val="22"/>
        </w:rPr>
        <w:t>__</w:t>
      </w:r>
    </w:p>
    <w:p w:rsidR="000E7570" w:rsidRDefault="000E7570" w:rsidP="000E7570">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подизвођача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Матични број подизвођача</w:t>
      </w:r>
      <w:r>
        <w:rPr>
          <w:sz w:val="22"/>
          <w:szCs w:val="22"/>
          <w:lang w:val="sr-Latn-CS"/>
        </w:rPr>
        <w:t>: ______________________________________________________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0E7570" w:rsidRDefault="000E7570" w:rsidP="000E7570">
      <w:pPr>
        <w:spacing w:line="360" w:lineRule="auto"/>
        <w:jc w:val="both"/>
        <w:rPr>
          <w:sz w:val="22"/>
          <w:szCs w:val="22"/>
          <w:lang w:val="sr-Latn-CS"/>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__________________________________________________________</w:t>
      </w:r>
    </w:p>
    <w:p w:rsidR="000E7570" w:rsidRDefault="000E7570" w:rsidP="000E7570">
      <w:pPr>
        <w:spacing w:line="360" w:lineRule="auto"/>
        <w:jc w:val="both"/>
        <w:rPr>
          <w:sz w:val="22"/>
          <w:szCs w:val="22"/>
          <w:lang w:val="sr-Latn-CS"/>
        </w:rPr>
      </w:pPr>
      <w:r>
        <w:rPr>
          <w:sz w:val="22"/>
          <w:szCs w:val="22"/>
          <w:lang w:val="sr-Cyrl-CS"/>
        </w:rPr>
        <w:t>Лице овлашћено за потписивање уговора</w:t>
      </w:r>
      <w:r>
        <w:rPr>
          <w:sz w:val="22"/>
          <w:szCs w:val="22"/>
          <w:lang w:val="sr-Latn-CS"/>
        </w:rPr>
        <w:t>: __________________________________________</w:t>
      </w:r>
    </w:p>
    <w:p w:rsidR="000E7570" w:rsidRDefault="000E7570" w:rsidP="000E7570">
      <w:pPr>
        <w:jc w:val="both"/>
        <w:rPr>
          <w:sz w:val="22"/>
          <w:szCs w:val="22"/>
          <w:lang w:val="sr-Cyrl-CS"/>
        </w:rPr>
      </w:pPr>
    </w:p>
    <w:p w:rsidR="000E7570" w:rsidRDefault="000E7570" w:rsidP="000E7570">
      <w:pPr>
        <w:jc w:val="both"/>
        <w:rPr>
          <w:sz w:val="22"/>
          <w:szCs w:val="22"/>
          <w:lang w:val="sr-Cyrl-CS"/>
        </w:rPr>
      </w:pPr>
    </w:p>
    <w:p w:rsidR="000E7570" w:rsidRDefault="000E7570" w:rsidP="000E7570">
      <w:pPr>
        <w:jc w:val="both"/>
        <w:rPr>
          <w:sz w:val="22"/>
          <w:szCs w:val="22"/>
          <w:lang w:val="sr-Cyrl-CS"/>
        </w:rPr>
      </w:pPr>
      <w:r>
        <w:rPr>
          <w:sz w:val="22"/>
          <w:szCs w:val="22"/>
          <w:lang w:val="sr-Cyrl-CS"/>
        </w:rPr>
        <w:t>У укупној вредности понуде подизвођач ______________________________________________</w:t>
      </w:r>
    </w:p>
    <w:p w:rsidR="000E7570" w:rsidRDefault="000E7570" w:rsidP="000E757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t>(пословно име подизвођача)</w:t>
      </w:r>
    </w:p>
    <w:p w:rsidR="000E7570" w:rsidRDefault="000E7570" w:rsidP="000E7570">
      <w:pPr>
        <w:jc w:val="both"/>
        <w:rPr>
          <w:sz w:val="22"/>
          <w:szCs w:val="22"/>
          <w:lang w:val="sr-Cyrl-CS"/>
        </w:rPr>
      </w:pPr>
    </w:p>
    <w:p w:rsidR="000E7570" w:rsidRDefault="000E7570" w:rsidP="000E7570">
      <w:pPr>
        <w:jc w:val="both"/>
        <w:rPr>
          <w:sz w:val="22"/>
          <w:szCs w:val="22"/>
          <w:lang w:val="sr-Cyrl-CS"/>
        </w:rPr>
      </w:pPr>
      <w:r>
        <w:rPr>
          <w:sz w:val="22"/>
          <w:szCs w:val="22"/>
          <w:lang w:val="sr-Cyrl-CS"/>
        </w:rPr>
        <w:t>Учествује у _______________________________________________________________________</w:t>
      </w:r>
    </w:p>
    <w:p w:rsidR="000E7570" w:rsidRDefault="000E7570" w:rsidP="000E7570">
      <w:pPr>
        <w:jc w:val="both"/>
        <w:rPr>
          <w:sz w:val="22"/>
          <w:szCs w:val="22"/>
          <w:lang w:val="sr-Cyrl-CS"/>
        </w:rPr>
      </w:pPr>
      <w:r>
        <w:rPr>
          <w:sz w:val="22"/>
          <w:szCs w:val="22"/>
          <w:lang w:val="sr-Cyrl-CS"/>
        </w:rPr>
        <w:tab/>
      </w:r>
      <w:r>
        <w:rPr>
          <w:sz w:val="22"/>
          <w:szCs w:val="22"/>
          <w:lang w:val="sr-Cyrl-CS"/>
        </w:rPr>
        <w:tab/>
      </w:r>
      <w:r>
        <w:rPr>
          <w:sz w:val="22"/>
          <w:szCs w:val="22"/>
          <w:lang w:val="sr-Cyrl-CS"/>
        </w:rPr>
        <w:tab/>
        <w:t>навести у чему се састоји учествовање подизвођача (врста послова)</w:t>
      </w:r>
    </w:p>
    <w:p w:rsidR="000E7570" w:rsidRDefault="000E7570" w:rsidP="000E7570">
      <w:pPr>
        <w:jc w:val="both"/>
        <w:rPr>
          <w:sz w:val="22"/>
          <w:szCs w:val="22"/>
          <w:lang w:val="sr-Cyrl-CS"/>
        </w:rPr>
      </w:pPr>
    </w:p>
    <w:p w:rsidR="000E7570" w:rsidRDefault="000E7570" w:rsidP="000E7570">
      <w:pPr>
        <w:jc w:val="both"/>
        <w:rPr>
          <w:sz w:val="22"/>
          <w:szCs w:val="22"/>
          <w:lang w:val="sr-Cyrl-CS"/>
        </w:rPr>
      </w:pPr>
      <w:r>
        <w:rPr>
          <w:sz w:val="22"/>
          <w:szCs w:val="22"/>
          <w:lang w:val="sr-Cyrl-CS"/>
        </w:rPr>
        <w:t>износи _______________________ % вредности понуде или  _______________________без пдв-а</w:t>
      </w:r>
    </w:p>
    <w:p w:rsidR="000E7570" w:rsidRDefault="000E7570" w:rsidP="000E7570">
      <w:pPr>
        <w:jc w:val="both"/>
        <w:rPr>
          <w:sz w:val="22"/>
          <w:szCs w:val="22"/>
          <w:lang w:val="sr-Cyrl-CS"/>
        </w:rPr>
      </w:pPr>
    </w:p>
    <w:p w:rsidR="000E7570" w:rsidRDefault="000E7570" w:rsidP="000E7570">
      <w:pPr>
        <w:jc w:val="both"/>
        <w:rPr>
          <w:sz w:val="22"/>
          <w:szCs w:val="22"/>
          <w:lang w:val="sr-Cyrl-CS"/>
        </w:rPr>
      </w:pPr>
    </w:p>
    <w:p w:rsidR="000E7570" w:rsidRPr="006B78D7" w:rsidRDefault="000E7570" w:rsidP="000E7570">
      <w:pPr>
        <w:jc w:val="both"/>
        <w:rPr>
          <w:sz w:val="22"/>
          <w:szCs w:val="22"/>
          <w:lang w:val="sr-Cyrl-CS"/>
        </w:rPr>
      </w:pPr>
      <w:r w:rsidRPr="006B78D7">
        <w:rPr>
          <w:b/>
          <w:i/>
          <w:sz w:val="22"/>
          <w:szCs w:val="22"/>
          <w:lang w:val="sr-Cyrl-CS"/>
        </w:rPr>
        <w:t>Напомена</w:t>
      </w:r>
      <w:r w:rsidRPr="0045465D">
        <w:rPr>
          <w:i/>
          <w:sz w:val="22"/>
          <w:szCs w:val="22"/>
          <w:lang w:val="sr-Cyrl-CS"/>
        </w:rPr>
        <w:t>: Образац попуњавају само они подносиоци понуде који понуду подносе са подизвођачем.  Уколико подносилац понуде наступа са већим бројем подизвођача овај образац фотокопирати, попунити за сваког подизвођача</w:t>
      </w:r>
      <w:r>
        <w:rPr>
          <w:i/>
          <w:sz w:val="22"/>
          <w:szCs w:val="22"/>
          <w:lang w:val="sr-Cyrl-CS"/>
        </w:rPr>
        <w:t>.</w:t>
      </w:r>
    </w:p>
    <w:p w:rsidR="000E7570" w:rsidRPr="0045465D" w:rsidRDefault="000E7570" w:rsidP="000E7570">
      <w:pPr>
        <w:jc w:val="both"/>
        <w:rPr>
          <w:i/>
          <w:sz w:val="22"/>
          <w:szCs w:val="22"/>
          <w:lang w:val="sr-Cyrl-CS"/>
        </w:rPr>
      </w:pPr>
      <w:r w:rsidRPr="0045465D">
        <w:rPr>
          <w:i/>
          <w:sz w:val="22"/>
          <w:szCs w:val="22"/>
          <w:lang w:val="sr-Cyrl-CS"/>
        </w:rPr>
        <w:t xml:space="preserve">                   </w:t>
      </w:r>
    </w:p>
    <w:p w:rsidR="000E7570" w:rsidRPr="00ED0D3F" w:rsidRDefault="000E7570" w:rsidP="000E7570">
      <w:pPr>
        <w:jc w:val="both"/>
        <w:rPr>
          <w:sz w:val="22"/>
          <w:szCs w:val="22"/>
        </w:rPr>
      </w:pPr>
    </w:p>
    <w:p w:rsidR="000E7570" w:rsidRPr="006B78D7" w:rsidRDefault="000E7570" w:rsidP="000E7570">
      <w:pPr>
        <w:jc w:val="both"/>
        <w:rPr>
          <w:sz w:val="22"/>
          <w:szCs w:val="22"/>
          <w:lang w:val="sr-Cyrl-CS"/>
        </w:rPr>
      </w:pPr>
    </w:p>
    <w:p w:rsidR="000E7570" w:rsidRDefault="000E7570" w:rsidP="000E7570">
      <w:pPr>
        <w:jc w:val="both"/>
        <w:rPr>
          <w:sz w:val="22"/>
          <w:szCs w:val="22"/>
          <w:lang w:val="sr-Latn-CS"/>
        </w:rPr>
      </w:pPr>
    </w:p>
    <w:p w:rsidR="000E7570" w:rsidRDefault="000E7570" w:rsidP="000E7570">
      <w:pPr>
        <w:jc w:val="both"/>
        <w:rPr>
          <w:sz w:val="22"/>
          <w:szCs w:val="22"/>
          <w:lang w:val="sr-Latn-CS"/>
        </w:rPr>
      </w:pPr>
    </w:p>
    <w:p w:rsidR="000E7570" w:rsidRDefault="000E7570" w:rsidP="000E7570">
      <w:pPr>
        <w:jc w:val="both"/>
        <w:rPr>
          <w:sz w:val="22"/>
          <w:szCs w:val="22"/>
          <w:lang w:val="sr-Latn-CS"/>
        </w:rPr>
      </w:pPr>
      <w:r>
        <w:rPr>
          <w:sz w:val="22"/>
          <w:szCs w:val="22"/>
          <w:lang w:val="sr-Cyrl-CS"/>
        </w:rPr>
        <w:t>Место и датум</w:t>
      </w:r>
      <w:r>
        <w:rPr>
          <w:sz w:val="22"/>
          <w:szCs w:val="22"/>
          <w:lang w:val="sr-Latn-CS"/>
        </w:rPr>
        <w:t xml:space="preserve">: ___________________                                                         </w:t>
      </w:r>
      <w:r w:rsidR="00323620">
        <w:rPr>
          <w:sz w:val="22"/>
          <w:szCs w:val="22"/>
        </w:rPr>
        <w:t xml:space="preserve">    </w:t>
      </w:r>
      <w:r>
        <w:rPr>
          <w:sz w:val="22"/>
          <w:szCs w:val="22"/>
          <w:lang w:val="sr-Cyrl-CS"/>
        </w:rPr>
        <w:t>П о н у ђ а ч</w:t>
      </w:r>
      <w:r>
        <w:rPr>
          <w:sz w:val="22"/>
          <w:szCs w:val="22"/>
          <w:lang w:val="sr-Latn-CS"/>
        </w:rPr>
        <w:t>:</w:t>
      </w:r>
    </w:p>
    <w:p w:rsidR="000E7570" w:rsidRDefault="000E7570" w:rsidP="000E7570">
      <w:pPr>
        <w:jc w:val="both"/>
        <w:rPr>
          <w:sz w:val="22"/>
          <w:szCs w:val="22"/>
          <w:lang w:val="sr-Latn-CS"/>
        </w:rPr>
      </w:pPr>
      <w:r>
        <w:rPr>
          <w:sz w:val="22"/>
          <w:szCs w:val="22"/>
          <w:lang w:val="sr-Latn-CS"/>
        </w:rPr>
        <w:t xml:space="preserve">                                                                                                                 __________________</w:t>
      </w:r>
    </w:p>
    <w:p w:rsidR="000E7570" w:rsidRDefault="000E7570" w:rsidP="000E7570">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0E7570" w:rsidRDefault="000E7570" w:rsidP="000E7570">
      <w:pPr>
        <w:jc w:val="both"/>
        <w:rPr>
          <w:sz w:val="22"/>
          <w:szCs w:val="22"/>
        </w:rPr>
      </w:pPr>
      <w:r>
        <w:rPr>
          <w:sz w:val="22"/>
          <w:szCs w:val="22"/>
          <w:lang w:val="sr-Latn-CS"/>
        </w:rPr>
        <w:t xml:space="preserve">                                                                                                              </w:t>
      </w:r>
    </w:p>
    <w:p w:rsidR="000E7570" w:rsidRPr="00A43E3E" w:rsidRDefault="000E7570" w:rsidP="000E7570">
      <w:pPr>
        <w:jc w:val="both"/>
        <w:rPr>
          <w:sz w:val="22"/>
          <w:szCs w:val="22"/>
        </w:rPr>
      </w:pPr>
    </w:p>
    <w:p w:rsidR="000E7570" w:rsidRDefault="000E7570" w:rsidP="000E7570">
      <w:pPr>
        <w:jc w:val="both"/>
        <w:rPr>
          <w:sz w:val="22"/>
          <w:szCs w:val="22"/>
          <w:lang w:val="sr-Latn-CS"/>
        </w:rPr>
      </w:pPr>
      <w:r>
        <w:rPr>
          <w:sz w:val="22"/>
          <w:szCs w:val="22"/>
          <w:lang w:val="sr-Cyrl-CS"/>
        </w:rPr>
        <w:t xml:space="preserve">                                                                                                                    П о д и з в о ђ а ч</w:t>
      </w:r>
      <w:r>
        <w:rPr>
          <w:sz w:val="22"/>
          <w:szCs w:val="22"/>
          <w:lang w:val="sr-Latn-CS"/>
        </w:rPr>
        <w:t>:</w:t>
      </w:r>
    </w:p>
    <w:p w:rsidR="000E7570" w:rsidRDefault="000E7570" w:rsidP="000E7570">
      <w:pPr>
        <w:jc w:val="both"/>
        <w:rPr>
          <w:sz w:val="22"/>
          <w:szCs w:val="22"/>
          <w:lang w:val="sr-Latn-CS"/>
        </w:rPr>
      </w:pPr>
      <w:r>
        <w:rPr>
          <w:sz w:val="22"/>
          <w:szCs w:val="22"/>
          <w:lang w:val="sr-Latn-CS"/>
        </w:rPr>
        <w:t xml:space="preserve">                                                                                                                 __________________</w:t>
      </w:r>
    </w:p>
    <w:p w:rsidR="000E7570" w:rsidRDefault="000E7570" w:rsidP="000E7570">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0E7570" w:rsidRPr="00DD7DE8" w:rsidRDefault="000E7570" w:rsidP="000E7570">
      <w:pPr>
        <w:jc w:val="both"/>
        <w:rPr>
          <w:sz w:val="22"/>
          <w:szCs w:val="22"/>
        </w:rPr>
      </w:pPr>
    </w:p>
    <w:p w:rsidR="000E7570" w:rsidRDefault="000E7570" w:rsidP="000E7570">
      <w:pPr>
        <w:jc w:val="both"/>
        <w:rPr>
          <w:sz w:val="22"/>
          <w:szCs w:val="22"/>
        </w:rPr>
      </w:pPr>
    </w:p>
    <w:p w:rsidR="00526EC6" w:rsidRDefault="00526EC6" w:rsidP="000E7570">
      <w:pPr>
        <w:jc w:val="both"/>
        <w:rPr>
          <w:sz w:val="22"/>
          <w:szCs w:val="22"/>
        </w:rPr>
      </w:pPr>
    </w:p>
    <w:p w:rsidR="00254A5B" w:rsidRDefault="00254A5B" w:rsidP="000E7570">
      <w:pPr>
        <w:jc w:val="both"/>
        <w:rPr>
          <w:sz w:val="22"/>
          <w:szCs w:val="22"/>
        </w:rPr>
      </w:pPr>
    </w:p>
    <w:p w:rsidR="00105B88" w:rsidRDefault="00105B88">
      <w:pPr>
        <w:rPr>
          <w:sz w:val="22"/>
          <w:szCs w:val="22"/>
          <w:lang w:val="sr-Cyrl-CS"/>
        </w:rPr>
      </w:pPr>
    </w:p>
    <w:p w:rsidR="00651F75" w:rsidRPr="00FC4BEC" w:rsidRDefault="00651F75" w:rsidP="00651F75">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651F75" w:rsidRDefault="00651F75" w:rsidP="00651F75">
      <w:pPr>
        <w:rPr>
          <w:sz w:val="22"/>
          <w:szCs w:val="22"/>
          <w:lang w:val="sr-Cyrl-CS"/>
        </w:rPr>
      </w:pPr>
      <w:r>
        <w:rPr>
          <w:sz w:val="22"/>
          <w:szCs w:val="22"/>
          <w:lang w:val="sr-Cyrl-CS"/>
        </w:rPr>
        <w:t xml:space="preserve">ЗА РЕХАБИЛИТАЦИЈУ          </w:t>
      </w:r>
    </w:p>
    <w:p w:rsidR="00651F75" w:rsidRDefault="00651F75" w:rsidP="00651F75">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651F75" w:rsidRDefault="00651F75" w:rsidP="00651F75">
      <w:pPr>
        <w:rPr>
          <w:sz w:val="22"/>
          <w:szCs w:val="22"/>
          <w:lang w:val="sr-Latn-CS"/>
        </w:rPr>
      </w:pPr>
      <w:r>
        <w:rPr>
          <w:sz w:val="22"/>
          <w:szCs w:val="22"/>
          <w:lang w:val="sr-Cyrl-CS"/>
        </w:rPr>
        <w:t>Број</w:t>
      </w:r>
      <w:r>
        <w:rPr>
          <w:sz w:val="22"/>
          <w:szCs w:val="22"/>
          <w:lang w:val="sr-Latn-CS"/>
        </w:rPr>
        <w:t xml:space="preserve">: </w:t>
      </w:r>
    </w:p>
    <w:p w:rsidR="00651F75" w:rsidRDefault="00651F75" w:rsidP="00651F75">
      <w:pPr>
        <w:rPr>
          <w:sz w:val="22"/>
          <w:szCs w:val="22"/>
          <w:lang w:val="sr-Latn-CS"/>
        </w:rPr>
      </w:pPr>
      <w:r>
        <w:rPr>
          <w:sz w:val="22"/>
          <w:szCs w:val="22"/>
          <w:lang w:val="sr-Cyrl-CS"/>
        </w:rPr>
        <w:t>Датум</w:t>
      </w:r>
      <w:r>
        <w:rPr>
          <w:sz w:val="22"/>
          <w:szCs w:val="22"/>
          <w:lang w:val="sr-Latn-CS"/>
        </w:rPr>
        <w:t xml:space="preserve">: </w:t>
      </w:r>
    </w:p>
    <w:p w:rsidR="00651F75" w:rsidRPr="000D0BA1" w:rsidRDefault="00651F75" w:rsidP="00651F75">
      <w:pPr>
        <w:jc w:val="both"/>
        <w:rPr>
          <w:sz w:val="20"/>
          <w:szCs w:val="20"/>
          <w:lang w:val="sr-Cyrl-CS"/>
        </w:rPr>
      </w:pPr>
    </w:p>
    <w:p w:rsidR="00651F75" w:rsidRDefault="00651F75" w:rsidP="00651F75">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w:t>
      </w:r>
      <w:r w:rsidR="008C48A4">
        <w:rPr>
          <w:sz w:val="20"/>
          <w:szCs w:val="20"/>
          <w:lang w:val="sr-Cyrl-CS"/>
        </w:rPr>
        <w:t>_</w:t>
      </w:r>
      <w:r w:rsidR="001C65FD">
        <w:rPr>
          <w:sz w:val="20"/>
          <w:szCs w:val="20"/>
          <w:lang w:val="sr-Cyrl-CS"/>
        </w:rPr>
        <w:t>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651F75" w:rsidRPr="000D0BA1" w:rsidRDefault="00651F75" w:rsidP="00651F75">
      <w:pPr>
        <w:pStyle w:val="BodyTextIndent"/>
        <w:spacing w:after="0"/>
        <w:ind w:left="0"/>
        <w:jc w:val="both"/>
        <w:rPr>
          <w:b/>
          <w:i/>
          <w:iCs/>
          <w:sz w:val="22"/>
          <w:szCs w:val="22"/>
          <w:lang w:val="sr-Latn-CS"/>
        </w:rPr>
      </w:pPr>
    </w:p>
    <w:p w:rsidR="00651F75" w:rsidRDefault="00651F75" w:rsidP="00651F75">
      <w:pPr>
        <w:ind w:firstLine="720"/>
        <w:jc w:val="center"/>
        <w:rPr>
          <w:i/>
          <w:iCs/>
          <w:sz w:val="22"/>
          <w:lang w:val="sr-Cyrl-CS"/>
        </w:rPr>
      </w:pPr>
      <w:r>
        <w:rPr>
          <w:i/>
          <w:iCs/>
          <w:sz w:val="22"/>
          <w:lang w:val="sr-Cyrl-CS"/>
        </w:rPr>
        <w:t>У Г О В О Р</w:t>
      </w:r>
    </w:p>
    <w:p w:rsidR="00651F75" w:rsidRDefault="00651F75" w:rsidP="00651F75">
      <w:pPr>
        <w:ind w:firstLine="720"/>
        <w:jc w:val="center"/>
        <w:rPr>
          <w:sz w:val="22"/>
          <w:szCs w:val="22"/>
          <w:lang w:val="sr-Cyrl-CS"/>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w:t>
      </w:r>
      <w:r>
        <w:rPr>
          <w:i/>
          <w:sz w:val="22"/>
          <w:szCs w:val="22"/>
        </w:rPr>
        <w:t>расхладних уређаја</w:t>
      </w:r>
      <w:r>
        <w:rPr>
          <w:sz w:val="22"/>
          <w:szCs w:val="22"/>
          <w:lang w:val="sr-Cyrl-CS"/>
        </w:rPr>
        <w:t xml:space="preserve">  </w:t>
      </w:r>
    </w:p>
    <w:p w:rsidR="00651F75" w:rsidRDefault="00651F75" w:rsidP="00651F75">
      <w:pPr>
        <w:ind w:firstLine="720"/>
        <w:jc w:val="center"/>
        <w:rPr>
          <w:i/>
          <w:iCs/>
          <w:sz w:val="22"/>
          <w:lang w:val="sr-Cyrl-CS"/>
        </w:rPr>
      </w:pPr>
    </w:p>
    <w:p w:rsidR="00651F75" w:rsidRDefault="00D8776B" w:rsidP="00651F75">
      <w:pPr>
        <w:pStyle w:val="BodyTextIndent"/>
        <w:ind w:right="180"/>
        <w:jc w:val="both"/>
        <w:rPr>
          <w:sz w:val="22"/>
        </w:rPr>
      </w:pPr>
      <w:r>
        <w:rPr>
          <w:sz w:val="22"/>
        </w:rPr>
        <w:t>Закључен између</w:t>
      </w:r>
      <w:r w:rsidR="00651F75">
        <w:rPr>
          <w:sz w:val="22"/>
        </w:rPr>
        <w:t xml:space="preserve"> :</w:t>
      </w:r>
    </w:p>
    <w:p w:rsidR="00651F75" w:rsidRDefault="00651F75" w:rsidP="002745C8">
      <w:pPr>
        <w:numPr>
          <w:ilvl w:val="1"/>
          <w:numId w:val="4"/>
        </w:numPr>
        <w:suppressAutoHyphens w:val="0"/>
        <w:ind w:left="0" w:firstLine="108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w:t>
      </w:r>
      <w:r w:rsidR="00D8776B">
        <w:rPr>
          <w:sz w:val="22"/>
        </w:rPr>
        <w:t>________________________________</w:t>
      </w:r>
      <w:r>
        <w:rPr>
          <w:sz w:val="22"/>
          <w:lang w:val="sr-Cyrl-CS"/>
        </w:rPr>
        <w:t xml:space="preserve"> (у даљем тексту: купац), матични број: 08062650, порески идентификациони број: 101161576 </w:t>
      </w:r>
    </w:p>
    <w:p w:rsidR="00651F75" w:rsidRDefault="00651F75" w:rsidP="00651F75">
      <w:pPr>
        <w:ind w:left="360"/>
        <w:jc w:val="both"/>
        <w:rPr>
          <w:sz w:val="22"/>
          <w:lang w:val="sr-Cyrl-CS"/>
        </w:rPr>
      </w:pPr>
      <w:r>
        <w:rPr>
          <w:sz w:val="22"/>
          <w:lang w:val="sr-Cyrl-CS"/>
        </w:rPr>
        <w:t xml:space="preserve">       и</w:t>
      </w:r>
    </w:p>
    <w:p w:rsidR="00651F75" w:rsidRDefault="00651F75" w:rsidP="002745C8">
      <w:pPr>
        <w:numPr>
          <w:ilvl w:val="1"/>
          <w:numId w:val="4"/>
        </w:numPr>
        <w:suppressAutoHyphens w:val="0"/>
        <w:ind w:left="0" w:firstLine="108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651F75" w:rsidRDefault="00651F75" w:rsidP="00651F75">
      <w:pPr>
        <w:ind w:left="360"/>
        <w:jc w:val="both"/>
        <w:rPr>
          <w:i/>
          <w:iCs/>
          <w:sz w:val="22"/>
          <w:lang w:val="sr-Cyrl-CS"/>
        </w:rPr>
      </w:pPr>
    </w:p>
    <w:p w:rsidR="00651F75" w:rsidRDefault="00651F75" w:rsidP="00651F75">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651F75" w:rsidRDefault="00651F75" w:rsidP="00651F75">
      <w:pPr>
        <w:jc w:val="both"/>
        <w:rPr>
          <w:sz w:val="22"/>
          <w:szCs w:val="22"/>
        </w:rPr>
      </w:pPr>
    </w:p>
    <w:p w:rsidR="00651F75" w:rsidRPr="001A12E6" w:rsidRDefault="00651F75" w:rsidP="00651F75">
      <w:pPr>
        <w:jc w:val="center"/>
      </w:pPr>
      <w:r w:rsidRPr="001A12E6">
        <w:rPr>
          <w:lang w:val="sr-Cyrl-CS"/>
        </w:rPr>
        <w:t>Члан</w:t>
      </w:r>
      <w:r w:rsidRPr="001A12E6">
        <w:rPr>
          <w:lang w:val="sr-Latn-CS"/>
        </w:rPr>
        <w:t xml:space="preserve"> 1.</w:t>
      </w:r>
    </w:p>
    <w:p w:rsidR="00651F75" w:rsidRPr="005C2745" w:rsidRDefault="00651F75" w:rsidP="00651F75">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расхладних уређаја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услуга одржавања и поправки расхладних уређаја</w:t>
      </w:r>
      <w:r w:rsidRPr="005C2745">
        <w:rPr>
          <w:sz w:val="22"/>
          <w:szCs w:val="22"/>
        </w:rPr>
        <w:t>, 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651F75" w:rsidRPr="000D0BA1" w:rsidRDefault="00651F75" w:rsidP="00651F75">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651F75" w:rsidRDefault="00651F75" w:rsidP="00651F75">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651F75" w:rsidRPr="00554FA0" w:rsidRDefault="00651F75" w:rsidP="00651F75">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 xml:space="preserve">које се </w:t>
      </w:r>
      <w:r w:rsidRPr="00554FA0">
        <w:rPr>
          <w:sz w:val="22"/>
          <w:szCs w:val="22"/>
          <w:lang w:val="sr-Cyrl-CS"/>
        </w:rPr>
        <w:t>налазе у прилогу уговора и саставни су део овог уговора</w:t>
      </w:r>
      <w:r w:rsidRPr="00554FA0">
        <w:rPr>
          <w:sz w:val="22"/>
          <w:szCs w:val="22"/>
          <w:lang w:val="sr-Latn-CS"/>
        </w:rPr>
        <w:t>;</w:t>
      </w:r>
    </w:p>
    <w:p w:rsidR="00651F75" w:rsidRPr="00554FA0" w:rsidRDefault="00651F75" w:rsidP="00651F75">
      <w:pPr>
        <w:jc w:val="both"/>
        <w:rPr>
          <w:sz w:val="22"/>
          <w:szCs w:val="22"/>
          <w:lang w:val="sr-Latn-CS"/>
        </w:rPr>
      </w:pPr>
      <w:r w:rsidRPr="00554FA0">
        <w:rPr>
          <w:sz w:val="22"/>
          <w:szCs w:val="22"/>
          <w:lang w:val="sr-Latn-CS"/>
        </w:rPr>
        <w:tab/>
        <w:t xml:space="preserve">- </w:t>
      </w:r>
      <w:r w:rsidRPr="00554FA0">
        <w:rPr>
          <w:sz w:val="22"/>
          <w:szCs w:val="22"/>
          <w:lang w:val="sr-Cyrl-CS"/>
        </w:rPr>
        <w:t xml:space="preserve">да је Наручилац у складу са одредбама Закона о јавним набавкама </w:t>
      </w:r>
      <w:r w:rsidRPr="00554FA0">
        <w:rPr>
          <w:sz w:val="22"/>
          <w:szCs w:val="22"/>
          <w:lang w:val="sr-Latn-CS"/>
        </w:rPr>
        <w:t xml:space="preserve">, </w:t>
      </w:r>
      <w:r w:rsidRPr="00554FA0">
        <w:rPr>
          <w:sz w:val="22"/>
          <w:szCs w:val="22"/>
          <w:lang w:val="sr-Cyrl-CS"/>
        </w:rPr>
        <w:t>на основу понуде пружаоца  услуга и одлуке о додели уговора бр</w:t>
      </w:r>
      <w:r w:rsidRPr="00554FA0">
        <w:rPr>
          <w:sz w:val="22"/>
          <w:szCs w:val="22"/>
          <w:lang w:val="sr-Latn-CS"/>
        </w:rPr>
        <w:t xml:space="preserve">. ______ </w:t>
      </w:r>
      <w:r w:rsidRPr="00554FA0">
        <w:rPr>
          <w:sz w:val="22"/>
          <w:szCs w:val="22"/>
          <w:lang w:val="sr-Cyrl-CS"/>
        </w:rPr>
        <w:t>од</w:t>
      </w:r>
      <w:r w:rsidRPr="00554FA0">
        <w:rPr>
          <w:sz w:val="22"/>
          <w:szCs w:val="22"/>
          <w:lang w:val="sr-Latn-CS"/>
        </w:rPr>
        <w:t xml:space="preserve"> ________</w:t>
      </w:r>
      <w:r w:rsidRPr="00554FA0">
        <w:rPr>
          <w:sz w:val="22"/>
          <w:szCs w:val="22"/>
          <w:lang w:val="sr-Cyrl-CS"/>
        </w:rPr>
        <w:t>___</w:t>
      </w:r>
      <w:r w:rsidRPr="00554FA0">
        <w:rPr>
          <w:sz w:val="22"/>
          <w:szCs w:val="22"/>
          <w:lang w:val="sr-Latn-CS"/>
        </w:rPr>
        <w:t xml:space="preserve"> </w:t>
      </w:r>
      <w:r w:rsidRPr="00554FA0">
        <w:rPr>
          <w:sz w:val="22"/>
          <w:szCs w:val="22"/>
          <w:lang w:val="sr-Cyrl-CS"/>
        </w:rPr>
        <w:t xml:space="preserve">године изабрао Продавца </w:t>
      </w:r>
      <w:r w:rsidRPr="00554FA0">
        <w:rPr>
          <w:sz w:val="22"/>
          <w:szCs w:val="22"/>
          <w:lang w:val="sr-Latn-CS"/>
        </w:rPr>
        <w:t xml:space="preserve"> </w:t>
      </w:r>
      <w:r w:rsidRPr="00554FA0">
        <w:rPr>
          <w:sz w:val="22"/>
          <w:szCs w:val="22"/>
          <w:lang w:val="sr-Cyrl-CS"/>
        </w:rPr>
        <w:t>за извршење услуге из партије бр</w:t>
      </w:r>
      <w:r w:rsidRPr="00554FA0">
        <w:rPr>
          <w:sz w:val="22"/>
          <w:szCs w:val="22"/>
          <w:lang w:val="sr-Latn-CS"/>
        </w:rPr>
        <w:t>. _________.</w:t>
      </w:r>
    </w:p>
    <w:p w:rsidR="00651F75" w:rsidRPr="00554FA0" w:rsidRDefault="00651F75" w:rsidP="00651F75">
      <w:pPr>
        <w:spacing w:line="200" w:lineRule="atLeast"/>
        <w:jc w:val="center"/>
        <w:rPr>
          <w:rFonts w:eastAsia="Arial"/>
          <w:bCs/>
        </w:rPr>
      </w:pPr>
    </w:p>
    <w:p w:rsidR="00651F75" w:rsidRPr="00554FA0" w:rsidRDefault="00651F75" w:rsidP="00651F75">
      <w:pPr>
        <w:spacing w:line="200" w:lineRule="atLeast"/>
        <w:jc w:val="center"/>
        <w:rPr>
          <w:sz w:val="22"/>
          <w:szCs w:val="22"/>
        </w:rPr>
      </w:pPr>
      <w:r w:rsidRPr="00554FA0">
        <w:rPr>
          <w:rFonts w:eastAsia="Arial"/>
          <w:bCs/>
          <w:sz w:val="22"/>
          <w:szCs w:val="22"/>
        </w:rPr>
        <w:t>Члан 2.</w:t>
      </w:r>
    </w:p>
    <w:p w:rsidR="00651F75" w:rsidRPr="00554FA0" w:rsidRDefault="00651F75" w:rsidP="00651F75">
      <w:pPr>
        <w:spacing w:line="46" w:lineRule="exact"/>
        <w:rPr>
          <w:sz w:val="22"/>
          <w:szCs w:val="22"/>
        </w:rPr>
      </w:pPr>
    </w:p>
    <w:p w:rsidR="00651F75" w:rsidRPr="00AA6C53" w:rsidRDefault="00651F75" w:rsidP="00651F75">
      <w:pPr>
        <w:overflowPunct w:val="0"/>
        <w:spacing w:line="200" w:lineRule="atLeast"/>
        <w:ind w:firstLine="720"/>
        <w:jc w:val="both"/>
        <w:rPr>
          <w:rFonts w:eastAsia="Arial"/>
          <w:sz w:val="22"/>
          <w:szCs w:val="22"/>
          <w:lang w:val="sr-Cyrl-CS"/>
        </w:rPr>
      </w:pPr>
      <w:r w:rsidRPr="00554FA0">
        <w:rPr>
          <w:rFonts w:eastAsia="Arial"/>
          <w:sz w:val="22"/>
          <w:szCs w:val="22"/>
        </w:rPr>
        <w:t>Уговорену цену набавк</w:t>
      </w:r>
      <w:r w:rsidRPr="00554FA0">
        <w:rPr>
          <w:rFonts w:eastAsia="Arial"/>
          <w:sz w:val="22"/>
          <w:szCs w:val="22"/>
          <w:lang w:val="sr-Cyrl-CS"/>
        </w:rPr>
        <w:t>е</w:t>
      </w:r>
      <w:r w:rsidRPr="00554FA0">
        <w:rPr>
          <w:rFonts w:eastAsia="Arial"/>
          <w:sz w:val="22"/>
          <w:szCs w:val="22"/>
        </w:rPr>
        <w:t xml:space="preserve"> услуга за  партију </w:t>
      </w:r>
      <w:r w:rsidR="001C65FD" w:rsidRPr="00554FA0">
        <w:rPr>
          <w:rFonts w:eastAsia="Arial"/>
          <w:sz w:val="22"/>
          <w:szCs w:val="22"/>
        </w:rPr>
        <w:t>1</w:t>
      </w:r>
      <w:r w:rsidRPr="00554FA0">
        <w:rPr>
          <w:rFonts w:eastAsia="Arial"/>
          <w:sz w:val="22"/>
          <w:szCs w:val="22"/>
        </w:rPr>
        <w:t xml:space="preserve"> – Одржавање и поправка расхладних уређаја </w:t>
      </w:r>
      <w:r w:rsidRPr="00554FA0">
        <w:rPr>
          <w:rFonts w:eastAsia="Arial"/>
          <w:sz w:val="22"/>
          <w:szCs w:val="22"/>
          <w:lang w:val="sr-Cyrl-CS"/>
        </w:rPr>
        <w:t xml:space="preserve"> чине:</w:t>
      </w:r>
    </w:p>
    <w:p w:rsidR="00651F75" w:rsidRPr="00AA6C53" w:rsidRDefault="00651F75" w:rsidP="00003C31">
      <w:pPr>
        <w:jc w:val="both"/>
        <w:rPr>
          <w:sz w:val="22"/>
          <w:szCs w:val="22"/>
        </w:rPr>
      </w:pPr>
      <w:r w:rsidRPr="00AA6C53">
        <w:rPr>
          <w:rFonts w:eastAsia="Arial"/>
          <w:sz w:val="22"/>
          <w:szCs w:val="22"/>
        </w:rPr>
        <w:t>цена радног сата _________________________________ РСД без пореза на додату вредност,</w:t>
      </w:r>
    </w:p>
    <w:p w:rsidR="00651F75" w:rsidRPr="00AA6C53" w:rsidRDefault="00651F75" w:rsidP="00003C31">
      <w:pPr>
        <w:jc w:val="both"/>
        <w:rPr>
          <w:sz w:val="22"/>
          <w:szCs w:val="22"/>
        </w:rPr>
      </w:pPr>
      <w:r w:rsidRPr="00AA6C53">
        <w:rPr>
          <w:rFonts w:eastAsia="Arial"/>
          <w:sz w:val="22"/>
          <w:szCs w:val="22"/>
        </w:rPr>
        <w:t>цена радног сата _________________________________ РСД са порезом на додату вредност</w:t>
      </w:r>
    </w:p>
    <w:p w:rsidR="00651F75" w:rsidRPr="00554FA0" w:rsidRDefault="00651F75" w:rsidP="00003C31">
      <w:pPr>
        <w:overflowPunct w:val="0"/>
        <w:jc w:val="both"/>
        <w:rPr>
          <w:rFonts w:eastAsia="Arial"/>
          <w:sz w:val="22"/>
          <w:szCs w:val="22"/>
        </w:rPr>
      </w:pPr>
      <w:r w:rsidRPr="00AA6C53">
        <w:rPr>
          <w:rFonts w:eastAsia="Arial"/>
          <w:sz w:val="22"/>
          <w:szCs w:val="22"/>
        </w:rPr>
        <w:t xml:space="preserve">Укупна уговорена </w:t>
      </w:r>
      <w:r>
        <w:rPr>
          <w:rFonts w:eastAsia="Arial"/>
          <w:sz w:val="22"/>
          <w:szCs w:val="22"/>
        </w:rPr>
        <w:t>вредност</w:t>
      </w:r>
      <w:r w:rsidRPr="00AA6C53">
        <w:rPr>
          <w:rFonts w:eastAsia="Arial"/>
          <w:sz w:val="22"/>
          <w:szCs w:val="22"/>
        </w:rPr>
        <w:t xml:space="preserve"> </w:t>
      </w:r>
      <w:r w:rsidRPr="00554FA0">
        <w:rPr>
          <w:rFonts w:eastAsia="Arial"/>
          <w:sz w:val="22"/>
          <w:szCs w:val="22"/>
        </w:rPr>
        <w:t xml:space="preserve">услуга  за партију  </w:t>
      </w:r>
      <w:r w:rsidR="001C65FD" w:rsidRPr="00554FA0">
        <w:rPr>
          <w:rFonts w:eastAsia="Arial"/>
          <w:sz w:val="22"/>
          <w:szCs w:val="22"/>
        </w:rPr>
        <w:t>1</w:t>
      </w:r>
      <w:r w:rsidRPr="00554FA0">
        <w:rPr>
          <w:rFonts w:eastAsia="Arial"/>
          <w:sz w:val="22"/>
          <w:szCs w:val="22"/>
        </w:rPr>
        <w:t xml:space="preserve"> износи: </w:t>
      </w:r>
      <w:r w:rsidR="008A3866">
        <w:rPr>
          <w:rFonts w:eastAsia="Arial"/>
          <w:sz w:val="22"/>
          <w:szCs w:val="22"/>
        </w:rPr>
        <w:t>22</w:t>
      </w:r>
      <w:r w:rsidR="00C715B3" w:rsidRPr="00554FA0">
        <w:rPr>
          <w:rFonts w:eastAsia="Arial"/>
          <w:sz w:val="22"/>
          <w:szCs w:val="22"/>
        </w:rPr>
        <w:t xml:space="preserve">0.000,00 </w:t>
      </w:r>
      <w:r w:rsidRPr="00554FA0">
        <w:rPr>
          <w:rFonts w:eastAsia="Arial"/>
          <w:sz w:val="22"/>
          <w:szCs w:val="22"/>
        </w:rPr>
        <w:t>динара</w:t>
      </w:r>
      <w:r w:rsidR="00E660B4" w:rsidRPr="00554FA0">
        <w:rPr>
          <w:rFonts w:eastAsia="Arial"/>
          <w:sz w:val="22"/>
          <w:szCs w:val="22"/>
        </w:rPr>
        <w:t xml:space="preserve"> без пдв-а</w:t>
      </w:r>
      <w:r w:rsidRPr="00554FA0">
        <w:rPr>
          <w:rFonts w:eastAsia="Arial"/>
          <w:sz w:val="22"/>
          <w:szCs w:val="22"/>
        </w:rPr>
        <w:t>,</w:t>
      </w:r>
      <w:r w:rsidR="00E660B4" w:rsidRPr="00554FA0">
        <w:rPr>
          <w:rFonts w:eastAsia="Arial"/>
          <w:sz w:val="22"/>
          <w:szCs w:val="22"/>
        </w:rPr>
        <w:t xml:space="preserve"> </w:t>
      </w:r>
      <w:r w:rsidRPr="00554FA0">
        <w:rPr>
          <w:rFonts w:eastAsia="Arial"/>
          <w:sz w:val="22"/>
          <w:szCs w:val="22"/>
        </w:rPr>
        <w:t>(словим</w:t>
      </w:r>
      <w:r w:rsidR="00C715B3" w:rsidRPr="00554FA0">
        <w:rPr>
          <w:rFonts w:eastAsia="Arial"/>
          <w:sz w:val="22"/>
          <w:szCs w:val="22"/>
        </w:rPr>
        <w:t xml:space="preserve">а: двесто хиљада </w:t>
      </w:r>
      <w:r w:rsidRPr="00554FA0">
        <w:rPr>
          <w:rFonts w:eastAsia="Arial"/>
          <w:sz w:val="22"/>
          <w:szCs w:val="22"/>
        </w:rPr>
        <w:t>динара )</w:t>
      </w:r>
      <w:r w:rsidR="00C715B3" w:rsidRPr="00554FA0">
        <w:rPr>
          <w:rFonts w:eastAsia="Arial"/>
          <w:sz w:val="22"/>
          <w:szCs w:val="22"/>
        </w:rPr>
        <w:t xml:space="preserve"> .</w:t>
      </w:r>
    </w:p>
    <w:p w:rsidR="00651F75" w:rsidRPr="00AA6C53" w:rsidRDefault="00651F75" w:rsidP="00003C31">
      <w:pPr>
        <w:overflowPunct w:val="0"/>
        <w:jc w:val="both"/>
        <w:rPr>
          <w:rFonts w:eastAsia="Arial"/>
          <w:iCs/>
          <w:sz w:val="22"/>
          <w:szCs w:val="22"/>
        </w:rPr>
      </w:pPr>
      <w:r w:rsidRPr="00554FA0">
        <w:rPr>
          <w:rFonts w:eastAsia="Arial"/>
          <w:sz w:val="22"/>
          <w:szCs w:val="22"/>
        </w:rPr>
        <w:t>(</w:t>
      </w:r>
      <w:r w:rsidRPr="00554FA0">
        <w:rPr>
          <w:rFonts w:eastAsia="Arial"/>
          <w:bCs/>
          <w:iCs/>
          <w:sz w:val="22"/>
          <w:szCs w:val="22"/>
        </w:rPr>
        <w:t>наручилац није у обавези према изабраном понуђачу</w:t>
      </w:r>
      <w:r w:rsidRPr="00AA6C53">
        <w:rPr>
          <w:rFonts w:eastAsia="Arial"/>
          <w:bCs/>
          <w:iCs/>
          <w:sz w:val="22"/>
          <w:szCs w:val="22"/>
        </w:rPr>
        <w:t xml:space="preserve"> да искористи сва уговорена средства.)</w:t>
      </w:r>
    </w:p>
    <w:p w:rsidR="00651F75" w:rsidRPr="00AA6C53" w:rsidRDefault="00651F75" w:rsidP="00003C31">
      <w:pPr>
        <w:jc w:val="both"/>
        <w:rPr>
          <w:sz w:val="22"/>
          <w:szCs w:val="22"/>
          <w:highlight w:val="yellow"/>
        </w:rPr>
      </w:pPr>
    </w:p>
    <w:p w:rsidR="00651F75" w:rsidRPr="00AA6C53" w:rsidRDefault="00651F75" w:rsidP="00651F75">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651F75" w:rsidRPr="00AA6C53" w:rsidRDefault="00651F75" w:rsidP="00934826">
      <w:pPr>
        <w:overflowPunct w:val="0"/>
        <w:spacing w:line="216" w:lineRule="auto"/>
        <w:ind w:firstLine="720"/>
        <w:jc w:val="both"/>
        <w:rPr>
          <w:rFonts w:eastAsia="Arial"/>
          <w:bCs/>
          <w:iCs/>
          <w:sz w:val="22"/>
          <w:szCs w:val="22"/>
        </w:rPr>
      </w:pPr>
      <w:r w:rsidRPr="00AA6C53">
        <w:rPr>
          <w:rFonts w:eastAsia="Arial"/>
          <w:bCs/>
          <w:iCs/>
          <w:sz w:val="22"/>
          <w:szCs w:val="22"/>
        </w:rPr>
        <w:t xml:space="preserve">Саставни део уговора </w:t>
      </w:r>
      <w:r w:rsidR="00D8776B">
        <w:rPr>
          <w:rFonts w:eastAsia="Arial"/>
          <w:bCs/>
          <w:iCs/>
          <w:sz w:val="22"/>
          <w:szCs w:val="22"/>
        </w:rPr>
        <w:t>је и обавезан ценовник-</w:t>
      </w:r>
      <w:r w:rsidRPr="00AA6C53">
        <w:rPr>
          <w:rFonts w:eastAsia="Arial"/>
          <w:bCs/>
          <w:iCs/>
          <w:sz w:val="22"/>
          <w:szCs w:val="22"/>
        </w:rPr>
        <w:t xml:space="preserve">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651F75" w:rsidRPr="00AA6C53" w:rsidRDefault="00651F75" w:rsidP="00651F75">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sidR="00296408" w:rsidRPr="00296408">
        <w:rPr>
          <w:rFonts w:eastAsia="Arial"/>
          <w:bCs/>
          <w:iCs/>
          <w:sz w:val="22"/>
          <w:szCs w:val="22"/>
        </w:rPr>
        <w:t xml:space="preserve"> поправки</w:t>
      </w:r>
      <w:r w:rsidR="00F7017F">
        <w:rPr>
          <w:rFonts w:eastAsia="Arial"/>
          <w:bCs/>
          <w:iCs/>
          <w:sz w:val="22"/>
          <w:szCs w:val="22"/>
        </w:rPr>
        <w:t xml:space="preserve">  </w:t>
      </w:r>
      <w:r w:rsidRPr="00AA6C53">
        <w:rPr>
          <w:rFonts w:eastAsia="Arial"/>
          <w:bCs/>
          <w:iCs/>
          <w:sz w:val="22"/>
          <w:szCs w:val="22"/>
        </w:rPr>
        <w:t>придржавати ценовника из своје понуде који ће бити саставни део уговора.</w:t>
      </w:r>
    </w:p>
    <w:p w:rsidR="00651F75" w:rsidRPr="00AA6C53" w:rsidRDefault="00651F75" w:rsidP="00651F75">
      <w:pPr>
        <w:spacing w:line="200" w:lineRule="atLeast"/>
        <w:jc w:val="both"/>
        <w:rPr>
          <w:rFonts w:eastAsia="Arial"/>
          <w:b/>
          <w:bCs/>
          <w:sz w:val="22"/>
          <w:szCs w:val="22"/>
          <w:lang w:val="sr-Cyrl-CS"/>
        </w:rPr>
      </w:pPr>
    </w:p>
    <w:p w:rsidR="00651F75" w:rsidRPr="00AA6C53" w:rsidRDefault="00651F75" w:rsidP="00651F75">
      <w:pPr>
        <w:spacing w:line="200" w:lineRule="atLeast"/>
        <w:jc w:val="center"/>
        <w:rPr>
          <w:rFonts w:eastAsia="Arial"/>
          <w:bCs/>
          <w:sz w:val="22"/>
          <w:szCs w:val="22"/>
        </w:rPr>
      </w:pPr>
      <w:r w:rsidRPr="00AA6C53">
        <w:rPr>
          <w:rFonts w:eastAsia="Arial"/>
          <w:bCs/>
          <w:sz w:val="22"/>
          <w:szCs w:val="22"/>
        </w:rPr>
        <w:t>Члан 4.</w:t>
      </w:r>
    </w:p>
    <w:p w:rsidR="00651F75" w:rsidRPr="00AA6C53" w:rsidRDefault="00651F75" w:rsidP="00651F75">
      <w:pPr>
        <w:spacing w:line="200" w:lineRule="atLeast"/>
        <w:jc w:val="center"/>
        <w:rPr>
          <w:rFonts w:eastAsia="Arial"/>
          <w:sz w:val="22"/>
          <w:szCs w:val="22"/>
        </w:rPr>
      </w:pPr>
    </w:p>
    <w:p w:rsidR="00651F75" w:rsidRPr="00AA6C53" w:rsidRDefault="00651F75" w:rsidP="00E660B4">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651F75" w:rsidRPr="00AA6C53" w:rsidRDefault="00651F75" w:rsidP="00E660B4">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опис услуга и спецификацију уграђених делова, напомену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651F75" w:rsidRPr="00AA6C53" w:rsidRDefault="00651F75" w:rsidP="00651F75">
      <w:pPr>
        <w:overflowPunct w:val="0"/>
        <w:spacing w:line="232" w:lineRule="auto"/>
        <w:jc w:val="both"/>
        <w:rPr>
          <w:rFonts w:eastAsia="Arial"/>
          <w:sz w:val="22"/>
          <w:szCs w:val="22"/>
          <w:lang w:val="sr-Cyrl-CS"/>
        </w:rPr>
      </w:pPr>
      <w:r w:rsidRPr="00AA6C53">
        <w:rPr>
          <w:rFonts w:eastAsia="Arial"/>
          <w:sz w:val="22"/>
          <w:szCs w:val="22"/>
        </w:rPr>
        <w:t>Рок плаћања је  _</w:t>
      </w:r>
      <w:r w:rsidR="00003C31">
        <w:rPr>
          <w:rFonts w:eastAsia="Arial"/>
          <w:sz w:val="22"/>
          <w:szCs w:val="22"/>
        </w:rPr>
        <w:t>___</w:t>
      </w:r>
      <w:r w:rsidRPr="00AA6C53">
        <w:rPr>
          <w:rFonts w:eastAsia="Arial"/>
          <w:sz w:val="22"/>
          <w:szCs w:val="22"/>
        </w:rPr>
        <w:t>______</w:t>
      </w:r>
      <w:r w:rsidR="00003C31">
        <w:rPr>
          <w:rFonts w:eastAsia="Arial"/>
          <w:sz w:val="22"/>
          <w:szCs w:val="22"/>
        </w:rPr>
        <w:t>____</w:t>
      </w:r>
      <w:r w:rsidRPr="00AA6C53">
        <w:rPr>
          <w:rFonts w:eastAsia="Arial"/>
          <w:sz w:val="22"/>
          <w:szCs w:val="22"/>
        </w:rPr>
        <w:t xml:space="preserve"> од дана испостављања докумената везаних за исплату сходно понуди бр. ________</w:t>
      </w:r>
      <w:r w:rsidR="00003C31">
        <w:rPr>
          <w:rFonts w:eastAsia="Arial"/>
          <w:sz w:val="22"/>
          <w:szCs w:val="22"/>
        </w:rPr>
        <w:t>_______</w:t>
      </w:r>
      <w:r w:rsidRPr="00AA6C53">
        <w:rPr>
          <w:rFonts w:eastAsia="Arial"/>
          <w:sz w:val="22"/>
          <w:szCs w:val="22"/>
        </w:rPr>
        <w:t xml:space="preserve"> од _______</w:t>
      </w:r>
      <w:r w:rsidR="00003C31">
        <w:rPr>
          <w:rFonts w:eastAsia="Arial"/>
          <w:sz w:val="22"/>
          <w:szCs w:val="22"/>
        </w:rPr>
        <w:t>__________</w:t>
      </w:r>
      <w:r w:rsidRPr="00AA6C53">
        <w:rPr>
          <w:rFonts w:eastAsia="Arial"/>
          <w:sz w:val="22"/>
          <w:szCs w:val="22"/>
        </w:rPr>
        <w:t xml:space="preserve"> године.</w:t>
      </w:r>
    </w:p>
    <w:p w:rsidR="00651F75" w:rsidRPr="00AA6C53" w:rsidRDefault="00651F75" w:rsidP="00651F75">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651F75" w:rsidRPr="00AA6C53" w:rsidRDefault="00651F75" w:rsidP="00651F75">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651F75" w:rsidRPr="00AA6C53" w:rsidRDefault="00651F75" w:rsidP="00651F75">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651F75" w:rsidRDefault="00651F75" w:rsidP="00651F75">
      <w:pPr>
        <w:spacing w:line="140" w:lineRule="exact"/>
        <w:jc w:val="both"/>
        <w:rPr>
          <w:sz w:val="22"/>
          <w:szCs w:val="22"/>
        </w:rPr>
      </w:pPr>
    </w:p>
    <w:p w:rsidR="00651F75" w:rsidRPr="00AA6C53" w:rsidRDefault="00651F75" w:rsidP="00651F75">
      <w:pPr>
        <w:spacing w:line="140" w:lineRule="exact"/>
        <w:jc w:val="both"/>
        <w:rPr>
          <w:sz w:val="22"/>
          <w:szCs w:val="22"/>
        </w:rPr>
      </w:pPr>
    </w:p>
    <w:p w:rsidR="00651F75" w:rsidRPr="00AA6C53" w:rsidRDefault="00651F75" w:rsidP="00651F75">
      <w:pPr>
        <w:spacing w:line="200" w:lineRule="atLeast"/>
        <w:jc w:val="center"/>
        <w:rPr>
          <w:sz w:val="22"/>
          <w:szCs w:val="22"/>
          <w:lang w:val="sr-Cyrl-CS"/>
        </w:rPr>
      </w:pPr>
      <w:r w:rsidRPr="00AA6C53">
        <w:rPr>
          <w:rFonts w:eastAsia="Arial"/>
          <w:bCs/>
          <w:sz w:val="22"/>
          <w:szCs w:val="22"/>
        </w:rPr>
        <w:t>Члан 5.</w:t>
      </w:r>
    </w:p>
    <w:p w:rsidR="00651F75" w:rsidRPr="00AA6C53" w:rsidRDefault="00651F75" w:rsidP="00651F75">
      <w:pPr>
        <w:spacing w:line="49" w:lineRule="exact"/>
        <w:jc w:val="both"/>
        <w:rPr>
          <w:sz w:val="22"/>
          <w:szCs w:val="22"/>
        </w:rPr>
      </w:pPr>
    </w:p>
    <w:p w:rsidR="00651F75" w:rsidRPr="00AA6C53" w:rsidRDefault="00651F75" w:rsidP="00651F75">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651F75" w:rsidRPr="00AA6C53" w:rsidRDefault="00651F75" w:rsidP="00651F75">
      <w:pPr>
        <w:overflowPunct w:val="0"/>
        <w:spacing w:line="232" w:lineRule="auto"/>
        <w:jc w:val="both"/>
        <w:rPr>
          <w:rFonts w:eastAsia="Arial"/>
          <w:sz w:val="22"/>
          <w:szCs w:val="22"/>
        </w:rPr>
      </w:pPr>
      <w:r w:rsidRPr="00AA6C53">
        <w:rPr>
          <w:rFonts w:eastAsia="Arial"/>
          <w:sz w:val="22"/>
          <w:szCs w:val="22"/>
        </w:rPr>
        <w:t>По приспелом позиву и</w:t>
      </w:r>
      <w:r w:rsidR="00C4678F">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Ако је квар већег обима </w:t>
      </w:r>
      <w:r w:rsidR="00C4678F">
        <w:rPr>
          <w:rFonts w:eastAsia="Arial"/>
          <w:sz w:val="22"/>
          <w:szCs w:val="22"/>
        </w:rPr>
        <w:t xml:space="preserve">извршиоц услуга </w:t>
      </w:r>
      <w:r w:rsidRPr="00AA6C53">
        <w:rPr>
          <w:rFonts w:eastAsia="Arial"/>
          <w:sz w:val="22"/>
          <w:szCs w:val="22"/>
        </w:rPr>
        <w:t>ће, надлежном лицу наручиоца услуга предложити интервенцију у сервису извршиоца услуга, наводећи потребне радове и неопходне делове за отклањање квара.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651F75" w:rsidRPr="00AA6C53" w:rsidRDefault="00105B88" w:rsidP="00651F75">
      <w:pPr>
        <w:overflowPunct w:val="0"/>
        <w:spacing w:line="232" w:lineRule="auto"/>
        <w:ind w:firstLine="720"/>
        <w:jc w:val="both"/>
        <w:rPr>
          <w:rFonts w:eastAsia="Arial"/>
          <w:sz w:val="22"/>
          <w:szCs w:val="22"/>
        </w:rPr>
      </w:pPr>
      <w:r w:rsidRPr="00AA6C53">
        <w:rPr>
          <w:rFonts w:eastAsia="Arial"/>
          <w:sz w:val="22"/>
          <w:szCs w:val="22"/>
        </w:rPr>
        <w:t xml:space="preserve">Рок за </w:t>
      </w:r>
      <w:r w:rsidR="00003C31">
        <w:rPr>
          <w:rFonts w:eastAsia="Arial"/>
          <w:sz w:val="22"/>
          <w:szCs w:val="22"/>
        </w:rPr>
        <w:t xml:space="preserve">одазив на интервенцију и </w:t>
      </w:r>
      <w:r w:rsidRPr="00AA6C53">
        <w:rPr>
          <w:rFonts w:eastAsia="Arial"/>
          <w:sz w:val="22"/>
          <w:szCs w:val="22"/>
        </w:rPr>
        <w:t xml:space="preserve">извршење појединачне услуге </w:t>
      </w:r>
      <w:r>
        <w:rPr>
          <w:rFonts w:eastAsia="Arial"/>
          <w:sz w:val="22"/>
          <w:szCs w:val="22"/>
        </w:rPr>
        <w:t>је _______________________</w:t>
      </w:r>
      <w:r w:rsidR="008C48A4">
        <w:rPr>
          <w:rFonts w:eastAsia="Arial"/>
          <w:sz w:val="22"/>
          <w:szCs w:val="22"/>
        </w:rPr>
        <w:t>______________________________</w:t>
      </w:r>
      <w:r>
        <w:rPr>
          <w:rFonts w:eastAsia="Arial"/>
          <w:sz w:val="22"/>
          <w:szCs w:val="22"/>
        </w:rPr>
        <w:t xml:space="preserve"> </w:t>
      </w:r>
      <w:r w:rsidRPr="00AA6C53">
        <w:rPr>
          <w:rFonts w:eastAsia="Arial"/>
          <w:sz w:val="22"/>
          <w:szCs w:val="22"/>
        </w:rPr>
        <w:t>од</w:t>
      </w:r>
      <w:r>
        <w:rPr>
          <w:rFonts w:eastAsia="Arial"/>
          <w:sz w:val="22"/>
          <w:szCs w:val="22"/>
        </w:rPr>
        <w:t xml:space="preserve"> пр</w:t>
      </w:r>
      <w:r w:rsidR="00D8776B">
        <w:rPr>
          <w:rFonts w:eastAsia="Arial"/>
          <w:sz w:val="22"/>
          <w:szCs w:val="22"/>
        </w:rPr>
        <w:t>еузимања</w:t>
      </w:r>
      <w:r>
        <w:rPr>
          <w:rFonts w:eastAsia="Arial"/>
          <w:sz w:val="22"/>
          <w:szCs w:val="22"/>
        </w:rPr>
        <w:t xml:space="preserve"> </w:t>
      </w:r>
      <w:r w:rsidR="00D8776B">
        <w:rPr>
          <w:rFonts w:eastAsia="Arial"/>
          <w:sz w:val="22"/>
          <w:szCs w:val="22"/>
        </w:rPr>
        <w:t>апарата</w:t>
      </w:r>
      <w:r>
        <w:rPr>
          <w:rFonts w:eastAsia="Arial"/>
          <w:sz w:val="22"/>
          <w:szCs w:val="22"/>
        </w:rPr>
        <w:t>.</w:t>
      </w:r>
      <w:r w:rsidRPr="00AA6C53">
        <w:rPr>
          <w:rFonts w:eastAsia="Arial"/>
          <w:sz w:val="22"/>
          <w:szCs w:val="22"/>
        </w:rPr>
        <w:t xml:space="preserve"> </w:t>
      </w:r>
      <w:r w:rsidR="00651F75" w:rsidRPr="00AA6C53">
        <w:rPr>
          <w:rFonts w:eastAsia="Arial"/>
          <w:sz w:val="22"/>
          <w:szCs w:val="22"/>
        </w:rPr>
        <w:t>Одржавање или поправка се може извршити код наручиоца или ће по указаној потреби понуђач лич</w:t>
      </w:r>
      <w:r w:rsidR="00651F75">
        <w:rPr>
          <w:rFonts w:eastAsia="Arial"/>
          <w:sz w:val="22"/>
          <w:szCs w:val="22"/>
        </w:rPr>
        <w:t>но преузети и вратити поправљен</w:t>
      </w:r>
      <w:r w:rsidR="00651F75" w:rsidRPr="00AA6C53">
        <w:rPr>
          <w:rFonts w:eastAsia="Arial"/>
          <w:sz w:val="22"/>
          <w:szCs w:val="22"/>
        </w:rPr>
        <w:t xml:space="preserve"> у</w:t>
      </w:r>
      <w:r w:rsidR="00651F75">
        <w:rPr>
          <w:rFonts w:eastAsia="Arial"/>
          <w:sz w:val="22"/>
          <w:szCs w:val="22"/>
        </w:rPr>
        <w:t>ређај</w:t>
      </w:r>
      <w:r w:rsidR="00651F75" w:rsidRPr="00AA6C53">
        <w:rPr>
          <w:rFonts w:eastAsia="Arial"/>
          <w:sz w:val="22"/>
          <w:szCs w:val="22"/>
        </w:rPr>
        <w:t xml:space="preserve"> наручиоцу са уградњом делова и материјала са листе или ће наручилац послати </w:t>
      </w:r>
      <w:r w:rsidR="00651F75">
        <w:rPr>
          <w:rFonts w:eastAsia="Arial"/>
          <w:sz w:val="22"/>
          <w:szCs w:val="22"/>
        </w:rPr>
        <w:t>уређај</w:t>
      </w:r>
      <w:r w:rsidR="00651F75" w:rsidRPr="00AA6C53">
        <w:rPr>
          <w:rFonts w:eastAsia="Arial"/>
          <w:sz w:val="22"/>
          <w:szCs w:val="22"/>
        </w:rPr>
        <w:t xml:space="preserve"> путем брзе поште (на терет понуђача).</w:t>
      </w:r>
    </w:p>
    <w:p w:rsidR="00651F75" w:rsidRDefault="00651F75" w:rsidP="00651F75">
      <w:pPr>
        <w:overflowPunct w:val="0"/>
        <w:spacing w:line="232" w:lineRule="auto"/>
        <w:jc w:val="both"/>
        <w:rPr>
          <w:rFonts w:eastAsia="Arial"/>
          <w:sz w:val="22"/>
          <w:szCs w:val="22"/>
        </w:rPr>
      </w:pPr>
    </w:p>
    <w:p w:rsidR="00651F75" w:rsidRPr="00AA6C53" w:rsidRDefault="00651F75" w:rsidP="00651F75">
      <w:pPr>
        <w:spacing w:line="237" w:lineRule="auto"/>
        <w:jc w:val="center"/>
        <w:rPr>
          <w:sz w:val="22"/>
          <w:szCs w:val="22"/>
          <w:lang w:val="sr-Cyrl-CS"/>
        </w:rPr>
      </w:pPr>
      <w:r w:rsidRPr="00AA6C53">
        <w:rPr>
          <w:rFonts w:eastAsia="Arial"/>
          <w:bCs/>
          <w:sz w:val="22"/>
          <w:szCs w:val="22"/>
        </w:rPr>
        <w:t>Члан 6.</w:t>
      </w:r>
    </w:p>
    <w:p w:rsidR="00651F75" w:rsidRPr="00AA6C53" w:rsidRDefault="00651F75" w:rsidP="00651F75">
      <w:pPr>
        <w:spacing w:line="51" w:lineRule="exact"/>
        <w:jc w:val="both"/>
        <w:rPr>
          <w:sz w:val="22"/>
          <w:szCs w:val="22"/>
        </w:rPr>
      </w:pPr>
    </w:p>
    <w:p w:rsidR="00651F75" w:rsidRPr="00AA6C53" w:rsidRDefault="00651F75" w:rsidP="00651F75">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 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w:t>
      </w:r>
      <w:r>
        <w:rPr>
          <w:rFonts w:eastAsia="Arial"/>
          <w:sz w:val="22"/>
          <w:szCs w:val="22"/>
        </w:rPr>
        <w:t xml:space="preserve">односно уређаја </w:t>
      </w:r>
      <w:r w:rsidRPr="00AA6C53">
        <w:rPr>
          <w:rFonts w:eastAsia="Arial"/>
          <w:sz w:val="22"/>
          <w:szCs w:val="22"/>
        </w:rPr>
        <w:t>организује Извршилац услуга.</w:t>
      </w:r>
    </w:p>
    <w:p w:rsidR="00651F75" w:rsidRPr="00AA6C53" w:rsidRDefault="00C4678F" w:rsidP="00651F75">
      <w:pPr>
        <w:overflowPunct w:val="0"/>
        <w:spacing w:line="228" w:lineRule="auto"/>
        <w:jc w:val="both"/>
        <w:rPr>
          <w:sz w:val="22"/>
          <w:szCs w:val="22"/>
        </w:rPr>
      </w:pPr>
      <w:r>
        <w:rPr>
          <w:rFonts w:eastAsia="Arial"/>
          <w:sz w:val="22"/>
          <w:szCs w:val="22"/>
        </w:rPr>
        <w:t>У</w:t>
      </w:r>
      <w:r w:rsidR="00651F75" w:rsidRPr="00AA6C53">
        <w:rPr>
          <w:rFonts w:eastAsia="Arial"/>
          <w:sz w:val="22"/>
          <w:szCs w:val="22"/>
        </w:rPr>
        <w:t xml:space="preserve">слуге </w:t>
      </w:r>
      <w:r>
        <w:rPr>
          <w:rFonts w:eastAsia="Arial"/>
          <w:sz w:val="22"/>
          <w:szCs w:val="22"/>
        </w:rPr>
        <w:t xml:space="preserve">се </w:t>
      </w:r>
      <w:r w:rsidR="00651F75" w:rsidRPr="00AA6C53">
        <w:rPr>
          <w:rFonts w:eastAsia="Arial"/>
          <w:sz w:val="22"/>
          <w:szCs w:val="22"/>
        </w:rPr>
        <w:t>обављају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651F75" w:rsidRDefault="00651F75" w:rsidP="00651F75">
      <w:pPr>
        <w:spacing w:line="200" w:lineRule="atLeast"/>
        <w:jc w:val="both"/>
        <w:rPr>
          <w:rFonts w:eastAsia="Arial"/>
          <w:b/>
          <w:bCs/>
          <w:sz w:val="22"/>
          <w:szCs w:val="22"/>
          <w:lang w:val="sr-Cyrl-CS"/>
        </w:rPr>
      </w:pPr>
    </w:p>
    <w:p w:rsidR="00651F75" w:rsidRPr="00AA6C53" w:rsidRDefault="00651F75" w:rsidP="00651F75">
      <w:pPr>
        <w:spacing w:line="200" w:lineRule="atLeast"/>
        <w:jc w:val="center"/>
        <w:rPr>
          <w:sz w:val="22"/>
          <w:szCs w:val="22"/>
          <w:lang w:val="sr-Cyrl-CS"/>
        </w:rPr>
      </w:pPr>
      <w:r w:rsidRPr="00AA6C53">
        <w:rPr>
          <w:rFonts w:eastAsia="Arial"/>
          <w:bCs/>
          <w:sz w:val="22"/>
          <w:szCs w:val="22"/>
        </w:rPr>
        <w:t>Члан 7.</w:t>
      </w:r>
    </w:p>
    <w:p w:rsidR="00651F75" w:rsidRPr="00AA6C53" w:rsidRDefault="00651F75" w:rsidP="00651F75">
      <w:pPr>
        <w:spacing w:line="49" w:lineRule="exact"/>
        <w:jc w:val="both"/>
        <w:rPr>
          <w:sz w:val="22"/>
          <w:szCs w:val="22"/>
        </w:rPr>
      </w:pPr>
    </w:p>
    <w:p w:rsidR="00651F75" w:rsidRPr="00AA6C53" w:rsidRDefault="00651F75" w:rsidP="00003C31">
      <w:pPr>
        <w:overflowPunct w:val="0"/>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651F75" w:rsidRPr="00C53FCF" w:rsidRDefault="00651F75" w:rsidP="00003C31">
      <w:pPr>
        <w:overflowPunct w:val="0"/>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651F75" w:rsidRPr="00AA6C53" w:rsidRDefault="00651F75" w:rsidP="00651F75">
      <w:pPr>
        <w:spacing w:line="51" w:lineRule="exact"/>
        <w:jc w:val="both"/>
        <w:rPr>
          <w:sz w:val="22"/>
          <w:szCs w:val="22"/>
        </w:rPr>
      </w:pPr>
    </w:p>
    <w:p w:rsidR="00651F75" w:rsidRPr="00AA6C53" w:rsidRDefault="00651F75" w:rsidP="00651F75">
      <w:pPr>
        <w:spacing w:line="200" w:lineRule="atLeast"/>
        <w:jc w:val="center"/>
        <w:rPr>
          <w:sz w:val="22"/>
          <w:szCs w:val="22"/>
          <w:lang w:val="sr-Cyrl-CS"/>
        </w:rPr>
      </w:pPr>
      <w:r w:rsidRPr="00AA6C53">
        <w:rPr>
          <w:rFonts w:eastAsia="Arial"/>
          <w:bCs/>
          <w:sz w:val="22"/>
          <w:szCs w:val="22"/>
        </w:rPr>
        <w:t>Члан 8.</w:t>
      </w:r>
    </w:p>
    <w:p w:rsidR="00651F75" w:rsidRPr="00AA6C53" w:rsidRDefault="00651F75" w:rsidP="00651F75">
      <w:pPr>
        <w:spacing w:line="49" w:lineRule="exact"/>
        <w:jc w:val="both"/>
        <w:rPr>
          <w:sz w:val="22"/>
          <w:szCs w:val="22"/>
        </w:rPr>
      </w:pPr>
    </w:p>
    <w:p w:rsidR="00651F75" w:rsidRPr="00AA6C53" w:rsidRDefault="00651F75" w:rsidP="00651F75">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651F75" w:rsidRPr="00AA6C53" w:rsidRDefault="00651F75" w:rsidP="00651F75">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sidR="00741E80">
        <w:rPr>
          <w:rFonts w:eastAsia="Arial"/>
          <w:sz w:val="22"/>
          <w:szCs w:val="22"/>
        </w:rPr>
        <w:t>________</w:t>
      </w:r>
      <w:r w:rsidR="00F03E48">
        <w:rPr>
          <w:rFonts w:eastAsia="Arial"/>
          <w:sz w:val="22"/>
          <w:szCs w:val="22"/>
        </w:rPr>
        <w:t>____________</w:t>
      </w:r>
      <w:r w:rsidR="00741E80">
        <w:rPr>
          <w:rFonts w:eastAsia="Arial"/>
          <w:sz w:val="22"/>
          <w:szCs w:val="22"/>
        </w:rPr>
        <w:t>__</w:t>
      </w:r>
      <w:r w:rsidRPr="00AA6C53">
        <w:rPr>
          <w:rFonts w:eastAsia="Arial"/>
          <w:sz w:val="22"/>
          <w:szCs w:val="22"/>
        </w:rPr>
        <w:t>,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651F75" w:rsidRDefault="00651F75" w:rsidP="00651F75">
      <w:pPr>
        <w:spacing w:line="237" w:lineRule="auto"/>
        <w:jc w:val="center"/>
        <w:rPr>
          <w:rFonts w:eastAsia="Arial"/>
          <w:bCs/>
          <w:sz w:val="22"/>
          <w:szCs w:val="22"/>
        </w:rPr>
      </w:pPr>
    </w:p>
    <w:p w:rsidR="00651F75" w:rsidRPr="00AA6C53" w:rsidRDefault="00651F75" w:rsidP="00651F75">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651F75" w:rsidRPr="00AA6C53" w:rsidRDefault="00651F75" w:rsidP="00651F75">
      <w:pPr>
        <w:spacing w:line="51" w:lineRule="exact"/>
        <w:jc w:val="both"/>
        <w:rPr>
          <w:sz w:val="22"/>
          <w:szCs w:val="22"/>
        </w:rPr>
      </w:pPr>
    </w:p>
    <w:p w:rsidR="00651F75" w:rsidRPr="00AA6C53" w:rsidRDefault="00651F75" w:rsidP="00651F75">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651F75" w:rsidRPr="00AA6C53" w:rsidRDefault="00651F75" w:rsidP="00651F75">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651F75" w:rsidRPr="00AA6C53" w:rsidRDefault="00651F75" w:rsidP="00651F75">
      <w:pPr>
        <w:spacing w:line="262" w:lineRule="exact"/>
        <w:jc w:val="both"/>
        <w:rPr>
          <w:sz w:val="22"/>
          <w:szCs w:val="22"/>
        </w:rPr>
      </w:pPr>
    </w:p>
    <w:p w:rsidR="00651F75" w:rsidRPr="00AA6C53" w:rsidRDefault="00651F75" w:rsidP="00651F75">
      <w:pPr>
        <w:spacing w:line="237" w:lineRule="auto"/>
        <w:jc w:val="center"/>
        <w:rPr>
          <w:rFonts w:eastAsia="Arial"/>
          <w:bCs/>
          <w:sz w:val="22"/>
          <w:szCs w:val="22"/>
          <w:lang w:val="sr-Cyrl-CS"/>
        </w:rPr>
      </w:pPr>
      <w:r w:rsidRPr="00AA6C53">
        <w:rPr>
          <w:rFonts w:eastAsia="Arial"/>
          <w:bCs/>
          <w:sz w:val="22"/>
          <w:szCs w:val="22"/>
        </w:rPr>
        <w:t>Члан 10.</w:t>
      </w:r>
    </w:p>
    <w:p w:rsidR="00651F75" w:rsidRPr="00AA6C53" w:rsidRDefault="00651F75" w:rsidP="00651F75">
      <w:pPr>
        <w:spacing w:line="49" w:lineRule="exact"/>
        <w:jc w:val="both"/>
        <w:rPr>
          <w:sz w:val="22"/>
          <w:szCs w:val="22"/>
        </w:rPr>
      </w:pPr>
    </w:p>
    <w:p w:rsidR="00651F75" w:rsidRPr="00AA6C53" w:rsidRDefault="00651F75" w:rsidP="00651F75">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5E7FEF" w:rsidRPr="005E7FEF" w:rsidRDefault="00651F75" w:rsidP="00183851">
      <w:pPr>
        <w:overflowPunct w:val="0"/>
        <w:spacing w:line="223" w:lineRule="auto"/>
        <w:jc w:val="both"/>
        <w:rPr>
          <w:rFonts w:eastAsia="Arial"/>
          <w:bCs/>
          <w:sz w:val="22"/>
          <w:szCs w:val="22"/>
        </w:rPr>
      </w:pPr>
      <w:r w:rsidRPr="00AA6C53">
        <w:rPr>
          <w:rFonts w:eastAsia="Arial"/>
          <w:sz w:val="22"/>
          <w:szCs w:val="22"/>
        </w:rPr>
        <w:t xml:space="preserve">  </w:t>
      </w:r>
      <w:r w:rsidR="00183851">
        <w:rPr>
          <w:rFonts w:eastAsia="Arial"/>
          <w:sz w:val="22"/>
          <w:szCs w:val="22"/>
        </w:rPr>
        <w:tab/>
      </w:r>
      <w:r w:rsidR="00183851">
        <w:rPr>
          <w:rFonts w:eastAsia="Arial"/>
          <w:sz w:val="22"/>
          <w:szCs w:val="22"/>
        </w:rPr>
        <w:tab/>
      </w:r>
      <w:r w:rsidR="00183851">
        <w:rPr>
          <w:rFonts w:eastAsia="Arial"/>
          <w:sz w:val="22"/>
          <w:szCs w:val="22"/>
        </w:rPr>
        <w:tab/>
      </w:r>
      <w:r w:rsidR="00183851">
        <w:rPr>
          <w:rFonts w:eastAsia="Arial"/>
          <w:sz w:val="22"/>
          <w:szCs w:val="22"/>
        </w:rPr>
        <w:tab/>
      </w:r>
      <w:r w:rsidR="00183851">
        <w:rPr>
          <w:rFonts w:eastAsia="Arial"/>
          <w:sz w:val="22"/>
          <w:szCs w:val="22"/>
        </w:rPr>
        <w:tab/>
      </w:r>
      <w:r w:rsidR="00183851">
        <w:rPr>
          <w:rFonts w:eastAsia="Arial"/>
          <w:sz w:val="22"/>
          <w:szCs w:val="22"/>
        </w:rPr>
        <w:tab/>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651F75" w:rsidRPr="00AA6C53" w:rsidRDefault="00651F75"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651F75" w:rsidRPr="00AA6C53" w:rsidRDefault="00651F75" w:rsidP="00651F75">
      <w:pPr>
        <w:spacing w:line="237" w:lineRule="auto"/>
        <w:jc w:val="center"/>
        <w:rPr>
          <w:rFonts w:eastAsia="Arial"/>
          <w:sz w:val="22"/>
          <w:szCs w:val="22"/>
        </w:rPr>
      </w:pPr>
      <w:r w:rsidRPr="00AA6C53">
        <w:rPr>
          <w:rFonts w:eastAsia="Arial"/>
          <w:bCs/>
          <w:sz w:val="22"/>
          <w:szCs w:val="22"/>
        </w:rPr>
        <w:t>Члан 12.</w:t>
      </w:r>
    </w:p>
    <w:p w:rsidR="00651F75" w:rsidRPr="00AA6C53" w:rsidRDefault="00651F75" w:rsidP="00651F75">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651F75" w:rsidRPr="00AA6C53" w:rsidRDefault="00651F75" w:rsidP="00651F75">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651F75" w:rsidRPr="00AA6C53" w:rsidRDefault="00651F75" w:rsidP="00651F75">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651F75" w:rsidRPr="00AA6C53" w:rsidRDefault="00651F75" w:rsidP="00651F75">
      <w:pPr>
        <w:overflowPunct w:val="0"/>
        <w:spacing w:line="223" w:lineRule="auto"/>
        <w:ind w:firstLine="720"/>
        <w:jc w:val="both"/>
        <w:rPr>
          <w:rFonts w:eastAsia="Arial"/>
          <w:sz w:val="22"/>
          <w:szCs w:val="22"/>
        </w:rPr>
      </w:pPr>
    </w:p>
    <w:p w:rsidR="00651F75" w:rsidRPr="00AA6C53" w:rsidRDefault="00651F75" w:rsidP="00183851">
      <w:pPr>
        <w:spacing w:line="200" w:lineRule="atLeast"/>
        <w:jc w:val="center"/>
        <w:rPr>
          <w:sz w:val="22"/>
          <w:szCs w:val="22"/>
        </w:rPr>
      </w:pPr>
      <w:r w:rsidRPr="00AA6C53">
        <w:rPr>
          <w:rFonts w:eastAsia="Arial"/>
          <w:bCs/>
          <w:sz w:val="22"/>
          <w:szCs w:val="22"/>
        </w:rPr>
        <w:t>Члан 13.</w:t>
      </w:r>
    </w:p>
    <w:p w:rsidR="00651F75" w:rsidRPr="00AA6C53" w:rsidRDefault="00651F75" w:rsidP="00651F75">
      <w:pPr>
        <w:spacing w:line="49" w:lineRule="exact"/>
        <w:jc w:val="both"/>
        <w:rPr>
          <w:sz w:val="22"/>
          <w:szCs w:val="22"/>
        </w:rPr>
      </w:pPr>
    </w:p>
    <w:p w:rsidR="00651F75" w:rsidRPr="00AA6C53" w:rsidRDefault="00651F75" w:rsidP="00651F75">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651F75" w:rsidRPr="00AA6C53" w:rsidRDefault="00651F75" w:rsidP="00651F75">
      <w:pPr>
        <w:overflowPunct w:val="0"/>
        <w:spacing w:line="216" w:lineRule="auto"/>
        <w:jc w:val="both"/>
        <w:rPr>
          <w:rFonts w:eastAsia="Arial"/>
          <w:sz w:val="22"/>
          <w:szCs w:val="22"/>
        </w:rPr>
      </w:pPr>
    </w:p>
    <w:p w:rsidR="00651F75" w:rsidRPr="00AA6C53" w:rsidRDefault="00651F75" w:rsidP="00651F75">
      <w:pPr>
        <w:spacing w:line="237" w:lineRule="auto"/>
        <w:jc w:val="center"/>
        <w:rPr>
          <w:rFonts w:eastAsia="Arial"/>
          <w:bCs/>
          <w:sz w:val="22"/>
          <w:szCs w:val="22"/>
        </w:rPr>
      </w:pPr>
      <w:r w:rsidRPr="00AA6C53">
        <w:rPr>
          <w:rFonts w:eastAsia="Arial"/>
          <w:bCs/>
          <w:sz w:val="22"/>
          <w:szCs w:val="22"/>
        </w:rPr>
        <w:t>Члан 14.</w:t>
      </w:r>
    </w:p>
    <w:p w:rsidR="00651F75" w:rsidRPr="00AA6C53" w:rsidRDefault="00651F75" w:rsidP="00651F75">
      <w:pPr>
        <w:spacing w:line="237" w:lineRule="auto"/>
        <w:ind w:firstLine="720"/>
        <w:rPr>
          <w:rFonts w:eastAsia="Arial"/>
          <w:bCs/>
          <w:sz w:val="22"/>
          <w:szCs w:val="22"/>
        </w:rPr>
      </w:pPr>
      <w:r w:rsidRPr="00AA6C53">
        <w:rPr>
          <w:rFonts w:eastAsia="Arial"/>
          <w:bCs/>
          <w:sz w:val="22"/>
          <w:szCs w:val="22"/>
        </w:rPr>
        <w:t>Уговорне стране сагла</w:t>
      </w:r>
      <w:r w:rsidR="00D8776B">
        <w:rPr>
          <w:rFonts w:eastAsia="Arial"/>
          <w:bCs/>
          <w:sz w:val="22"/>
          <w:szCs w:val="22"/>
        </w:rPr>
        <w:t>с</w:t>
      </w:r>
      <w:r w:rsidRPr="00AA6C53">
        <w:rPr>
          <w:rFonts w:eastAsia="Arial"/>
          <w:bCs/>
          <w:sz w:val="22"/>
          <w:szCs w:val="22"/>
        </w:rPr>
        <w:t>но изјављују да су уговор прочитале, разумеле  и да уговорне  одредбе у свему представљају израз њихове стварне воље.</w:t>
      </w:r>
    </w:p>
    <w:p w:rsidR="00651F75" w:rsidRPr="00AA6C53" w:rsidRDefault="00651F75" w:rsidP="00651F75">
      <w:pPr>
        <w:overflowPunct w:val="0"/>
        <w:spacing w:line="216" w:lineRule="auto"/>
        <w:jc w:val="both"/>
        <w:rPr>
          <w:rFonts w:eastAsia="Arial"/>
          <w:sz w:val="22"/>
          <w:szCs w:val="22"/>
        </w:rPr>
      </w:pPr>
    </w:p>
    <w:p w:rsidR="00651F75" w:rsidRDefault="00651F75" w:rsidP="00651F75">
      <w:pPr>
        <w:overflowPunct w:val="0"/>
        <w:spacing w:line="216" w:lineRule="auto"/>
        <w:jc w:val="both"/>
        <w:rPr>
          <w:rFonts w:eastAsia="Arial"/>
          <w:sz w:val="22"/>
          <w:szCs w:val="22"/>
        </w:rPr>
      </w:pPr>
    </w:p>
    <w:p w:rsidR="007C374F" w:rsidRPr="007C374F" w:rsidRDefault="007C374F" w:rsidP="00651F75">
      <w:pPr>
        <w:overflowPunct w:val="0"/>
        <w:spacing w:line="216" w:lineRule="auto"/>
        <w:jc w:val="both"/>
        <w:rPr>
          <w:rFonts w:eastAsia="Arial"/>
          <w:sz w:val="22"/>
          <w:szCs w:val="22"/>
        </w:rPr>
      </w:pPr>
    </w:p>
    <w:p w:rsidR="00651F75" w:rsidRDefault="00651F75" w:rsidP="00651F75">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Корисник услуге </w:t>
      </w:r>
    </w:p>
    <w:p w:rsidR="00183851" w:rsidRDefault="00651F75" w:rsidP="00183851">
      <w:pPr>
        <w:autoSpaceDN w:val="0"/>
        <w:adjustRightInd w:val="0"/>
        <w:ind w:left="171"/>
        <w:jc w:val="both"/>
        <w:rPr>
          <w:rFonts w:eastAsia="Arial"/>
          <w:sz w:val="22"/>
          <w:szCs w:val="22"/>
        </w:rPr>
      </w:pPr>
      <w:r>
        <w:rPr>
          <w:rFonts w:eastAsia="Arial"/>
          <w:sz w:val="22"/>
          <w:szCs w:val="22"/>
        </w:rPr>
        <w:t>____________________</w:t>
      </w:r>
      <w:r w:rsidR="00183851">
        <w:rPr>
          <w:rFonts w:eastAsia="Arial"/>
          <w:sz w:val="22"/>
          <w:szCs w:val="22"/>
        </w:rPr>
        <w:t xml:space="preserve">      </w:t>
      </w:r>
      <w:r w:rsidR="00183851" w:rsidRPr="00AA6C53">
        <w:rPr>
          <w:rFonts w:eastAsia="Arial"/>
          <w:sz w:val="22"/>
          <w:szCs w:val="22"/>
        </w:rPr>
        <w:t xml:space="preserve">(М.П)    </w:t>
      </w:r>
      <w:r>
        <w:rPr>
          <w:rFonts w:eastAsia="Arial"/>
          <w:sz w:val="22"/>
          <w:szCs w:val="22"/>
        </w:rPr>
        <w:tab/>
      </w:r>
      <w:r>
        <w:rPr>
          <w:rFonts w:eastAsia="Arial"/>
          <w:sz w:val="22"/>
          <w:szCs w:val="22"/>
        </w:rPr>
        <w:tab/>
      </w:r>
      <w:r>
        <w:rPr>
          <w:rFonts w:eastAsia="Arial"/>
          <w:sz w:val="22"/>
          <w:szCs w:val="22"/>
        </w:rPr>
        <w:tab/>
      </w:r>
      <w:r w:rsidR="00183851">
        <w:rPr>
          <w:rFonts w:eastAsia="Arial"/>
          <w:sz w:val="22"/>
          <w:szCs w:val="22"/>
        </w:rPr>
        <w:t xml:space="preserve">      </w:t>
      </w:r>
      <w:r>
        <w:rPr>
          <w:rFonts w:eastAsia="Arial"/>
          <w:sz w:val="22"/>
          <w:szCs w:val="22"/>
        </w:rPr>
        <w:t>_______________________</w:t>
      </w:r>
      <w:r w:rsidR="00183851">
        <w:rPr>
          <w:rFonts w:eastAsia="Arial"/>
          <w:sz w:val="22"/>
          <w:szCs w:val="22"/>
        </w:rPr>
        <w:t xml:space="preserve">  </w:t>
      </w:r>
      <w:r w:rsidR="00183851" w:rsidRPr="00AA6C53">
        <w:rPr>
          <w:rFonts w:eastAsia="Arial"/>
          <w:sz w:val="22"/>
          <w:szCs w:val="22"/>
        </w:rPr>
        <w:t xml:space="preserve">(М.П)    </w:t>
      </w:r>
    </w:p>
    <w:p w:rsidR="00183851" w:rsidRDefault="00183851" w:rsidP="00183851">
      <w:pPr>
        <w:autoSpaceDN w:val="0"/>
        <w:adjustRightInd w:val="0"/>
        <w:ind w:left="171"/>
        <w:jc w:val="both"/>
        <w:rPr>
          <w:rFonts w:eastAsia="Arial"/>
          <w:sz w:val="22"/>
          <w:szCs w:val="22"/>
        </w:rPr>
      </w:pPr>
    </w:p>
    <w:p w:rsidR="00183851" w:rsidRPr="005303DF" w:rsidRDefault="00183851" w:rsidP="00183851">
      <w:pPr>
        <w:autoSpaceDN w:val="0"/>
        <w:adjustRightInd w:val="0"/>
        <w:ind w:left="171"/>
        <w:jc w:val="both"/>
        <w:rPr>
          <w:bCs/>
          <w:sz w:val="20"/>
          <w:szCs w:val="20"/>
          <w:lang w:val="sr-Cyrl-CS"/>
        </w:rPr>
      </w:pPr>
      <w:r w:rsidRPr="005303DF">
        <w:rPr>
          <w:bCs/>
          <w:sz w:val="20"/>
          <w:szCs w:val="20"/>
        </w:rPr>
        <w:t xml:space="preserve">Напомена: </w:t>
      </w:r>
    </w:p>
    <w:p w:rsidR="00183851" w:rsidRDefault="00183851" w:rsidP="00183851">
      <w:pPr>
        <w:autoSpaceDN w:val="0"/>
        <w:adjustRightInd w:val="0"/>
        <w:ind w:left="171"/>
        <w:rPr>
          <w:bCs/>
          <w:sz w:val="20"/>
          <w:szCs w:val="20"/>
        </w:rPr>
      </w:pPr>
      <w:r w:rsidRPr="005303DF">
        <w:rPr>
          <w:bCs/>
          <w:sz w:val="20"/>
          <w:szCs w:val="20"/>
        </w:rPr>
        <w:t>Овај модел уговора представља садржину уговора који ће бити закључен</w:t>
      </w:r>
      <w:r w:rsidRPr="005303DF">
        <w:rPr>
          <w:bCs/>
          <w:sz w:val="20"/>
          <w:szCs w:val="20"/>
          <w:lang w:val="sr-Cyrl-CS"/>
        </w:rPr>
        <w:t xml:space="preserve"> </w:t>
      </w:r>
      <w:r w:rsidRPr="005303DF">
        <w:rPr>
          <w:bCs/>
          <w:sz w:val="20"/>
          <w:szCs w:val="20"/>
        </w:rPr>
        <w:t>са изабраним понуђачем. Уколико понуђач без оправданих разлога одбије да закључи</w:t>
      </w:r>
      <w:r w:rsidRPr="005303DF">
        <w:rPr>
          <w:bCs/>
          <w:sz w:val="20"/>
          <w:szCs w:val="20"/>
          <w:lang w:val="sr-Cyrl-CS"/>
        </w:rPr>
        <w:t xml:space="preserve"> </w:t>
      </w:r>
      <w:r w:rsidRPr="005303DF">
        <w:rPr>
          <w:bCs/>
          <w:sz w:val="20"/>
          <w:szCs w:val="20"/>
        </w:rPr>
        <w:t>уговор о јавној набавци ове садржине, након што му је уговор додељен, наручилац ће</w:t>
      </w:r>
      <w:r w:rsidRPr="005303DF">
        <w:rPr>
          <w:bCs/>
          <w:sz w:val="20"/>
          <w:szCs w:val="20"/>
          <w:lang w:val="sr-Cyrl-CS"/>
        </w:rPr>
        <w:t xml:space="preserve"> </w:t>
      </w:r>
      <w:r w:rsidRPr="005303DF">
        <w:rPr>
          <w:bCs/>
          <w:sz w:val="20"/>
          <w:szCs w:val="20"/>
        </w:rPr>
        <w:t>Управи за јавне набавке доставити доказ негативне рефренце.</w:t>
      </w:r>
    </w:p>
    <w:p w:rsidR="002E678A" w:rsidRPr="005303DF" w:rsidRDefault="002E678A" w:rsidP="00183851">
      <w:pPr>
        <w:autoSpaceDN w:val="0"/>
        <w:adjustRightInd w:val="0"/>
        <w:ind w:left="171"/>
        <w:rPr>
          <w:bCs/>
          <w:sz w:val="20"/>
          <w:szCs w:val="20"/>
        </w:rPr>
      </w:pPr>
    </w:p>
    <w:p w:rsidR="00C715B3" w:rsidRDefault="00C715B3" w:rsidP="001C65FD">
      <w:pPr>
        <w:rPr>
          <w:sz w:val="22"/>
          <w:szCs w:val="22"/>
          <w:lang w:val="sr-Cyrl-CS"/>
        </w:rPr>
      </w:pPr>
    </w:p>
    <w:p w:rsidR="00C715B3" w:rsidRDefault="00C715B3" w:rsidP="001C65FD">
      <w:pPr>
        <w:rPr>
          <w:sz w:val="22"/>
          <w:szCs w:val="22"/>
          <w:lang w:val="sr-Cyrl-CS"/>
        </w:rPr>
      </w:pPr>
    </w:p>
    <w:p w:rsidR="001C65FD" w:rsidRPr="00FC4BEC" w:rsidRDefault="001C65FD" w:rsidP="001C65FD">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1C65FD" w:rsidRDefault="001C65FD" w:rsidP="001C65FD">
      <w:pPr>
        <w:rPr>
          <w:sz w:val="22"/>
          <w:szCs w:val="22"/>
          <w:lang w:val="sr-Cyrl-CS"/>
        </w:rPr>
      </w:pPr>
      <w:r>
        <w:rPr>
          <w:sz w:val="22"/>
          <w:szCs w:val="22"/>
          <w:lang w:val="sr-Cyrl-CS"/>
        </w:rPr>
        <w:t xml:space="preserve">ЗА РЕХАБИЛИТАЦИЈУ          </w:t>
      </w:r>
    </w:p>
    <w:p w:rsidR="001C65FD" w:rsidRDefault="001C65FD" w:rsidP="001C65FD">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1C65FD" w:rsidRDefault="001C65FD" w:rsidP="001C65FD">
      <w:pPr>
        <w:rPr>
          <w:sz w:val="22"/>
          <w:szCs w:val="22"/>
          <w:lang w:val="sr-Latn-CS"/>
        </w:rPr>
      </w:pPr>
      <w:r>
        <w:rPr>
          <w:sz w:val="22"/>
          <w:szCs w:val="22"/>
          <w:lang w:val="sr-Cyrl-CS"/>
        </w:rPr>
        <w:t>Број</w:t>
      </w:r>
      <w:r>
        <w:rPr>
          <w:sz w:val="22"/>
          <w:szCs w:val="22"/>
          <w:lang w:val="sr-Latn-CS"/>
        </w:rPr>
        <w:t xml:space="preserve">: </w:t>
      </w:r>
    </w:p>
    <w:p w:rsidR="001C65FD" w:rsidRDefault="001C65FD" w:rsidP="001C65FD">
      <w:pPr>
        <w:rPr>
          <w:sz w:val="22"/>
          <w:szCs w:val="22"/>
          <w:lang w:val="sr-Latn-CS"/>
        </w:rPr>
      </w:pPr>
      <w:r>
        <w:rPr>
          <w:sz w:val="22"/>
          <w:szCs w:val="22"/>
          <w:lang w:val="sr-Cyrl-CS"/>
        </w:rPr>
        <w:t>Датум</w:t>
      </w:r>
      <w:r>
        <w:rPr>
          <w:sz w:val="22"/>
          <w:szCs w:val="22"/>
          <w:lang w:val="sr-Latn-CS"/>
        </w:rPr>
        <w:t xml:space="preserve">: </w:t>
      </w:r>
    </w:p>
    <w:p w:rsidR="001C65FD" w:rsidRPr="000D0BA1" w:rsidRDefault="001C65FD" w:rsidP="001C65FD">
      <w:pPr>
        <w:jc w:val="both"/>
        <w:rPr>
          <w:sz w:val="20"/>
          <w:szCs w:val="20"/>
          <w:lang w:val="sr-Cyrl-CS"/>
        </w:rPr>
      </w:pPr>
    </w:p>
    <w:p w:rsidR="001C65FD" w:rsidRDefault="001C65FD" w:rsidP="001C65FD">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бр.______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1C65FD" w:rsidRPr="000D0BA1" w:rsidRDefault="001C65FD" w:rsidP="001C65FD">
      <w:pPr>
        <w:pStyle w:val="BodyTextIndent"/>
        <w:spacing w:after="0"/>
        <w:ind w:left="0"/>
        <w:jc w:val="both"/>
        <w:rPr>
          <w:b/>
          <w:i/>
          <w:iCs/>
          <w:sz w:val="22"/>
          <w:szCs w:val="22"/>
          <w:lang w:val="sr-Latn-CS"/>
        </w:rPr>
      </w:pPr>
    </w:p>
    <w:p w:rsidR="001C65FD" w:rsidRDefault="001C65FD" w:rsidP="001C65FD">
      <w:pPr>
        <w:ind w:firstLine="720"/>
        <w:jc w:val="center"/>
        <w:rPr>
          <w:i/>
          <w:iCs/>
          <w:sz w:val="22"/>
          <w:lang w:val="sr-Cyrl-CS"/>
        </w:rPr>
      </w:pPr>
      <w:r>
        <w:rPr>
          <w:i/>
          <w:iCs/>
          <w:sz w:val="22"/>
          <w:lang w:val="sr-Cyrl-CS"/>
        </w:rPr>
        <w:t>У Г О В О Р</w:t>
      </w:r>
    </w:p>
    <w:p w:rsidR="001C65FD" w:rsidRDefault="001C65FD" w:rsidP="001C65FD">
      <w:pPr>
        <w:ind w:firstLine="720"/>
        <w:jc w:val="center"/>
        <w:rPr>
          <w:i/>
          <w:sz w:val="22"/>
          <w:szCs w:val="22"/>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w:t>
      </w:r>
      <w:r>
        <w:rPr>
          <w:i/>
          <w:sz w:val="22"/>
          <w:szCs w:val="22"/>
        </w:rPr>
        <w:t>машина у кухињи</w:t>
      </w:r>
    </w:p>
    <w:p w:rsidR="001C65FD" w:rsidRDefault="001C65FD" w:rsidP="001C65FD">
      <w:pPr>
        <w:ind w:firstLine="720"/>
        <w:jc w:val="center"/>
        <w:rPr>
          <w:i/>
          <w:iCs/>
          <w:sz w:val="22"/>
          <w:lang w:val="sr-Cyrl-CS"/>
        </w:rPr>
      </w:pPr>
    </w:p>
    <w:p w:rsidR="001C65FD" w:rsidRDefault="00D8776B" w:rsidP="001C65FD">
      <w:pPr>
        <w:pStyle w:val="BodyTextIndent"/>
        <w:ind w:right="180"/>
        <w:jc w:val="both"/>
        <w:rPr>
          <w:sz w:val="22"/>
        </w:rPr>
      </w:pPr>
      <w:r>
        <w:rPr>
          <w:sz w:val="22"/>
        </w:rPr>
        <w:t>Закључен између</w:t>
      </w:r>
      <w:r w:rsidR="001C65FD">
        <w:rPr>
          <w:sz w:val="22"/>
        </w:rPr>
        <w:t xml:space="preserve"> :</w:t>
      </w:r>
    </w:p>
    <w:p w:rsidR="001C65FD" w:rsidRDefault="001C65FD" w:rsidP="001C65FD">
      <w:pPr>
        <w:numPr>
          <w:ilvl w:val="0"/>
          <w:numId w:val="18"/>
        </w:numPr>
        <w:suppressAutoHyphens w:val="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w:t>
      </w:r>
      <w:r w:rsidR="00D8776B">
        <w:rPr>
          <w:sz w:val="22"/>
          <w:lang w:val="sr-Cyrl-CS"/>
        </w:rPr>
        <w:t>_________________________________________</w:t>
      </w:r>
      <w:r>
        <w:rPr>
          <w:sz w:val="22"/>
          <w:lang w:val="sr-Cyrl-CS"/>
        </w:rPr>
        <w:t xml:space="preserve"> (у даљем тексту: купац), матични број: 08062650, порески идентификациони број: 101161576 </w:t>
      </w:r>
    </w:p>
    <w:p w:rsidR="001C65FD" w:rsidRDefault="001C65FD" w:rsidP="001C65FD">
      <w:pPr>
        <w:ind w:left="360"/>
        <w:jc w:val="both"/>
        <w:rPr>
          <w:sz w:val="22"/>
          <w:lang w:val="sr-Cyrl-CS"/>
        </w:rPr>
      </w:pPr>
      <w:r>
        <w:rPr>
          <w:sz w:val="22"/>
          <w:lang w:val="sr-Cyrl-CS"/>
        </w:rPr>
        <w:t xml:space="preserve">       и</w:t>
      </w:r>
    </w:p>
    <w:p w:rsidR="001C65FD" w:rsidRDefault="001C65FD" w:rsidP="001C65FD">
      <w:pPr>
        <w:numPr>
          <w:ilvl w:val="0"/>
          <w:numId w:val="18"/>
        </w:numPr>
        <w:suppressAutoHyphens w:val="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1C65FD" w:rsidRDefault="001C65FD" w:rsidP="001C65FD">
      <w:pPr>
        <w:ind w:left="360"/>
        <w:jc w:val="both"/>
        <w:rPr>
          <w:i/>
          <w:iCs/>
          <w:sz w:val="22"/>
          <w:lang w:val="sr-Cyrl-CS"/>
        </w:rPr>
      </w:pPr>
    </w:p>
    <w:p w:rsidR="001C65FD" w:rsidRDefault="001C65FD" w:rsidP="001C65FD">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1C65FD" w:rsidRDefault="001C65FD" w:rsidP="001C65FD">
      <w:pPr>
        <w:jc w:val="both"/>
        <w:rPr>
          <w:sz w:val="22"/>
          <w:szCs w:val="22"/>
        </w:rPr>
      </w:pPr>
    </w:p>
    <w:p w:rsidR="001C65FD" w:rsidRPr="001A12E6" w:rsidRDefault="001C65FD" w:rsidP="001C65FD">
      <w:pPr>
        <w:jc w:val="center"/>
      </w:pPr>
      <w:r w:rsidRPr="001A12E6">
        <w:rPr>
          <w:lang w:val="sr-Cyrl-CS"/>
        </w:rPr>
        <w:t>Члан</w:t>
      </w:r>
      <w:r w:rsidRPr="001A12E6">
        <w:rPr>
          <w:lang w:val="sr-Latn-CS"/>
        </w:rPr>
        <w:t xml:space="preserve"> 1.</w:t>
      </w:r>
    </w:p>
    <w:p w:rsidR="001C65FD" w:rsidRPr="005C2745" w:rsidRDefault="001C65FD" w:rsidP="001C65FD">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машина у кухињи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услуга одржавања и поправки машина у кухињи</w:t>
      </w:r>
      <w:r w:rsidRPr="005C2745">
        <w:rPr>
          <w:sz w:val="22"/>
          <w:szCs w:val="22"/>
        </w:rPr>
        <w:t>, 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1C65FD" w:rsidRPr="000D0BA1" w:rsidRDefault="001C65FD" w:rsidP="001C65FD">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1C65FD" w:rsidRDefault="001C65FD" w:rsidP="001C65FD">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1C65FD" w:rsidRPr="00554FA0" w:rsidRDefault="001C65FD" w:rsidP="001C65FD">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 xml:space="preserve">које се </w:t>
      </w:r>
      <w:r w:rsidRPr="00554FA0">
        <w:rPr>
          <w:sz w:val="22"/>
          <w:szCs w:val="22"/>
          <w:lang w:val="sr-Cyrl-CS"/>
        </w:rPr>
        <w:t>налазе у прилогу уговора и саставни су део овог уговора</w:t>
      </w:r>
      <w:r w:rsidRPr="00554FA0">
        <w:rPr>
          <w:sz w:val="22"/>
          <w:szCs w:val="22"/>
          <w:lang w:val="sr-Latn-CS"/>
        </w:rPr>
        <w:t>;</w:t>
      </w:r>
    </w:p>
    <w:p w:rsidR="001C65FD" w:rsidRPr="00554FA0" w:rsidRDefault="001C65FD" w:rsidP="001C65FD">
      <w:pPr>
        <w:jc w:val="both"/>
        <w:rPr>
          <w:sz w:val="22"/>
          <w:szCs w:val="22"/>
          <w:lang w:val="sr-Latn-CS"/>
        </w:rPr>
      </w:pPr>
      <w:r w:rsidRPr="00554FA0">
        <w:rPr>
          <w:sz w:val="22"/>
          <w:szCs w:val="22"/>
          <w:lang w:val="sr-Latn-CS"/>
        </w:rPr>
        <w:tab/>
        <w:t xml:space="preserve">- </w:t>
      </w:r>
      <w:r w:rsidRPr="00554FA0">
        <w:rPr>
          <w:sz w:val="22"/>
          <w:szCs w:val="22"/>
          <w:lang w:val="sr-Cyrl-CS"/>
        </w:rPr>
        <w:t xml:space="preserve">да је Наручилац у складу са одредбама Закона о јавним набавкама </w:t>
      </w:r>
      <w:r w:rsidRPr="00554FA0">
        <w:rPr>
          <w:sz w:val="22"/>
          <w:szCs w:val="22"/>
          <w:lang w:val="sr-Latn-CS"/>
        </w:rPr>
        <w:t xml:space="preserve">, </w:t>
      </w:r>
      <w:r w:rsidRPr="00554FA0">
        <w:rPr>
          <w:sz w:val="22"/>
          <w:szCs w:val="22"/>
          <w:lang w:val="sr-Cyrl-CS"/>
        </w:rPr>
        <w:t>на основу понуде пружаоца  услуга и одлуке о додели уговора бр</w:t>
      </w:r>
      <w:r w:rsidRPr="00554FA0">
        <w:rPr>
          <w:sz w:val="22"/>
          <w:szCs w:val="22"/>
          <w:lang w:val="sr-Latn-CS"/>
        </w:rPr>
        <w:t xml:space="preserve">. ______ </w:t>
      </w:r>
      <w:r w:rsidRPr="00554FA0">
        <w:rPr>
          <w:sz w:val="22"/>
          <w:szCs w:val="22"/>
          <w:lang w:val="sr-Cyrl-CS"/>
        </w:rPr>
        <w:t>од</w:t>
      </w:r>
      <w:r w:rsidRPr="00554FA0">
        <w:rPr>
          <w:sz w:val="22"/>
          <w:szCs w:val="22"/>
          <w:lang w:val="sr-Latn-CS"/>
        </w:rPr>
        <w:t xml:space="preserve"> ________</w:t>
      </w:r>
      <w:r w:rsidRPr="00554FA0">
        <w:rPr>
          <w:sz w:val="22"/>
          <w:szCs w:val="22"/>
          <w:lang w:val="sr-Cyrl-CS"/>
        </w:rPr>
        <w:t>___</w:t>
      </w:r>
      <w:r w:rsidRPr="00554FA0">
        <w:rPr>
          <w:sz w:val="22"/>
          <w:szCs w:val="22"/>
          <w:lang w:val="sr-Latn-CS"/>
        </w:rPr>
        <w:t xml:space="preserve"> </w:t>
      </w:r>
      <w:r w:rsidRPr="00554FA0">
        <w:rPr>
          <w:sz w:val="22"/>
          <w:szCs w:val="22"/>
          <w:lang w:val="sr-Cyrl-CS"/>
        </w:rPr>
        <w:t xml:space="preserve">године изабрао Продавца </w:t>
      </w:r>
      <w:r w:rsidRPr="00554FA0">
        <w:rPr>
          <w:sz w:val="22"/>
          <w:szCs w:val="22"/>
          <w:lang w:val="sr-Latn-CS"/>
        </w:rPr>
        <w:t xml:space="preserve"> </w:t>
      </w:r>
      <w:r w:rsidRPr="00554FA0">
        <w:rPr>
          <w:sz w:val="22"/>
          <w:szCs w:val="22"/>
          <w:lang w:val="sr-Cyrl-CS"/>
        </w:rPr>
        <w:t>за извршење услуге из партије бр</w:t>
      </w:r>
      <w:r w:rsidRPr="00554FA0">
        <w:rPr>
          <w:sz w:val="22"/>
          <w:szCs w:val="22"/>
          <w:lang w:val="sr-Latn-CS"/>
        </w:rPr>
        <w:t>. _________.</w:t>
      </w:r>
    </w:p>
    <w:p w:rsidR="001C65FD" w:rsidRPr="00554FA0" w:rsidRDefault="001C65FD" w:rsidP="001C65FD">
      <w:pPr>
        <w:spacing w:line="200" w:lineRule="atLeast"/>
        <w:jc w:val="center"/>
        <w:rPr>
          <w:rFonts w:eastAsia="Arial"/>
          <w:bCs/>
        </w:rPr>
      </w:pPr>
    </w:p>
    <w:p w:rsidR="001C65FD" w:rsidRPr="00554FA0" w:rsidRDefault="001C65FD" w:rsidP="001C65FD">
      <w:pPr>
        <w:spacing w:line="200" w:lineRule="atLeast"/>
        <w:jc w:val="center"/>
        <w:rPr>
          <w:sz w:val="22"/>
          <w:szCs w:val="22"/>
        </w:rPr>
      </w:pPr>
      <w:r w:rsidRPr="00554FA0">
        <w:rPr>
          <w:rFonts w:eastAsia="Arial"/>
          <w:bCs/>
          <w:sz w:val="22"/>
          <w:szCs w:val="22"/>
        </w:rPr>
        <w:t>Члан 2.</w:t>
      </w:r>
    </w:p>
    <w:p w:rsidR="001C65FD" w:rsidRPr="00554FA0" w:rsidRDefault="001C65FD" w:rsidP="001C65FD">
      <w:pPr>
        <w:spacing w:line="46" w:lineRule="exact"/>
        <w:rPr>
          <w:sz w:val="22"/>
          <w:szCs w:val="22"/>
        </w:rPr>
      </w:pPr>
    </w:p>
    <w:p w:rsidR="001C65FD" w:rsidRPr="00554FA0" w:rsidRDefault="001C65FD" w:rsidP="001C65FD">
      <w:pPr>
        <w:overflowPunct w:val="0"/>
        <w:spacing w:line="200" w:lineRule="atLeast"/>
        <w:jc w:val="both"/>
        <w:rPr>
          <w:rFonts w:eastAsia="Arial"/>
          <w:sz w:val="22"/>
          <w:szCs w:val="22"/>
          <w:lang w:val="sr-Cyrl-CS"/>
        </w:rPr>
      </w:pPr>
      <w:r w:rsidRPr="00554FA0">
        <w:rPr>
          <w:rFonts w:eastAsia="Arial"/>
          <w:sz w:val="22"/>
          <w:szCs w:val="22"/>
        </w:rPr>
        <w:t>Уговорену цену набавк</w:t>
      </w:r>
      <w:r w:rsidRPr="00554FA0">
        <w:rPr>
          <w:rFonts w:eastAsia="Arial"/>
          <w:sz w:val="22"/>
          <w:szCs w:val="22"/>
          <w:lang w:val="sr-Cyrl-CS"/>
        </w:rPr>
        <w:t>е</w:t>
      </w:r>
      <w:r w:rsidRPr="00554FA0">
        <w:rPr>
          <w:rFonts w:eastAsia="Arial"/>
          <w:sz w:val="22"/>
          <w:szCs w:val="22"/>
        </w:rPr>
        <w:t xml:space="preserve"> услуга за  партију 2 – Одржавање и поправка машина у кухињи</w:t>
      </w:r>
      <w:r w:rsidRPr="00554FA0">
        <w:rPr>
          <w:rFonts w:eastAsia="Arial"/>
          <w:sz w:val="22"/>
          <w:szCs w:val="22"/>
          <w:lang w:val="sr-Cyrl-CS"/>
        </w:rPr>
        <w:t xml:space="preserve"> чине:</w:t>
      </w:r>
    </w:p>
    <w:p w:rsidR="001C65FD" w:rsidRPr="00554FA0" w:rsidRDefault="001C65FD" w:rsidP="001C65FD">
      <w:pPr>
        <w:spacing w:line="200" w:lineRule="atLeast"/>
        <w:jc w:val="both"/>
        <w:rPr>
          <w:sz w:val="22"/>
          <w:szCs w:val="22"/>
        </w:rPr>
      </w:pPr>
      <w:r w:rsidRPr="00554FA0">
        <w:rPr>
          <w:rFonts w:eastAsia="Arial"/>
          <w:sz w:val="22"/>
          <w:szCs w:val="22"/>
        </w:rPr>
        <w:t>цена радног сата _________________________________ РСД без пореза на додату вредност,</w:t>
      </w:r>
    </w:p>
    <w:p w:rsidR="001C65FD" w:rsidRPr="00AA6C53" w:rsidRDefault="001C65FD" w:rsidP="001C65FD">
      <w:pPr>
        <w:spacing w:line="200" w:lineRule="atLeast"/>
        <w:jc w:val="both"/>
        <w:rPr>
          <w:sz w:val="22"/>
          <w:szCs w:val="22"/>
        </w:rPr>
      </w:pPr>
      <w:r w:rsidRPr="00554FA0">
        <w:rPr>
          <w:rFonts w:eastAsia="Arial"/>
          <w:sz w:val="22"/>
          <w:szCs w:val="22"/>
        </w:rPr>
        <w:t>цена радног сата _________________________________</w:t>
      </w:r>
      <w:r w:rsidRPr="00AA6C53">
        <w:rPr>
          <w:rFonts w:eastAsia="Arial"/>
          <w:sz w:val="22"/>
          <w:szCs w:val="22"/>
        </w:rPr>
        <w:t xml:space="preserve"> РСД са порезом на додату вредност</w:t>
      </w:r>
    </w:p>
    <w:p w:rsidR="001C65FD" w:rsidRPr="00AA6C53" w:rsidRDefault="001C65FD" w:rsidP="001C65FD">
      <w:pPr>
        <w:spacing w:line="239" w:lineRule="exact"/>
        <w:rPr>
          <w:sz w:val="22"/>
          <w:szCs w:val="22"/>
        </w:rPr>
      </w:pPr>
    </w:p>
    <w:p w:rsidR="001C65FD" w:rsidRPr="00554FA0" w:rsidRDefault="001C65FD" w:rsidP="001C65FD">
      <w:pPr>
        <w:overflowPunct w:val="0"/>
        <w:spacing w:line="216" w:lineRule="auto"/>
        <w:jc w:val="both"/>
        <w:rPr>
          <w:rFonts w:eastAsia="Arial"/>
          <w:sz w:val="22"/>
          <w:szCs w:val="22"/>
          <w:lang w:val="sr-Cyrl-CS"/>
        </w:rPr>
      </w:pPr>
      <w:r w:rsidRPr="00AA6C53">
        <w:rPr>
          <w:rFonts w:eastAsia="Arial"/>
          <w:sz w:val="22"/>
          <w:szCs w:val="22"/>
        </w:rPr>
        <w:t xml:space="preserve">Укупна уговорена </w:t>
      </w:r>
      <w:r w:rsidRPr="00554FA0">
        <w:rPr>
          <w:rFonts w:eastAsia="Arial"/>
          <w:sz w:val="22"/>
          <w:szCs w:val="22"/>
        </w:rPr>
        <w:t xml:space="preserve">вредност услуга  за партију  2 износи: </w:t>
      </w:r>
      <w:r w:rsidR="008A3866">
        <w:rPr>
          <w:rFonts w:eastAsia="Arial"/>
          <w:sz w:val="22"/>
          <w:szCs w:val="22"/>
        </w:rPr>
        <w:t>12</w:t>
      </w:r>
      <w:r w:rsidR="00C715B3" w:rsidRPr="00554FA0">
        <w:rPr>
          <w:rFonts w:eastAsia="Arial"/>
          <w:sz w:val="22"/>
          <w:szCs w:val="22"/>
        </w:rPr>
        <w:t xml:space="preserve">0.000,00 </w:t>
      </w:r>
      <w:r w:rsidRPr="00554FA0">
        <w:rPr>
          <w:rFonts w:eastAsia="Arial"/>
          <w:sz w:val="22"/>
          <w:szCs w:val="22"/>
        </w:rPr>
        <w:t xml:space="preserve">динара без пдв-а, </w:t>
      </w:r>
      <w:r w:rsidR="00C715B3" w:rsidRPr="00554FA0">
        <w:rPr>
          <w:rFonts w:eastAsia="Arial"/>
          <w:sz w:val="22"/>
          <w:szCs w:val="22"/>
        </w:rPr>
        <w:t xml:space="preserve">(словима:сто хиљада </w:t>
      </w:r>
      <w:r w:rsidRPr="00554FA0">
        <w:rPr>
          <w:rFonts w:eastAsia="Arial"/>
          <w:sz w:val="22"/>
          <w:szCs w:val="22"/>
        </w:rPr>
        <w:t xml:space="preserve"> динара )</w:t>
      </w:r>
    </w:p>
    <w:p w:rsidR="001C65FD" w:rsidRPr="00554FA0" w:rsidRDefault="001C65FD" w:rsidP="001C65FD">
      <w:pPr>
        <w:overflowPunct w:val="0"/>
        <w:spacing w:line="216" w:lineRule="auto"/>
        <w:jc w:val="both"/>
        <w:rPr>
          <w:rFonts w:eastAsia="Arial"/>
          <w:iCs/>
          <w:sz w:val="22"/>
          <w:szCs w:val="22"/>
        </w:rPr>
      </w:pPr>
      <w:r w:rsidRPr="00554FA0">
        <w:rPr>
          <w:rFonts w:eastAsia="Arial"/>
          <w:sz w:val="22"/>
          <w:szCs w:val="22"/>
        </w:rPr>
        <w:t>(</w:t>
      </w:r>
      <w:r w:rsidRPr="00554FA0">
        <w:rPr>
          <w:rFonts w:eastAsia="Arial"/>
          <w:bCs/>
          <w:iCs/>
          <w:sz w:val="22"/>
          <w:szCs w:val="22"/>
        </w:rPr>
        <w:t>наручилац није у обавези према изабраном понуђачу да искористи сва уговорена средства.)</w:t>
      </w:r>
    </w:p>
    <w:p w:rsidR="001C65FD" w:rsidRPr="00554FA0" w:rsidRDefault="001C65FD" w:rsidP="001C65FD">
      <w:pPr>
        <w:spacing w:line="239" w:lineRule="exact"/>
        <w:jc w:val="both"/>
        <w:rPr>
          <w:sz w:val="22"/>
          <w:szCs w:val="22"/>
        </w:rPr>
      </w:pPr>
    </w:p>
    <w:p w:rsidR="001C65FD" w:rsidRPr="00AA6C53" w:rsidRDefault="001C65FD" w:rsidP="001C65FD">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1C65FD" w:rsidRPr="00AA6C53" w:rsidRDefault="001C65FD" w:rsidP="00934826">
      <w:pPr>
        <w:overflowPunct w:val="0"/>
        <w:spacing w:line="216" w:lineRule="auto"/>
        <w:ind w:firstLine="720"/>
        <w:jc w:val="both"/>
        <w:rPr>
          <w:rFonts w:eastAsia="Arial"/>
          <w:bCs/>
          <w:iCs/>
          <w:sz w:val="22"/>
          <w:szCs w:val="22"/>
        </w:rPr>
      </w:pPr>
      <w:r w:rsidRPr="00AA6C53">
        <w:rPr>
          <w:rFonts w:eastAsia="Arial"/>
          <w:bCs/>
          <w:iCs/>
          <w:sz w:val="22"/>
          <w:szCs w:val="22"/>
        </w:rPr>
        <w:t>Саставни део уговора је и обавеза</w:t>
      </w:r>
      <w:r w:rsidR="00CC41B9">
        <w:rPr>
          <w:rFonts w:eastAsia="Arial"/>
          <w:bCs/>
          <w:iCs/>
          <w:sz w:val="22"/>
          <w:szCs w:val="22"/>
        </w:rPr>
        <w:t>н ценовник-</w:t>
      </w:r>
      <w:r w:rsidRPr="00AA6C53">
        <w:rPr>
          <w:rFonts w:eastAsia="Arial"/>
          <w:bCs/>
          <w:iCs/>
          <w:sz w:val="22"/>
          <w:szCs w:val="22"/>
        </w:rPr>
        <w:t xml:space="preserve"> 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1C65FD" w:rsidRPr="00AA6C53" w:rsidRDefault="001C65FD" w:rsidP="001C65FD">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sidRPr="001B7A01">
        <w:rPr>
          <w:rFonts w:eastAsia="Arial"/>
          <w:bCs/>
          <w:iCs/>
          <w:sz w:val="22"/>
          <w:szCs w:val="22"/>
        </w:rPr>
        <w:t>сервисирања</w:t>
      </w:r>
      <w:r w:rsidRPr="00AA6C53">
        <w:rPr>
          <w:rFonts w:eastAsia="Arial"/>
          <w:bCs/>
          <w:iCs/>
          <w:sz w:val="22"/>
          <w:szCs w:val="22"/>
        </w:rPr>
        <w:t xml:space="preserve"> </w:t>
      </w:r>
      <w:r>
        <w:rPr>
          <w:rFonts w:eastAsia="Arial"/>
          <w:bCs/>
          <w:iCs/>
          <w:sz w:val="22"/>
          <w:szCs w:val="22"/>
        </w:rPr>
        <w:t xml:space="preserve"> и поправки </w:t>
      </w:r>
      <w:r w:rsidRPr="00AA6C53">
        <w:rPr>
          <w:rFonts w:eastAsia="Arial"/>
          <w:bCs/>
          <w:iCs/>
          <w:sz w:val="22"/>
          <w:szCs w:val="22"/>
        </w:rPr>
        <w:t>придржавати ценовника из своје понуде који ће бити саставни део уговора.</w:t>
      </w:r>
    </w:p>
    <w:p w:rsidR="001C65FD" w:rsidRPr="00AA6C53" w:rsidRDefault="001C65FD" w:rsidP="001C65FD">
      <w:pPr>
        <w:spacing w:line="200" w:lineRule="atLeast"/>
        <w:jc w:val="both"/>
        <w:rPr>
          <w:rFonts w:eastAsia="Arial"/>
          <w:b/>
          <w:bCs/>
          <w:sz w:val="22"/>
          <w:szCs w:val="22"/>
          <w:lang w:val="sr-Cyrl-CS"/>
        </w:rPr>
      </w:pPr>
    </w:p>
    <w:p w:rsidR="001C65FD" w:rsidRPr="00AA6C53" w:rsidRDefault="001C65FD" w:rsidP="001C65FD">
      <w:pPr>
        <w:spacing w:line="200" w:lineRule="atLeast"/>
        <w:jc w:val="center"/>
        <w:rPr>
          <w:rFonts w:eastAsia="Arial"/>
          <w:bCs/>
          <w:sz w:val="22"/>
          <w:szCs w:val="22"/>
        </w:rPr>
      </w:pPr>
      <w:r w:rsidRPr="00AA6C53">
        <w:rPr>
          <w:rFonts w:eastAsia="Arial"/>
          <w:bCs/>
          <w:sz w:val="22"/>
          <w:szCs w:val="22"/>
        </w:rPr>
        <w:t>Члан 4.</w:t>
      </w:r>
    </w:p>
    <w:p w:rsidR="001C65FD" w:rsidRPr="00AA6C53" w:rsidRDefault="001C65FD" w:rsidP="001C65FD">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1C65FD" w:rsidRPr="00AA6C53" w:rsidRDefault="001C65FD" w:rsidP="00CC41B9">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која је сервисирана,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1C65FD" w:rsidRPr="00AA6C53" w:rsidRDefault="001C65FD" w:rsidP="001C65FD">
      <w:pPr>
        <w:overflowPunct w:val="0"/>
        <w:jc w:val="both"/>
        <w:rPr>
          <w:rFonts w:eastAsia="Arial"/>
          <w:sz w:val="22"/>
          <w:szCs w:val="22"/>
          <w:lang w:val="sr-Cyrl-CS"/>
        </w:rPr>
      </w:pPr>
      <w:r w:rsidRPr="00AA6C53">
        <w:rPr>
          <w:rFonts w:eastAsia="Arial"/>
          <w:sz w:val="22"/>
          <w:szCs w:val="22"/>
        </w:rPr>
        <w:t>Рок плаћања је  ______</w:t>
      </w:r>
      <w:r w:rsidR="00CC41B9">
        <w:rPr>
          <w:rFonts w:eastAsia="Arial"/>
          <w:sz w:val="22"/>
          <w:szCs w:val="22"/>
        </w:rPr>
        <w:t>_______</w:t>
      </w:r>
      <w:r w:rsidRPr="00AA6C53">
        <w:rPr>
          <w:rFonts w:eastAsia="Arial"/>
          <w:sz w:val="22"/>
          <w:szCs w:val="22"/>
        </w:rPr>
        <w:t>_ од дана испостављања докумената везаних за исплату сходно понуди бр. ______</w:t>
      </w:r>
      <w:r w:rsidR="00CC41B9">
        <w:rPr>
          <w:rFonts w:eastAsia="Arial"/>
          <w:sz w:val="22"/>
          <w:szCs w:val="22"/>
        </w:rPr>
        <w:t>______</w:t>
      </w:r>
      <w:r w:rsidRPr="00AA6C53">
        <w:rPr>
          <w:rFonts w:eastAsia="Arial"/>
          <w:sz w:val="22"/>
          <w:szCs w:val="22"/>
        </w:rPr>
        <w:t>__ од _</w:t>
      </w:r>
      <w:r w:rsidR="00CC41B9">
        <w:rPr>
          <w:rFonts w:eastAsia="Arial"/>
          <w:sz w:val="22"/>
          <w:szCs w:val="22"/>
        </w:rPr>
        <w:t>_________</w:t>
      </w:r>
      <w:r w:rsidRPr="00AA6C53">
        <w:rPr>
          <w:rFonts w:eastAsia="Arial"/>
          <w:sz w:val="22"/>
          <w:szCs w:val="22"/>
        </w:rPr>
        <w:t>______</w:t>
      </w:r>
      <w:r w:rsidR="00CC41B9">
        <w:rPr>
          <w:rFonts w:eastAsia="Arial"/>
          <w:sz w:val="22"/>
          <w:szCs w:val="22"/>
        </w:rPr>
        <w:t>_</w:t>
      </w:r>
      <w:r w:rsidRPr="00AA6C53">
        <w:rPr>
          <w:rFonts w:eastAsia="Arial"/>
          <w:sz w:val="22"/>
          <w:szCs w:val="22"/>
        </w:rPr>
        <w:t xml:space="preserve"> године.</w:t>
      </w:r>
    </w:p>
    <w:p w:rsidR="001C65FD" w:rsidRPr="00AA6C53" w:rsidRDefault="001C65FD" w:rsidP="001C65FD">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1C65FD" w:rsidRPr="00AA6C53" w:rsidRDefault="001C65FD" w:rsidP="001C65FD">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1C65FD" w:rsidRPr="00AA6C53" w:rsidRDefault="001C65FD" w:rsidP="001C65FD">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1C65FD" w:rsidRDefault="001C65FD" w:rsidP="001C65FD">
      <w:pPr>
        <w:spacing w:line="140" w:lineRule="exact"/>
        <w:jc w:val="both"/>
        <w:rPr>
          <w:sz w:val="22"/>
          <w:szCs w:val="22"/>
        </w:rPr>
      </w:pPr>
    </w:p>
    <w:p w:rsidR="001C65FD" w:rsidRPr="00AA6C53" w:rsidRDefault="001C65FD" w:rsidP="001C65FD">
      <w:pPr>
        <w:spacing w:line="140" w:lineRule="exact"/>
        <w:jc w:val="both"/>
        <w:rPr>
          <w:sz w:val="22"/>
          <w:szCs w:val="22"/>
        </w:rPr>
      </w:pPr>
    </w:p>
    <w:p w:rsidR="001C65FD" w:rsidRPr="00AA6C53" w:rsidRDefault="001C65FD" w:rsidP="001C65FD">
      <w:pPr>
        <w:spacing w:line="200" w:lineRule="atLeast"/>
        <w:jc w:val="center"/>
        <w:rPr>
          <w:sz w:val="22"/>
          <w:szCs w:val="22"/>
          <w:lang w:val="sr-Cyrl-CS"/>
        </w:rPr>
      </w:pPr>
      <w:r w:rsidRPr="00AA6C53">
        <w:rPr>
          <w:rFonts w:eastAsia="Arial"/>
          <w:bCs/>
          <w:sz w:val="22"/>
          <w:szCs w:val="22"/>
        </w:rPr>
        <w:t>Члан 5.</w:t>
      </w:r>
    </w:p>
    <w:p w:rsidR="001C65FD" w:rsidRPr="00AA6C53" w:rsidRDefault="001C65FD" w:rsidP="001C65FD">
      <w:pPr>
        <w:spacing w:line="49" w:lineRule="exact"/>
        <w:jc w:val="both"/>
        <w:rPr>
          <w:sz w:val="22"/>
          <w:szCs w:val="22"/>
        </w:rPr>
      </w:pPr>
    </w:p>
    <w:p w:rsidR="001C65FD" w:rsidRPr="00AA6C53" w:rsidRDefault="001C65FD" w:rsidP="001C65FD">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1C65FD" w:rsidRPr="00AA6C53" w:rsidRDefault="001C65FD" w:rsidP="001C65FD">
      <w:pPr>
        <w:overflowPunct w:val="0"/>
        <w:spacing w:line="232" w:lineRule="auto"/>
        <w:jc w:val="both"/>
        <w:rPr>
          <w:rFonts w:eastAsia="Arial"/>
          <w:sz w:val="22"/>
          <w:szCs w:val="22"/>
        </w:rPr>
      </w:pPr>
      <w:r w:rsidRPr="00AA6C53">
        <w:rPr>
          <w:rFonts w:eastAsia="Arial"/>
          <w:sz w:val="22"/>
          <w:szCs w:val="22"/>
        </w:rPr>
        <w:t>По приспелом позиву  и</w:t>
      </w:r>
      <w:r>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w:t>
      </w:r>
      <w:r w:rsidRPr="001B7A01">
        <w:rPr>
          <w:rFonts w:eastAsia="Arial"/>
          <w:sz w:val="22"/>
          <w:szCs w:val="22"/>
        </w:rPr>
        <w:t>Ако је квар већег обима извршилац услуга ће, надлежном лицу наручиоца услуга предложити интервенцију у сервису извршиоца услуга, наводећи потребне радове и неопходне делове за отклањање квара.</w:t>
      </w:r>
      <w:r w:rsidRPr="00AA6C53">
        <w:rPr>
          <w:rFonts w:eastAsia="Arial"/>
          <w:sz w:val="22"/>
          <w:szCs w:val="22"/>
        </w:rPr>
        <w:t xml:space="preserve">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1C65FD" w:rsidRPr="001B7A01" w:rsidRDefault="001C65FD" w:rsidP="001C65FD">
      <w:pPr>
        <w:overflowPunct w:val="0"/>
        <w:spacing w:line="232" w:lineRule="auto"/>
        <w:ind w:firstLine="720"/>
        <w:jc w:val="both"/>
        <w:rPr>
          <w:rFonts w:eastAsia="Arial"/>
          <w:sz w:val="22"/>
          <w:szCs w:val="22"/>
        </w:rPr>
      </w:pPr>
      <w:r w:rsidRPr="00AA6C53">
        <w:rPr>
          <w:rFonts w:eastAsia="Arial"/>
          <w:sz w:val="22"/>
          <w:szCs w:val="22"/>
        </w:rPr>
        <w:t xml:space="preserve">Рок за </w:t>
      </w:r>
      <w:r w:rsidR="00CC41B9">
        <w:rPr>
          <w:rFonts w:eastAsia="Arial"/>
          <w:sz w:val="22"/>
          <w:szCs w:val="22"/>
        </w:rPr>
        <w:t xml:space="preserve">одазив на интервенцију и </w:t>
      </w:r>
      <w:r w:rsidRPr="00AA6C53">
        <w:rPr>
          <w:rFonts w:eastAsia="Arial"/>
          <w:sz w:val="22"/>
          <w:szCs w:val="22"/>
        </w:rPr>
        <w:t xml:space="preserve">извршење појединачне услуге </w:t>
      </w:r>
      <w:r>
        <w:rPr>
          <w:rFonts w:eastAsia="Arial"/>
          <w:sz w:val="22"/>
          <w:szCs w:val="22"/>
        </w:rPr>
        <w:t>је _________________</w:t>
      </w:r>
      <w:r w:rsidR="008C48A4">
        <w:rPr>
          <w:rFonts w:eastAsia="Arial"/>
          <w:sz w:val="22"/>
          <w:szCs w:val="22"/>
        </w:rPr>
        <w:t>_____________________________</w:t>
      </w:r>
      <w:r>
        <w:rPr>
          <w:rFonts w:eastAsia="Arial"/>
          <w:sz w:val="22"/>
          <w:szCs w:val="22"/>
        </w:rPr>
        <w:t xml:space="preserve">______ </w:t>
      </w:r>
      <w:r w:rsidRPr="00AA6C53">
        <w:rPr>
          <w:rFonts w:eastAsia="Arial"/>
          <w:sz w:val="22"/>
          <w:szCs w:val="22"/>
        </w:rPr>
        <w:t>од</w:t>
      </w:r>
      <w:r>
        <w:rPr>
          <w:rFonts w:eastAsia="Arial"/>
          <w:sz w:val="22"/>
          <w:szCs w:val="22"/>
        </w:rPr>
        <w:t xml:space="preserve"> </w:t>
      </w:r>
      <w:r w:rsidR="00A30247">
        <w:rPr>
          <w:rFonts w:eastAsia="Arial"/>
          <w:sz w:val="22"/>
          <w:szCs w:val="22"/>
        </w:rPr>
        <w:t>преузимења апарата</w:t>
      </w:r>
      <w:r w:rsidRPr="001B7A01">
        <w:rPr>
          <w:rFonts w:eastAsia="Arial"/>
          <w:sz w:val="22"/>
          <w:szCs w:val="22"/>
        </w:rPr>
        <w:t>.</w:t>
      </w:r>
      <w:r w:rsidRPr="00B6591A">
        <w:rPr>
          <w:rFonts w:eastAsia="Arial"/>
          <w:b/>
          <w:sz w:val="22"/>
          <w:szCs w:val="22"/>
        </w:rPr>
        <w:t xml:space="preserve"> </w:t>
      </w:r>
      <w:r w:rsidRPr="001B7A01">
        <w:rPr>
          <w:rFonts w:eastAsia="Arial"/>
          <w:sz w:val="22"/>
          <w:szCs w:val="22"/>
        </w:rPr>
        <w:t>Одржавање или поправка се може извршити код наручиоца или ће по указаној потреби понуђач лично преузети и вратити поправљен уређај наручиоцу са уградњом делова и материјала са листе или ће наручилац послати уређај путем брзе поште (на терет понуђача).</w:t>
      </w:r>
    </w:p>
    <w:p w:rsidR="001C65FD" w:rsidRDefault="001C65FD" w:rsidP="001C65FD">
      <w:pPr>
        <w:overflowPunct w:val="0"/>
        <w:spacing w:line="232" w:lineRule="auto"/>
        <w:jc w:val="both"/>
        <w:rPr>
          <w:rFonts w:eastAsia="Arial"/>
          <w:sz w:val="22"/>
          <w:szCs w:val="22"/>
        </w:rPr>
      </w:pPr>
    </w:p>
    <w:p w:rsidR="001C65FD" w:rsidRPr="00AA6C53" w:rsidRDefault="001C65FD" w:rsidP="001C65FD">
      <w:pPr>
        <w:spacing w:line="237" w:lineRule="auto"/>
        <w:jc w:val="center"/>
        <w:rPr>
          <w:sz w:val="22"/>
          <w:szCs w:val="22"/>
          <w:lang w:val="sr-Cyrl-CS"/>
        </w:rPr>
      </w:pPr>
      <w:r w:rsidRPr="00AA6C53">
        <w:rPr>
          <w:rFonts w:eastAsia="Arial"/>
          <w:bCs/>
          <w:sz w:val="22"/>
          <w:szCs w:val="22"/>
        </w:rPr>
        <w:t>Члан 6.</w:t>
      </w:r>
    </w:p>
    <w:p w:rsidR="001C65FD" w:rsidRPr="00AA6C53" w:rsidRDefault="001C65FD" w:rsidP="001C65FD">
      <w:pPr>
        <w:spacing w:line="51" w:lineRule="exact"/>
        <w:jc w:val="both"/>
        <w:rPr>
          <w:sz w:val="22"/>
          <w:szCs w:val="22"/>
        </w:rPr>
      </w:pPr>
    </w:p>
    <w:p w:rsidR="001C65FD" w:rsidRPr="001B7A01" w:rsidRDefault="001C65FD" w:rsidP="001C65FD">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 </w:t>
      </w:r>
      <w:r w:rsidRPr="001B7A01">
        <w:rPr>
          <w:rFonts w:eastAsia="Arial"/>
          <w:sz w:val="22"/>
          <w:szCs w:val="22"/>
        </w:rPr>
        <w:t>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односно уређаја организује Извршилац услуга.</w:t>
      </w:r>
    </w:p>
    <w:p w:rsidR="001C65FD" w:rsidRPr="00AA6C53" w:rsidRDefault="001C65FD" w:rsidP="001C65FD">
      <w:pPr>
        <w:overflowPunct w:val="0"/>
        <w:spacing w:line="228" w:lineRule="auto"/>
        <w:jc w:val="both"/>
        <w:rPr>
          <w:sz w:val="22"/>
          <w:szCs w:val="22"/>
        </w:rPr>
      </w:pPr>
      <w:r>
        <w:rPr>
          <w:rFonts w:eastAsia="Arial"/>
          <w:sz w:val="22"/>
          <w:szCs w:val="22"/>
        </w:rPr>
        <w:t>У</w:t>
      </w:r>
      <w:r w:rsidRPr="00AA6C53">
        <w:rPr>
          <w:rFonts w:eastAsia="Arial"/>
          <w:sz w:val="22"/>
          <w:szCs w:val="22"/>
        </w:rPr>
        <w:t xml:space="preserve">слуге </w:t>
      </w:r>
      <w:r>
        <w:rPr>
          <w:rFonts w:eastAsia="Arial"/>
          <w:sz w:val="22"/>
          <w:szCs w:val="22"/>
        </w:rPr>
        <w:t>се о</w:t>
      </w:r>
      <w:r w:rsidRPr="00AA6C53">
        <w:rPr>
          <w:rFonts w:eastAsia="Arial"/>
          <w:sz w:val="22"/>
          <w:szCs w:val="22"/>
        </w:rPr>
        <w:t>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1C65FD" w:rsidRPr="00AA6C53" w:rsidRDefault="001C65FD" w:rsidP="001C65FD">
      <w:pPr>
        <w:spacing w:line="200" w:lineRule="atLeast"/>
        <w:jc w:val="both"/>
        <w:rPr>
          <w:rFonts w:eastAsia="Arial"/>
          <w:b/>
          <w:bCs/>
          <w:sz w:val="22"/>
          <w:szCs w:val="22"/>
          <w:lang w:val="sr-Cyrl-CS"/>
        </w:rPr>
      </w:pPr>
    </w:p>
    <w:p w:rsidR="001C65FD" w:rsidRPr="00AA6C53" w:rsidRDefault="001C65FD" w:rsidP="001C65FD">
      <w:pPr>
        <w:spacing w:line="200" w:lineRule="atLeast"/>
        <w:jc w:val="center"/>
        <w:rPr>
          <w:sz w:val="22"/>
          <w:szCs w:val="22"/>
          <w:lang w:val="sr-Cyrl-CS"/>
        </w:rPr>
      </w:pPr>
      <w:r w:rsidRPr="00AA6C53">
        <w:rPr>
          <w:rFonts w:eastAsia="Arial"/>
          <w:bCs/>
          <w:sz w:val="22"/>
          <w:szCs w:val="22"/>
        </w:rPr>
        <w:t>Члан 7.</w:t>
      </w:r>
    </w:p>
    <w:p w:rsidR="001C65FD" w:rsidRPr="00AA6C53" w:rsidRDefault="001C65FD" w:rsidP="001C65FD">
      <w:pPr>
        <w:spacing w:line="49" w:lineRule="exact"/>
        <w:jc w:val="both"/>
        <w:rPr>
          <w:sz w:val="22"/>
          <w:szCs w:val="22"/>
        </w:rPr>
      </w:pPr>
    </w:p>
    <w:p w:rsidR="001C65FD" w:rsidRPr="00AA6C53" w:rsidRDefault="001C65FD" w:rsidP="001C65FD">
      <w:pPr>
        <w:overflowPunct w:val="0"/>
        <w:spacing w:line="228" w:lineRule="auto"/>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1C65FD" w:rsidRPr="00AA6C53" w:rsidRDefault="001C65FD" w:rsidP="001C65FD">
      <w:pPr>
        <w:spacing w:line="49" w:lineRule="exact"/>
        <w:jc w:val="both"/>
        <w:rPr>
          <w:sz w:val="22"/>
          <w:szCs w:val="22"/>
        </w:rPr>
      </w:pPr>
    </w:p>
    <w:p w:rsidR="001C65FD" w:rsidRPr="00C53FCF" w:rsidRDefault="001C65FD" w:rsidP="001C65FD">
      <w:pPr>
        <w:overflowPunct w:val="0"/>
        <w:spacing w:line="232" w:lineRule="auto"/>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1C65FD" w:rsidRPr="00AA6C53" w:rsidRDefault="001C65FD" w:rsidP="001C65FD">
      <w:pPr>
        <w:spacing w:line="51" w:lineRule="exact"/>
        <w:jc w:val="both"/>
        <w:rPr>
          <w:sz w:val="22"/>
          <w:szCs w:val="22"/>
        </w:rPr>
      </w:pPr>
    </w:p>
    <w:p w:rsidR="001C65FD" w:rsidRPr="00AA6C53" w:rsidRDefault="001C65FD" w:rsidP="001C65FD">
      <w:pPr>
        <w:spacing w:line="263" w:lineRule="exact"/>
        <w:jc w:val="both"/>
        <w:rPr>
          <w:sz w:val="22"/>
          <w:szCs w:val="22"/>
        </w:rPr>
      </w:pPr>
    </w:p>
    <w:p w:rsidR="001C65FD" w:rsidRPr="00AA6C53" w:rsidRDefault="001C65FD" w:rsidP="001C65FD">
      <w:pPr>
        <w:spacing w:line="200" w:lineRule="atLeast"/>
        <w:jc w:val="center"/>
        <w:rPr>
          <w:sz w:val="22"/>
          <w:szCs w:val="22"/>
          <w:lang w:val="sr-Cyrl-CS"/>
        </w:rPr>
      </w:pPr>
      <w:r w:rsidRPr="00AA6C53">
        <w:rPr>
          <w:rFonts w:eastAsia="Arial"/>
          <w:bCs/>
          <w:sz w:val="22"/>
          <w:szCs w:val="22"/>
        </w:rPr>
        <w:t>Члан 8.</w:t>
      </w:r>
    </w:p>
    <w:p w:rsidR="001C65FD" w:rsidRPr="00AA6C53" w:rsidRDefault="001C65FD" w:rsidP="001C65FD">
      <w:pPr>
        <w:spacing w:line="49" w:lineRule="exact"/>
        <w:jc w:val="both"/>
        <w:rPr>
          <w:sz w:val="22"/>
          <w:szCs w:val="22"/>
        </w:rPr>
      </w:pPr>
    </w:p>
    <w:p w:rsidR="001C65FD" w:rsidRPr="00AA6C53" w:rsidRDefault="001C65FD" w:rsidP="001C65FD">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1C65FD" w:rsidRPr="00AA6C53" w:rsidRDefault="001C65FD" w:rsidP="001C65FD">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sidR="00CC41B9">
        <w:rPr>
          <w:rFonts w:eastAsia="Arial"/>
          <w:sz w:val="22"/>
          <w:szCs w:val="22"/>
        </w:rPr>
        <w:t>_________</w:t>
      </w:r>
      <w:r w:rsidR="00F03E48">
        <w:rPr>
          <w:rFonts w:eastAsia="Arial"/>
          <w:sz w:val="22"/>
          <w:szCs w:val="22"/>
        </w:rPr>
        <w:t>_______</w:t>
      </w:r>
      <w:r w:rsidR="00CC41B9">
        <w:rPr>
          <w:rFonts w:eastAsia="Arial"/>
          <w:sz w:val="22"/>
          <w:szCs w:val="22"/>
        </w:rPr>
        <w:t>_____</w:t>
      </w:r>
      <w:r w:rsidRPr="00AA6C53">
        <w:rPr>
          <w:rFonts w:eastAsia="Arial"/>
          <w:sz w:val="22"/>
          <w:szCs w:val="22"/>
        </w:rPr>
        <w:t xml:space="preserve">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1C65FD" w:rsidRDefault="001C65FD" w:rsidP="001C65FD">
      <w:pPr>
        <w:spacing w:line="237" w:lineRule="auto"/>
        <w:jc w:val="center"/>
        <w:rPr>
          <w:rFonts w:eastAsia="Arial"/>
          <w:bCs/>
          <w:sz w:val="22"/>
          <w:szCs w:val="22"/>
        </w:rPr>
      </w:pPr>
    </w:p>
    <w:p w:rsidR="001C65FD" w:rsidRPr="00AA6C53" w:rsidRDefault="001C65FD" w:rsidP="001C65FD">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1C65FD" w:rsidRPr="00AA6C53" w:rsidRDefault="001C65FD" w:rsidP="001C65FD">
      <w:pPr>
        <w:spacing w:line="51" w:lineRule="exact"/>
        <w:jc w:val="both"/>
        <w:rPr>
          <w:sz w:val="22"/>
          <w:szCs w:val="22"/>
        </w:rPr>
      </w:pPr>
    </w:p>
    <w:p w:rsidR="001C65FD" w:rsidRPr="00AA6C53" w:rsidRDefault="001C65FD" w:rsidP="001C65FD">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1C65FD" w:rsidRPr="00AA6C53" w:rsidRDefault="001C65FD" w:rsidP="001C65FD">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1C65FD" w:rsidRPr="00AA6C53" w:rsidRDefault="001C65FD" w:rsidP="001C65FD">
      <w:pPr>
        <w:spacing w:line="262" w:lineRule="exact"/>
        <w:jc w:val="both"/>
        <w:rPr>
          <w:sz w:val="22"/>
          <w:szCs w:val="22"/>
        </w:rPr>
      </w:pPr>
    </w:p>
    <w:p w:rsidR="001C65FD" w:rsidRPr="00AA6C53" w:rsidRDefault="001C65FD" w:rsidP="001C65FD">
      <w:pPr>
        <w:spacing w:line="237" w:lineRule="auto"/>
        <w:jc w:val="center"/>
        <w:rPr>
          <w:rFonts w:eastAsia="Arial"/>
          <w:bCs/>
          <w:sz w:val="22"/>
          <w:szCs w:val="22"/>
          <w:lang w:val="sr-Cyrl-CS"/>
        </w:rPr>
      </w:pPr>
      <w:r w:rsidRPr="00AA6C53">
        <w:rPr>
          <w:rFonts w:eastAsia="Arial"/>
          <w:bCs/>
          <w:sz w:val="22"/>
          <w:szCs w:val="22"/>
        </w:rPr>
        <w:t>Члан 10.</w:t>
      </w:r>
    </w:p>
    <w:p w:rsidR="001C65FD" w:rsidRPr="00AA6C53" w:rsidRDefault="001C65FD" w:rsidP="001C65FD">
      <w:pPr>
        <w:spacing w:line="49" w:lineRule="exact"/>
        <w:jc w:val="both"/>
        <w:rPr>
          <w:sz w:val="22"/>
          <w:szCs w:val="22"/>
        </w:rPr>
      </w:pPr>
    </w:p>
    <w:p w:rsidR="001C65FD" w:rsidRPr="00AA6C53" w:rsidRDefault="001C65FD" w:rsidP="001C65FD">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1C65FD" w:rsidRPr="00AA6C53" w:rsidRDefault="001C65FD" w:rsidP="001C65FD">
      <w:pPr>
        <w:overflowPunct w:val="0"/>
        <w:spacing w:line="223" w:lineRule="auto"/>
        <w:jc w:val="both"/>
        <w:rPr>
          <w:rFonts w:eastAsia="Arial"/>
          <w:sz w:val="22"/>
          <w:szCs w:val="22"/>
        </w:rPr>
      </w:pPr>
      <w:r w:rsidRPr="00AA6C53">
        <w:rPr>
          <w:rFonts w:eastAsia="Arial"/>
          <w:sz w:val="22"/>
          <w:szCs w:val="22"/>
        </w:rPr>
        <w:t xml:space="preserve">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w:t>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8B13F1" w:rsidRPr="00AA6C53" w:rsidRDefault="008B13F1"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1C65FD" w:rsidRPr="00AA6C53" w:rsidRDefault="001C65FD" w:rsidP="001C65FD">
      <w:pPr>
        <w:spacing w:line="237" w:lineRule="auto"/>
        <w:jc w:val="center"/>
        <w:rPr>
          <w:rFonts w:eastAsia="Arial"/>
          <w:sz w:val="22"/>
          <w:szCs w:val="22"/>
        </w:rPr>
      </w:pPr>
      <w:r w:rsidRPr="00AA6C53">
        <w:rPr>
          <w:rFonts w:eastAsia="Arial"/>
          <w:bCs/>
          <w:sz w:val="22"/>
          <w:szCs w:val="22"/>
        </w:rPr>
        <w:t>Члан 12.</w:t>
      </w:r>
    </w:p>
    <w:p w:rsidR="001C65FD" w:rsidRPr="00AA6C53" w:rsidRDefault="001C65FD" w:rsidP="001C65FD">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1C65FD" w:rsidRPr="00AA6C53" w:rsidRDefault="001C65FD" w:rsidP="001C65FD">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1C65FD" w:rsidRPr="00AA6C53" w:rsidRDefault="001C65FD" w:rsidP="001C65FD">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1C65FD" w:rsidRDefault="001C65FD" w:rsidP="001C65FD">
      <w:pPr>
        <w:spacing w:line="200" w:lineRule="atLeast"/>
        <w:jc w:val="center"/>
        <w:rPr>
          <w:rFonts w:eastAsia="Arial"/>
          <w:bCs/>
          <w:sz w:val="22"/>
          <w:szCs w:val="22"/>
        </w:rPr>
      </w:pPr>
    </w:p>
    <w:p w:rsidR="001C65FD" w:rsidRPr="00AA6C53" w:rsidRDefault="001C65FD" w:rsidP="001C65FD">
      <w:pPr>
        <w:spacing w:line="200" w:lineRule="atLeast"/>
        <w:jc w:val="center"/>
        <w:rPr>
          <w:sz w:val="22"/>
          <w:szCs w:val="22"/>
        </w:rPr>
      </w:pPr>
      <w:r w:rsidRPr="00AA6C53">
        <w:rPr>
          <w:rFonts w:eastAsia="Arial"/>
          <w:bCs/>
          <w:sz w:val="22"/>
          <w:szCs w:val="22"/>
        </w:rPr>
        <w:t>Члан 13.</w:t>
      </w:r>
    </w:p>
    <w:p w:rsidR="001C65FD" w:rsidRPr="00AA6C53" w:rsidRDefault="001C65FD" w:rsidP="001C65FD">
      <w:pPr>
        <w:spacing w:line="49" w:lineRule="exact"/>
        <w:jc w:val="both"/>
        <w:rPr>
          <w:sz w:val="22"/>
          <w:szCs w:val="22"/>
        </w:rPr>
      </w:pPr>
    </w:p>
    <w:p w:rsidR="001C65FD" w:rsidRPr="00AA6C53" w:rsidRDefault="001C65FD" w:rsidP="001C65FD">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1C65FD" w:rsidRPr="00AA6C53" w:rsidRDefault="001C65FD" w:rsidP="001C65FD">
      <w:pPr>
        <w:overflowPunct w:val="0"/>
        <w:spacing w:line="216" w:lineRule="auto"/>
        <w:jc w:val="both"/>
        <w:rPr>
          <w:rFonts w:eastAsia="Arial"/>
          <w:sz w:val="22"/>
          <w:szCs w:val="22"/>
        </w:rPr>
      </w:pPr>
    </w:p>
    <w:p w:rsidR="001C65FD" w:rsidRPr="00AA6C53" w:rsidRDefault="001C65FD" w:rsidP="001C65FD">
      <w:pPr>
        <w:spacing w:line="237" w:lineRule="auto"/>
        <w:jc w:val="center"/>
        <w:rPr>
          <w:rFonts w:eastAsia="Arial"/>
          <w:bCs/>
          <w:sz w:val="22"/>
          <w:szCs w:val="22"/>
        </w:rPr>
      </w:pPr>
      <w:r w:rsidRPr="00AA6C53">
        <w:rPr>
          <w:rFonts w:eastAsia="Arial"/>
          <w:bCs/>
          <w:sz w:val="22"/>
          <w:szCs w:val="22"/>
        </w:rPr>
        <w:t>Члан 14.</w:t>
      </w:r>
    </w:p>
    <w:p w:rsidR="001C65FD" w:rsidRPr="00AA6C53" w:rsidRDefault="001C65FD" w:rsidP="001C65FD">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1C65FD" w:rsidRPr="00AA6C53" w:rsidRDefault="001C65FD" w:rsidP="001C65FD">
      <w:pPr>
        <w:overflowPunct w:val="0"/>
        <w:spacing w:line="216" w:lineRule="auto"/>
        <w:jc w:val="both"/>
        <w:rPr>
          <w:rFonts w:eastAsia="Arial"/>
          <w:sz w:val="22"/>
          <w:szCs w:val="22"/>
        </w:rPr>
      </w:pPr>
    </w:p>
    <w:p w:rsidR="001C65FD" w:rsidRPr="00AA6C53" w:rsidRDefault="001C65FD" w:rsidP="001C65FD">
      <w:pPr>
        <w:overflowPunct w:val="0"/>
        <w:spacing w:line="216" w:lineRule="auto"/>
        <w:jc w:val="both"/>
        <w:rPr>
          <w:rFonts w:eastAsia="Arial"/>
          <w:sz w:val="22"/>
          <w:szCs w:val="22"/>
        </w:rPr>
      </w:pPr>
    </w:p>
    <w:p w:rsidR="001C65FD" w:rsidRDefault="001C65FD" w:rsidP="001C65FD">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Корисник услуге </w:t>
      </w:r>
    </w:p>
    <w:p w:rsidR="001C65FD" w:rsidRPr="00AA6C53" w:rsidRDefault="001C65FD" w:rsidP="001C65FD">
      <w:pPr>
        <w:overflowPunct w:val="0"/>
        <w:spacing w:line="216" w:lineRule="auto"/>
        <w:jc w:val="both"/>
        <w:rPr>
          <w:rFonts w:eastAsia="Arial"/>
          <w:sz w:val="22"/>
          <w:szCs w:val="22"/>
        </w:rPr>
      </w:pPr>
      <w:r>
        <w:rPr>
          <w:rFonts w:eastAsia="Arial"/>
          <w:sz w:val="22"/>
          <w:szCs w:val="22"/>
        </w:rPr>
        <w:t xml:space="preserve">____________________ </w:t>
      </w:r>
      <w:r w:rsidRPr="00AA6C53">
        <w:rPr>
          <w:rFonts w:eastAsia="Arial"/>
          <w:sz w:val="22"/>
          <w:szCs w:val="22"/>
        </w:rPr>
        <w:t xml:space="preserve">(М.П)    </w:t>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_______________________ </w:t>
      </w:r>
      <w:r w:rsidRPr="00AA6C53">
        <w:rPr>
          <w:rFonts w:eastAsia="Arial"/>
          <w:sz w:val="22"/>
          <w:szCs w:val="22"/>
        </w:rPr>
        <w:t xml:space="preserve">(М.П)    </w:t>
      </w:r>
    </w:p>
    <w:p w:rsidR="001C65FD" w:rsidRDefault="001C65FD" w:rsidP="001C65FD">
      <w:pPr>
        <w:tabs>
          <w:tab w:val="left" w:pos="6500"/>
        </w:tabs>
        <w:spacing w:line="200" w:lineRule="atLeast"/>
        <w:jc w:val="both"/>
        <w:rPr>
          <w:rFonts w:eastAsia="Arial"/>
          <w:sz w:val="22"/>
          <w:szCs w:val="22"/>
        </w:rPr>
      </w:pPr>
      <w:r w:rsidRPr="00AA6C53">
        <w:rPr>
          <w:rFonts w:eastAsia="Arial"/>
          <w:sz w:val="22"/>
          <w:szCs w:val="22"/>
        </w:rPr>
        <w:t xml:space="preserve">  </w:t>
      </w:r>
    </w:p>
    <w:p w:rsidR="00085672" w:rsidRPr="00AA6C53" w:rsidRDefault="00085672" w:rsidP="001C65FD">
      <w:pPr>
        <w:tabs>
          <w:tab w:val="left" w:pos="6500"/>
        </w:tabs>
        <w:spacing w:line="200" w:lineRule="atLeast"/>
        <w:jc w:val="both"/>
        <w:rPr>
          <w:bCs/>
          <w:sz w:val="22"/>
          <w:szCs w:val="22"/>
        </w:rPr>
      </w:pPr>
    </w:p>
    <w:p w:rsidR="001C65FD" w:rsidRPr="00183851" w:rsidRDefault="001C65FD" w:rsidP="001C65FD">
      <w:pPr>
        <w:autoSpaceDN w:val="0"/>
        <w:adjustRightInd w:val="0"/>
        <w:ind w:left="171"/>
        <w:jc w:val="both"/>
        <w:rPr>
          <w:bCs/>
          <w:sz w:val="20"/>
          <w:szCs w:val="20"/>
          <w:lang w:val="sr-Cyrl-CS"/>
        </w:rPr>
      </w:pPr>
      <w:r w:rsidRPr="00183851">
        <w:rPr>
          <w:bCs/>
          <w:sz w:val="20"/>
          <w:szCs w:val="20"/>
        </w:rPr>
        <w:t xml:space="preserve">Напомена: </w:t>
      </w:r>
    </w:p>
    <w:p w:rsidR="001C65FD" w:rsidRDefault="001C65FD" w:rsidP="001C65FD">
      <w:pPr>
        <w:pStyle w:val="BodyTextIndent"/>
        <w:spacing w:after="0"/>
        <w:ind w:left="0"/>
        <w:rPr>
          <w:bCs/>
          <w:sz w:val="20"/>
          <w:szCs w:val="20"/>
        </w:rPr>
      </w:pPr>
      <w:r w:rsidRPr="00183851">
        <w:rPr>
          <w:bCs/>
          <w:sz w:val="20"/>
          <w:szCs w:val="20"/>
        </w:rPr>
        <w:t>Овај модел уговора представља садржину уговора који ће бити закључен</w:t>
      </w:r>
      <w:r w:rsidRPr="00183851">
        <w:rPr>
          <w:bCs/>
          <w:sz w:val="20"/>
          <w:szCs w:val="20"/>
          <w:lang w:val="sr-Cyrl-CS"/>
        </w:rPr>
        <w:t xml:space="preserve"> </w:t>
      </w:r>
      <w:r w:rsidRPr="00183851">
        <w:rPr>
          <w:bCs/>
          <w:sz w:val="20"/>
          <w:szCs w:val="20"/>
        </w:rPr>
        <w:t>са изабраним понуђачем. Уколико понуђач без оправданих разлога одбије да закључи</w:t>
      </w:r>
      <w:r w:rsidRPr="00183851">
        <w:rPr>
          <w:bCs/>
          <w:sz w:val="20"/>
          <w:szCs w:val="20"/>
          <w:lang w:val="sr-Cyrl-CS"/>
        </w:rPr>
        <w:t xml:space="preserve"> </w:t>
      </w:r>
      <w:r w:rsidRPr="00183851">
        <w:rPr>
          <w:bCs/>
          <w:sz w:val="20"/>
          <w:szCs w:val="20"/>
        </w:rPr>
        <w:t>уговор о јавној набавци ове садржине, након што му је уговор додељен, наручилац ће</w:t>
      </w:r>
      <w:r w:rsidRPr="00183851">
        <w:rPr>
          <w:bCs/>
          <w:sz w:val="20"/>
          <w:szCs w:val="20"/>
          <w:lang w:val="sr-Cyrl-CS"/>
        </w:rPr>
        <w:t xml:space="preserve"> </w:t>
      </w:r>
      <w:r w:rsidRPr="00183851">
        <w:rPr>
          <w:bCs/>
          <w:sz w:val="20"/>
          <w:szCs w:val="20"/>
        </w:rPr>
        <w:t>Управи за јавне набавке доставити доказ негативне рефренце</w:t>
      </w:r>
    </w:p>
    <w:p w:rsidR="00085672" w:rsidRDefault="00085672" w:rsidP="006B7CE2">
      <w:pPr>
        <w:rPr>
          <w:sz w:val="22"/>
          <w:szCs w:val="22"/>
          <w:lang w:val="sr-Cyrl-CS"/>
        </w:rPr>
      </w:pPr>
    </w:p>
    <w:p w:rsidR="00085672" w:rsidRDefault="00085672" w:rsidP="006B7CE2">
      <w:pPr>
        <w:rPr>
          <w:sz w:val="22"/>
          <w:szCs w:val="22"/>
          <w:lang w:val="sr-Cyrl-CS"/>
        </w:rPr>
      </w:pPr>
    </w:p>
    <w:p w:rsidR="006B7CE2" w:rsidRPr="00FC4BEC" w:rsidRDefault="006B7CE2" w:rsidP="006B7CE2">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6B7CE2" w:rsidRDefault="006B7CE2" w:rsidP="006B7CE2">
      <w:pPr>
        <w:rPr>
          <w:sz w:val="22"/>
          <w:szCs w:val="22"/>
          <w:lang w:val="sr-Cyrl-CS"/>
        </w:rPr>
      </w:pPr>
      <w:r>
        <w:rPr>
          <w:sz w:val="22"/>
          <w:szCs w:val="22"/>
          <w:lang w:val="sr-Cyrl-CS"/>
        </w:rPr>
        <w:t xml:space="preserve">ЗА РЕХАБИЛИТАЦИЈУ          </w:t>
      </w:r>
    </w:p>
    <w:p w:rsidR="006B7CE2" w:rsidRDefault="006B7CE2" w:rsidP="006B7CE2">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6B7CE2" w:rsidRDefault="006B7CE2" w:rsidP="006B7CE2">
      <w:pPr>
        <w:rPr>
          <w:sz w:val="22"/>
          <w:szCs w:val="22"/>
          <w:lang w:val="sr-Latn-CS"/>
        </w:rPr>
      </w:pPr>
      <w:r>
        <w:rPr>
          <w:sz w:val="22"/>
          <w:szCs w:val="22"/>
          <w:lang w:val="sr-Cyrl-CS"/>
        </w:rPr>
        <w:t>Број</w:t>
      </w:r>
      <w:r>
        <w:rPr>
          <w:sz w:val="22"/>
          <w:szCs w:val="22"/>
          <w:lang w:val="sr-Latn-CS"/>
        </w:rPr>
        <w:t xml:space="preserve">: </w:t>
      </w:r>
    </w:p>
    <w:p w:rsidR="006B7CE2" w:rsidRDefault="006B7CE2" w:rsidP="006B7CE2">
      <w:pPr>
        <w:rPr>
          <w:sz w:val="22"/>
          <w:szCs w:val="22"/>
          <w:lang w:val="sr-Latn-CS"/>
        </w:rPr>
      </w:pPr>
      <w:r>
        <w:rPr>
          <w:sz w:val="22"/>
          <w:szCs w:val="22"/>
          <w:lang w:val="sr-Cyrl-CS"/>
        </w:rPr>
        <w:t>Датум</w:t>
      </w:r>
      <w:r>
        <w:rPr>
          <w:sz w:val="22"/>
          <w:szCs w:val="22"/>
          <w:lang w:val="sr-Latn-CS"/>
        </w:rPr>
        <w:t xml:space="preserve">: </w:t>
      </w:r>
    </w:p>
    <w:p w:rsidR="006B7CE2" w:rsidRPr="000D0BA1" w:rsidRDefault="006B7CE2" w:rsidP="006B7CE2">
      <w:pPr>
        <w:jc w:val="both"/>
        <w:rPr>
          <w:sz w:val="20"/>
          <w:szCs w:val="20"/>
          <w:lang w:val="sr-Cyrl-CS"/>
        </w:rPr>
      </w:pPr>
    </w:p>
    <w:p w:rsidR="006B7CE2" w:rsidRDefault="006B7CE2" w:rsidP="006B7CE2">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бр.______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6B7CE2" w:rsidRPr="000D0BA1" w:rsidRDefault="006B7CE2" w:rsidP="006B7CE2">
      <w:pPr>
        <w:pStyle w:val="BodyTextIndent"/>
        <w:spacing w:after="0"/>
        <w:ind w:left="0"/>
        <w:jc w:val="both"/>
        <w:rPr>
          <w:b/>
          <w:i/>
          <w:iCs/>
          <w:sz w:val="22"/>
          <w:szCs w:val="22"/>
          <w:lang w:val="sr-Latn-CS"/>
        </w:rPr>
      </w:pPr>
    </w:p>
    <w:p w:rsidR="006B7CE2" w:rsidRDefault="006B7CE2" w:rsidP="006B7CE2">
      <w:pPr>
        <w:ind w:firstLine="720"/>
        <w:jc w:val="center"/>
        <w:rPr>
          <w:i/>
          <w:iCs/>
          <w:sz w:val="22"/>
          <w:lang w:val="sr-Cyrl-CS"/>
        </w:rPr>
      </w:pPr>
      <w:r>
        <w:rPr>
          <w:i/>
          <w:iCs/>
          <w:sz w:val="22"/>
          <w:lang w:val="sr-Cyrl-CS"/>
        </w:rPr>
        <w:t>У Г О В О Р</w:t>
      </w:r>
    </w:p>
    <w:p w:rsidR="006B7CE2" w:rsidRPr="00554FA0" w:rsidRDefault="006B7CE2" w:rsidP="006B7CE2">
      <w:pPr>
        <w:ind w:firstLine="720"/>
        <w:jc w:val="center"/>
        <w:rPr>
          <w:i/>
          <w:sz w:val="22"/>
          <w:szCs w:val="22"/>
          <w:lang w:val="sr-Cyrl-CS"/>
        </w:rPr>
      </w:pPr>
      <w:r w:rsidRPr="008A3866">
        <w:rPr>
          <w:i/>
          <w:iCs/>
          <w:sz w:val="22"/>
          <w:lang w:val="sr-Cyrl-CS"/>
        </w:rPr>
        <w:t xml:space="preserve">о набавци услуга </w:t>
      </w:r>
      <w:r w:rsidRPr="008A3866">
        <w:rPr>
          <w:i/>
          <w:iCs/>
          <w:sz w:val="22"/>
          <w:szCs w:val="22"/>
          <w:lang w:val="sr-Cyrl-CS"/>
        </w:rPr>
        <w:t>о</w:t>
      </w:r>
      <w:r w:rsidRPr="008A3866">
        <w:rPr>
          <w:i/>
          <w:sz w:val="22"/>
          <w:szCs w:val="22"/>
        </w:rPr>
        <w:t xml:space="preserve">државања и поправки парног конвектомата </w:t>
      </w:r>
      <w:r w:rsidR="00554FA0" w:rsidRPr="008A3866">
        <w:rPr>
          <w:i/>
          <w:sz w:val="22"/>
          <w:szCs w:val="22"/>
          <w:lang w:val="sr-Cyrl-CS"/>
        </w:rPr>
        <w:t>и машина за прање посуђа</w:t>
      </w:r>
    </w:p>
    <w:p w:rsidR="006B7CE2" w:rsidRDefault="006B7CE2" w:rsidP="006B7CE2">
      <w:pPr>
        <w:ind w:firstLine="720"/>
        <w:jc w:val="center"/>
        <w:rPr>
          <w:i/>
          <w:iCs/>
          <w:sz w:val="22"/>
          <w:lang w:val="sr-Cyrl-CS"/>
        </w:rPr>
      </w:pPr>
    </w:p>
    <w:p w:rsidR="006B7CE2" w:rsidRDefault="00085672" w:rsidP="006B7CE2">
      <w:pPr>
        <w:pStyle w:val="BodyTextIndent"/>
        <w:ind w:right="180"/>
        <w:jc w:val="both"/>
        <w:rPr>
          <w:sz w:val="22"/>
        </w:rPr>
      </w:pPr>
      <w:r>
        <w:rPr>
          <w:sz w:val="22"/>
        </w:rPr>
        <w:t>Закључен између</w:t>
      </w:r>
      <w:r w:rsidR="006B7CE2">
        <w:rPr>
          <w:sz w:val="22"/>
        </w:rPr>
        <w:t xml:space="preserve"> :</w:t>
      </w:r>
    </w:p>
    <w:p w:rsidR="006B7CE2" w:rsidRDefault="006B7CE2" w:rsidP="006B7CE2">
      <w:pPr>
        <w:numPr>
          <w:ilvl w:val="0"/>
          <w:numId w:val="22"/>
        </w:numPr>
        <w:suppressAutoHyphens w:val="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w:t>
      </w:r>
      <w:r w:rsidR="00085672">
        <w:rPr>
          <w:sz w:val="22"/>
          <w:lang w:val="sr-Cyrl-CS"/>
        </w:rPr>
        <w:t>_____________________________________</w:t>
      </w:r>
      <w:r>
        <w:rPr>
          <w:sz w:val="22"/>
          <w:lang w:val="sr-Cyrl-CS"/>
        </w:rPr>
        <w:t xml:space="preserve"> (у даљем тексту: купац), матични број: 08062650, порески идентификациони број: 101161576 </w:t>
      </w:r>
    </w:p>
    <w:p w:rsidR="006B7CE2" w:rsidRDefault="006B7CE2" w:rsidP="006B7CE2">
      <w:pPr>
        <w:ind w:left="360"/>
        <w:jc w:val="both"/>
        <w:rPr>
          <w:sz w:val="22"/>
          <w:lang w:val="sr-Cyrl-CS"/>
        </w:rPr>
      </w:pPr>
      <w:r>
        <w:rPr>
          <w:sz w:val="22"/>
          <w:lang w:val="sr-Cyrl-CS"/>
        </w:rPr>
        <w:t xml:space="preserve">       и</w:t>
      </w:r>
    </w:p>
    <w:p w:rsidR="006B7CE2" w:rsidRDefault="006B7CE2" w:rsidP="006B7CE2">
      <w:pPr>
        <w:numPr>
          <w:ilvl w:val="0"/>
          <w:numId w:val="22"/>
        </w:numPr>
        <w:suppressAutoHyphens w:val="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6B7CE2" w:rsidRDefault="006B7CE2" w:rsidP="006B7CE2">
      <w:pPr>
        <w:ind w:left="360"/>
        <w:jc w:val="both"/>
        <w:rPr>
          <w:i/>
          <w:iCs/>
          <w:sz w:val="22"/>
          <w:lang w:val="sr-Cyrl-CS"/>
        </w:rPr>
      </w:pPr>
    </w:p>
    <w:p w:rsidR="006B7CE2" w:rsidRDefault="006B7CE2" w:rsidP="006B7CE2">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6B7CE2" w:rsidRDefault="006B7CE2" w:rsidP="006B7CE2">
      <w:pPr>
        <w:jc w:val="both"/>
        <w:rPr>
          <w:sz w:val="22"/>
          <w:szCs w:val="22"/>
        </w:rPr>
      </w:pPr>
    </w:p>
    <w:p w:rsidR="006B7CE2" w:rsidRPr="001A12E6" w:rsidRDefault="006B7CE2" w:rsidP="006B7CE2">
      <w:pPr>
        <w:jc w:val="center"/>
      </w:pPr>
      <w:r w:rsidRPr="001A12E6">
        <w:rPr>
          <w:lang w:val="sr-Cyrl-CS"/>
        </w:rPr>
        <w:t>Члан</w:t>
      </w:r>
      <w:r w:rsidRPr="001A12E6">
        <w:rPr>
          <w:lang w:val="sr-Latn-CS"/>
        </w:rPr>
        <w:t xml:space="preserve"> 1.</w:t>
      </w:r>
    </w:p>
    <w:p w:rsidR="006B7CE2" w:rsidRPr="005C2745" w:rsidRDefault="006B7CE2" w:rsidP="006B7CE2">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парног конвектомата  </w:t>
      </w:r>
      <w:r w:rsidR="0013041A">
        <w:rPr>
          <w:sz w:val="22"/>
          <w:szCs w:val="22"/>
          <w:lang w:val="sr-Cyrl-CS"/>
        </w:rPr>
        <w:t xml:space="preserve">и машина за прање посуђа </w:t>
      </w:r>
      <w:r>
        <w:rPr>
          <w:sz w:val="22"/>
          <w:szCs w:val="22"/>
          <w:lang w:val="sr-Cyrl-CS"/>
        </w:rPr>
        <w:t xml:space="preserve">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услуга одржавања и поправки парног конвектомата</w:t>
      </w:r>
      <w:r w:rsidR="0013041A">
        <w:rPr>
          <w:sz w:val="22"/>
          <w:szCs w:val="22"/>
          <w:lang w:val="sr-Cyrl-CS"/>
        </w:rPr>
        <w:t xml:space="preserve"> и машина за прање посуђа</w:t>
      </w:r>
      <w:r w:rsidRPr="006B7CE2">
        <w:rPr>
          <w:sz w:val="22"/>
          <w:szCs w:val="22"/>
        </w:rPr>
        <w:t>,</w:t>
      </w:r>
      <w:r w:rsidRPr="005C2745">
        <w:rPr>
          <w:sz w:val="22"/>
          <w:szCs w:val="22"/>
        </w:rPr>
        <w:t xml:space="preserve"> 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6B7CE2" w:rsidRPr="000D0BA1" w:rsidRDefault="006B7CE2" w:rsidP="006B7CE2">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6B7CE2" w:rsidRDefault="006B7CE2" w:rsidP="006B7CE2">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6B7CE2" w:rsidRDefault="006B7CE2" w:rsidP="006B7CE2">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6B7CE2" w:rsidRPr="00554FA0" w:rsidRDefault="006B7CE2" w:rsidP="006B7CE2">
      <w:pPr>
        <w:jc w:val="both"/>
        <w:rPr>
          <w:sz w:val="22"/>
          <w:szCs w:val="22"/>
          <w:lang w:val="sr-Latn-CS"/>
        </w:rPr>
      </w:pPr>
      <w:r>
        <w:rPr>
          <w:sz w:val="22"/>
          <w:szCs w:val="22"/>
          <w:lang w:val="sr-Latn-CS"/>
        </w:rPr>
        <w:tab/>
        <w:t xml:space="preserve">- </w:t>
      </w:r>
      <w:r>
        <w:rPr>
          <w:sz w:val="22"/>
          <w:szCs w:val="22"/>
          <w:lang w:val="sr-Cyrl-CS"/>
        </w:rPr>
        <w:t xml:space="preserve">да је Наручилац у складу са одредбама Закона о јавним набавкама </w:t>
      </w:r>
      <w:r>
        <w:rPr>
          <w:sz w:val="22"/>
          <w:szCs w:val="22"/>
          <w:lang w:val="sr-Latn-CS"/>
        </w:rPr>
        <w:t xml:space="preserve">, </w:t>
      </w:r>
      <w:r>
        <w:rPr>
          <w:sz w:val="22"/>
          <w:szCs w:val="22"/>
          <w:lang w:val="sr-Cyrl-CS"/>
        </w:rPr>
        <w:t xml:space="preserve">на основу понуде пружаоца  услуга и </w:t>
      </w:r>
      <w:r w:rsidRPr="00554FA0">
        <w:rPr>
          <w:sz w:val="22"/>
          <w:szCs w:val="22"/>
          <w:lang w:val="sr-Cyrl-CS"/>
        </w:rPr>
        <w:t>одлуке о додели уговора бр</w:t>
      </w:r>
      <w:r w:rsidRPr="00554FA0">
        <w:rPr>
          <w:sz w:val="22"/>
          <w:szCs w:val="22"/>
          <w:lang w:val="sr-Latn-CS"/>
        </w:rPr>
        <w:t xml:space="preserve">. ______ </w:t>
      </w:r>
      <w:r w:rsidRPr="00554FA0">
        <w:rPr>
          <w:sz w:val="22"/>
          <w:szCs w:val="22"/>
          <w:lang w:val="sr-Cyrl-CS"/>
        </w:rPr>
        <w:t>од</w:t>
      </w:r>
      <w:r w:rsidRPr="00554FA0">
        <w:rPr>
          <w:sz w:val="22"/>
          <w:szCs w:val="22"/>
          <w:lang w:val="sr-Latn-CS"/>
        </w:rPr>
        <w:t xml:space="preserve"> ________</w:t>
      </w:r>
      <w:r w:rsidRPr="00554FA0">
        <w:rPr>
          <w:sz w:val="22"/>
          <w:szCs w:val="22"/>
          <w:lang w:val="sr-Cyrl-CS"/>
        </w:rPr>
        <w:t>___</w:t>
      </w:r>
      <w:r w:rsidRPr="00554FA0">
        <w:rPr>
          <w:sz w:val="22"/>
          <w:szCs w:val="22"/>
          <w:lang w:val="sr-Latn-CS"/>
        </w:rPr>
        <w:t xml:space="preserve"> </w:t>
      </w:r>
      <w:r w:rsidRPr="00554FA0">
        <w:rPr>
          <w:sz w:val="22"/>
          <w:szCs w:val="22"/>
          <w:lang w:val="sr-Cyrl-CS"/>
        </w:rPr>
        <w:t xml:space="preserve">године изабрао Продавца </w:t>
      </w:r>
      <w:r w:rsidRPr="00554FA0">
        <w:rPr>
          <w:sz w:val="22"/>
          <w:szCs w:val="22"/>
          <w:lang w:val="sr-Latn-CS"/>
        </w:rPr>
        <w:t xml:space="preserve"> </w:t>
      </w:r>
      <w:r w:rsidRPr="00554FA0">
        <w:rPr>
          <w:sz w:val="22"/>
          <w:szCs w:val="22"/>
          <w:lang w:val="sr-Cyrl-CS"/>
        </w:rPr>
        <w:t>за извршење услуге из партије бр</w:t>
      </w:r>
      <w:r w:rsidRPr="00554FA0">
        <w:rPr>
          <w:sz w:val="22"/>
          <w:szCs w:val="22"/>
          <w:lang w:val="sr-Latn-CS"/>
        </w:rPr>
        <w:t>. _________.</w:t>
      </w:r>
    </w:p>
    <w:p w:rsidR="006B7CE2" w:rsidRPr="00554FA0" w:rsidRDefault="006B7CE2" w:rsidP="006B7CE2">
      <w:pPr>
        <w:spacing w:line="200" w:lineRule="atLeast"/>
        <w:jc w:val="center"/>
        <w:rPr>
          <w:rFonts w:eastAsia="Arial"/>
          <w:bCs/>
        </w:rPr>
      </w:pPr>
    </w:p>
    <w:p w:rsidR="006B7CE2" w:rsidRPr="00554FA0" w:rsidRDefault="006B7CE2" w:rsidP="006B7CE2">
      <w:pPr>
        <w:spacing w:line="200" w:lineRule="atLeast"/>
        <w:jc w:val="center"/>
        <w:rPr>
          <w:sz w:val="22"/>
          <w:szCs w:val="22"/>
        </w:rPr>
      </w:pPr>
      <w:r w:rsidRPr="00554FA0">
        <w:rPr>
          <w:rFonts w:eastAsia="Arial"/>
          <w:bCs/>
          <w:sz w:val="22"/>
          <w:szCs w:val="22"/>
        </w:rPr>
        <w:t>Члан 2.</w:t>
      </w:r>
    </w:p>
    <w:p w:rsidR="006B7CE2" w:rsidRPr="00554FA0" w:rsidRDefault="006B7CE2" w:rsidP="006B7CE2">
      <w:pPr>
        <w:spacing w:line="46" w:lineRule="exact"/>
        <w:rPr>
          <w:sz w:val="22"/>
          <w:szCs w:val="22"/>
        </w:rPr>
      </w:pPr>
    </w:p>
    <w:p w:rsidR="006B7CE2" w:rsidRPr="00554FA0" w:rsidRDefault="006B7CE2" w:rsidP="006B7CE2">
      <w:pPr>
        <w:overflowPunct w:val="0"/>
        <w:spacing w:line="200" w:lineRule="atLeast"/>
        <w:jc w:val="both"/>
        <w:rPr>
          <w:rFonts w:eastAsia="Arial"/>
          <w:sz w:val="22"/>
          <w:szCs w:val="22"/>
          <w:lang w:val="sr-Cyrl-CS"/>
        </w:rPr>
      </w:pPr>
      <w:r w:rsidRPr="00554FA0">
        <w:rPr>
          <w:rFonts w:eastAsia="Arial"/>
          <w:sz w:val="22"/>
          <w:szCs w:val="22"/>
        </w:rPr>
        <w:t>Уговорену цену набавк</w:t>
      </w:r>
      <w:r w:rsidRPr="00554FA0">
        <w:rPr>
          <w:rFonts w:eastAsia="Arial"/>
          <w:sz w:val="22"/>
          <w:szCs w:val="22"/>
          <w:lang w:val="sr-Cyrl-CS"/>
        </w:rPr>
        <w:t>е</w:t>
      </w:r>
      <w:r w:rsidRPr="00554FA0">
        <w:rPr>
          <w:rFonts w:eastAsia="Arial"/>
          <w:sz w:val="22"/>
          <w:szCs w:val="22"/>
        </w:rPr>
        <w:t xml:space="preserve"> услуга за  партију 3 – Одржавање и поправка парног конвектомата</w:t>
      </w:r>
      <w:r w:rsidR="00554FA0" w:rsidRPr="00554FA0">
        <w:rPr>
          <w:rFonts w:eastAsia="Arial"/>
          <w:sz w:val="22"/>
          <w:szCs w:val="22"/>
          <w:lang w:val="sr-Cyrl-CS"/>
        </w:rPr>
        <w:t xml:space="preserve"> и машина за прање посуђа</w:t>
      </w:r>
      <w:r w:rsidRPr="00554FA0">
        <w:rPr>
          <w:sz w:val="22"/>
          <w:szCs w:val="22"/>
        </w:rPr>
        <w:t xml:space="preserve">, </w:t>
      </w:r>
      <w:r w:rsidRPr="00554FA0">
        <w:rPr>
          <w:rFonts w:eastAsia="Arial"/>
          <w:sz w:val="22"/>
          <w:szCs w:val="22"/>
          <w:lang w:val="sr-Cyrl-CS"/>
        </w:rPr>
        <w:t xml:space="preserve"> чине:</w:t>
      </w:r>
    </w:p>
    <w:p w:rsidR="006B7CE2" w:rsidRPr="00554FA0" w:rsidRDefault="006B7CE2" w:rsidP="006B7CE2">
      <w:pPr>
        <w:spacing w:line="200" w:lineRule="atLeast"/>
        <w:jc w:val="both"/>
        <w:rPr>
          <w:sz w:val="22"/>
          <w:szCs w:val="22"/>
        </w:rPr>
      </w:pPr>
      <w:r w:rsidRPr="00554FA0">
        <w:rPr>
          <w:rFonts w:eastAsia="Arial"/>
          <w:sz w:val="22"/>
          <w:szCs w:val="22"/>
        </w:rPr>
        <w:t>цена радног сата _________________________________ РСД без пореза на додату вредност,</w:t>
      </w:r>
    </w:p>
    <w:p w:rsidR="006B7CE2" w:rsidRPr="00554FA0" w:rsidRDefault="006B7CE2" w:rsidP="006B7CE2">
      <w:pPr>
        <w:spacing w:line="200" w:lineRule="atLeast"/>
        <w:jc w:val="both"/>
        <w:rPr>
          <w:sz w:val="22"/>
          <w:szCs w:val="22"/>
        </w:rPr>
      </w:pPr>
      <w:r w:rsidRPr="00554FA0">
        <w:rPr>
          <w:rFonts w:eastAsia="Arial"/>
          <w:sz w:val="22"/>
          <w:szCs w:val="22"/>
        </w:rPr>
        <w:t>цена радног сата _________________________________ РСД са порезом на додату вредност</w:t>
      </w:r>
    </w:p>
    <w:p w:rsidR="006B7CE2" w:rsidRPr="00AA6C53" w:rsidRDefault="006B7CE2" w:rsidP="006B7CE2">
      <w:pPr>
        <w:overflowPunct w:val="0"/>
        <w:spacing w:line="216" w:lineRule="auto"/>
        <w:jc w:val="both"/>
        <w:rPr>
          <w:rFonts w:eastAsia="Arial"/>
          <w:sz w:val="22"/>
          <w:szCs w:val="22"/>
          <w:lang w:val="sr-Cyrl-CS"/>
        </w:rPr>
      </w:pPr>
      <w:r w:rsidRPr="00554FA0">
        <w:rPr>
          <w:rFonts w:eastAsia="Arial"/>
          <w:sz w:val="22"/>
          <w:szCs w:val="22"/>
        </w:rPr>
        <w:t xml:space="preserve">Укупна уговорена вредност услуга  за партију  </w:t>
      </w:r>
      <w:r w:rsidR="00392CBD" w:rsidRPr="00554FA0">
        <w:rPr>
          <w:rFonts w:eastAsia="Arial"/>
          <w:sz w:val="22"/>
          <w:szCs w:val="22"/>
        </w:rPr>
        <w:t>3</w:t>
      </w:r>
      <w:r w:rsidRPr="00554FA0">
        <w:rPr>
          <w:rFonts w:eastAsia="Arial"/>
          <w:sz w:val="22"/>
          <w:szCs w:val="22"/>
        </w:rPr>
        <w:t xml:space="preserve"> износи</w:t>
      </w:r>
      <w:r w:rsidRPr="00AA6C53">
        <w:rPr>
          <w:rFonts w:eastAsia="Arial"/>
          <w:sz w:val="22"/>
          <w:szCs w:val="22"/>
        </w:rPr>
        <w:t xml:space="preserve">: </w:t>
      </w:r>
      <w:r w:rsidR="0013041A" w:rsidRPr="008A3866">
        <w:rPr>
          <w:rFonts w:eastAsia="Arial"/>
          <w:sz w:val="22"/>
          <w:szCs w:val="22"/>
          <w:lang w:val="sr-Cyrl-CS"/>
        </w:rPr>
        <w:t>4</w:t>
      </w:r>
      <w:r w:rsidR="008A3866">
        <w:rPr>
          <w:rFonts w:eastAsia="Arial"/>
          <w:sz w:val="22"/>
          <w:szCs w:val="22"/>
        </w:rPr>
        <w:t>4</w:t>
      </w:r>
      <w:r w:rsidR="00C715B3" w:rsidRPr="008A3866">
        <w:rPr>
          <w:rFonts w:eastAsia="Arial"/>
          <w:sz w:val="22"/>
          <w:szCs w:val="22"/>
        </w:rPr>
        <w:t xml:space="preserve">0.000,00 </w:t>
      </w:r>
      <w:r w:rsidRPr="008A3866">
        <w:rPr>
          <w:rFonts w:eastAsia="Arial"/>
          <w:sz w:val="22"/>
          <w:szCs w:val="22"/>
        </w:rPr>
        <w:t>динара</w:t>
      </w:r>
      <w:r>
        <w:rPr>
          <w:rFonts w:eastAsia="Arial"/>
          <w:sz w:val="22"/>
          <w:szCs w:val="22"/>
        </w:rPr>
        <w:t xml:space="preserve"> без пдв-а</w:t>
      </w:r>
      <w:r w:rsidRPr="00AA6C53">
        <w:rPr>
          <w:rFonts w:eastAsia="Arial"/>
          <w:sz w:val="22"/>
          <w:szCs w:val="22"/>
        </w:rPr>
        <w:t>,</w:t>
      </w:r>
      <w:r>
        <w:rPr>
          <w:rFonts w:eastAsia="Arial"/>
          <w:sz w:val="22"/>
          <w:szCs w:val="22"/>
        </w:rPr>
        <w:t xml:space="preserve"> </w:t>
      </w:r>
      <w:r w:rsidR="00C715B3">
        <w:rPr>
          <w:rFonts w:eastAsia="Arial"/>
          <w:sz w:val="22"/>
          <w:szCs w:val="22"/>
        </w:rPr>
        <w:t>(словима: двесто хиљада</w:t>
      </w:r>
      <w:r>
        <w:rPr>
          <w:rFonts w:eastAsia="Arial"/>
          <w:sz w:val="22"/>
          <w:szCs w:val="22"/>
        </w:rPr>
        <w:t xml:space="preserve"> </w:t>
      </w:r>
      <w:r w:rsidRPr="00AA6C53">
        <w:rPr>
          <w:rFonts w:eastAsia="Arial"/>
          <w:sz w:val="22"/>
          <w:szCs w:val="22"/>
        </w:rPr>
        <w:t>динара )</w:t>
      </w:r>
    </w:p>
    <w:p w:rsidR="006B7CE2" w:rsidRPr="00AA6C53" w:rsidRDefault="006B7CE2" w:rsidP="006B7CE2">
      <w:pPr>
        <w:overflowPunct w:val="0"/>
        <w:spacing w:line="216" w:lineRule="auto"/>
        <w:jc w:val="both"/>
        <w:rPr>
          <w:rFonts w:eastAsia="Arial"/>
          <w:iCs/>
          <w:sz w:val="22"/>
          <w:szCs w:val="22"/>
        </w:rPr>
      </w:pPr>
      <w:r w:rsidRPr="00AA6C53">
        <w:rPr>
          <w:rFonts w:eastAsia="Arial"/>
          <w:sz w:val="22"/>
          <w:szCs w:val="22"/>
        </w:rPr>
        <w:t>(</w:t>
      </w:r>
      <w:r w:rsidRPr="00AA6C53">
        <w:rPr>
          <w:rFonts w:eastAsia="Arial"/>
          <w:bCs/>
          <w:iCs/>
          <w:sz w:val="22"/>
          <w:szCs w:val="22"/>
        </w:rPr>
        <w:t>наручилац није у обавези према изабраном понуђачу да искористи сва уговорена средства.)</w:t>
      </w:r>
    </w:p>
    <w:p w:rsidR="006B7CE2" w:rsidRPr="00AA6C53" w:rsidRDefault="006B7CE2" w:rsidP="006B7CE2">
      <w:pPr>
        <w:spacing w:line="239" w:lineRule="exact"/>
        <w:jc w:val="both"/>
        <w:rPr>
          <w:sz w:val="22"/>
          <w:szCs w:val="22"/>
          <w:highlight w:val="yellow"/>
        </w:rPr>
      </w:pPr>
    </w:p>
    <w:p w:rsidR="006B7CE2" w:rsidRPr="00AA6C53" w:rsidRDefault="006B7CE2" w:rsidP="006B7CE2">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6B7CE2" w:rsidRPr="00AA6C53" w:rsidRDefault="006B7CE2" w:rsidP="007E1BA5">
      <w:pPr>
        <w:overflowPunct w:val="0"/>
        <w:spacing w:line="216" w:lineRule="auto"/>
        <w:ind w:firstLine="720"/>
        <w:jc w:val="both"/>
        <w:rPr>
          <w:rFonts w:eastAsia="Arial"/>
          <w:bCs/>
          <w:iCs/>
          <w:sz w:val="22"/>
          <w:szCs w:val="22"/>
        </w:rPr>
      </w:pPr>
      <w:r w:rsidRPr="00AA6C53">
        <w:rPr>
          <w:rFonts w:eastAsia="Arial"/>
          <w:bCs/>
          <w:iCs/>
          <w:sz w:val="22"/>
          <w:szCs w:val="22"/>
        </w:rPr>
        <w:t>Саставни део уговора је и обавеза</w:t>
      </w:r>
      <w:r w:rsidR="00392CBD">
        <w:rPr>
          <w:rFonts w:eastAsia="Arial"/>
          <w:bCs/>
          <w:iCs/>
          <w:sz w:val="22"/>
          <w:szCs w:val="22"/>
        </w:rPr>
        <w:t>н ценовник-</w:t>
      </w:r>
      <w:r w:rsidRPr="00AA6C53">
        <w:rPr>
          <w:rFonts w:eastAsia="Arial"/>
          <w:bCs/>
          <w:iCs/>
          <w:sz w:val="22"/>
          <w:szCs w:val="22"/>
        </w:rPr>
        <w:t xml:space="preserve"> 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6B7CE2" w:rsidRPr="00AA6C53" w:rsidRDefault="006B7CE2" w:rsidP="006B7CE2">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sidRPr="001B7A01">
        <w:rPr>
          <w:rFonts w:eastAsia="Arial"/>
          <w:bCs/>
          <w:iCs/>
          <w:sz w:val="22"/>
          <w:szCs w:val="22"/>
        </w:rPr>
        <w:t>сервисирања</w:t>
      </w:r>
      <w:r w:rsidRPr="00AA6C53">
        <w:rPr>
          <w:rFonts w:eastAsia="Arial"/>
          <w:bCs/>
          <w:iCs/>
          <w:sz w:val="22"/>
          <w:szCs w:val="22"/>
        </w:rPr>
        <w:t xml:space="preserve"> </w:t>
      </w:r>
      <w:r>
        <w:rPr>
          <w:rFonts w:eastAsia="Arial"/>
          <w:bCs/>
          <w:iCs/>
          <w:sz w:val="22"/>
          <w:szCs w:val="22"/>
        </w:rPr>
        <w:t xml:space="preserve"> и поправки </w:t>
      </w:r>
      <w:r w:rsidRPr="00AA6C53">
        <w:rPr>
          <w:rFonts w:eastAsia="Arial"/>
          <w:bCs/>
          <w:iCs/>
          <w:sz w:val="22"/>
          <w:szCs w:val="22"/>
        </w:rPr>
        <w:t>придржавати ценовника из своје понуде који ће бити саставни део уговора.</w:t>
      </w:r>
    </w:p>
    <w:p w:rsidR="006B7CE2" w:rsidRPr="00AA6C53" w:rsidRDefault="006B7CE2" w:rsidP="006B7CE2">
      <w:pPr>
        <w:spacing w:line="200" w:lineRule="atLeast"/>
        <w:jc w:val="both"/>
        <w:rPr>
          <w:rFonts w:eastAsia="Arial"/>
          <w:b/>
          <w:bCs/>
          <w:sz w:val="22"/>
          <w:szCs w:val="22"/>
          <w:lang w:val="sr-Cyrl-CS"/>
        </w:rPr>
      </w:pPr>
    </w:p>
    <w:p w:rsidR="006B7CE2" w:rsidRPr="00AA6C53" w:rsidRDefault="006B7CE2" w:rsidP="006B7CE2">
      <w:pPr>
        <w:spacing w:line="200" w:lineRule="atLeast"/>
        <w:jc w:val="center"/>
        <w:rPr>
          <w:rFonts w:eastAsia="Arial"/>
          <w:bCs/>
          <w:sz w:val="22"/>
          <w:szCs w:val="22"/>
        </w:rPr>
      </w:pPr>
      <w:r w:rsidRPr="00AA6C53">
        <w:rPr>
          <w:rFonts w:eastAsia="Arial"/>
          <w:bCs/>
          <w:sz w:val="22"/>
          <w:szCs w:val="22"/>
        </w:rPr>
        <w:t>Члан 4.</w:t>
      </w:r>
    </w:p>
    <w:p w:rsidR="006B7CE2" w:rsidRPr="00AA6C53" w:rsidRDefault="006B7CE2" w:rsidP="006B7CE2">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6B7CE2" w:rsidRPr="00AA6C53" w:rsidRDefault="006B7CE2" w:rsidP="006B7CE2">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која је сервисирана,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6B7CE2" w:rsidRPr="00AA6C53" w:rsidRDefault="006B7CE2" w:rsidP="006B7CE2">
      <w:pPr>
        <w:overflowPunct w:val="0"/>
        <w:jc w:val="both"/>
        <w:rPr>
          <w:rFonts w:eastAsia="Arial"/>
          <w:sz w:val="22"/>
          <w:szCs w:val="22"/>
          <w:lang w:val="sr-Cyrl-CS"/>
        </w:rPr>
      </w:pPr>
      <w:r w:rsidRPr="00AA6C53">
        <w:rPr>
          <w:rFonts w:eastAsia="Arial"/>
          <w:sz w:val="22"/>
          <w:szCs w:val="22"/>
        </w:rPr>
        <w:t>Рок плаћања је  _</w:t>
      </w:r>
      <w:r w:rsidR="00392CBD">
        <w:rPr>
          <w:rFonts w:eastAsia="Arial"/>
          <w:sz w:val="22"/>
          <w:szCs w:val="22"/>
        </w:rPr>
        <w:t>_____</w:t>
      </w:r>
      <w:r w:rsidRPr="00AA6C53">
        <w:rPr>
          <w:rFonts w:eastAsia="Arial"/>
          <w:sz w:val="22"/>
          <w:szCs w:val="22"/>
        </w:rPr>
        <w:t>_____ од дана испостављања докумената везаних за исплату сходно понуди бр. ______</w:t>
      </w:r>
      <w:r w:rsidR="00392CBD">
        <w:rPr>
          <w:rFonts w:eastAsia="Arial"/>
          <w:sz w:val="22"/>
          <w:szCs w:val="22"/>
        </w:rPr>
        <w:t>_______</w:t>
      </w:r>
      <w:r w:rsidRPr="00AA6C53">
        <w:rPr>
          <w:rFonts w:eastAsia="Arial"/>
          <w:sz w:val="22"/>
          <w:szCs w:val="22"/>
        </w:rPr>
        <w:t>__ од _______</w:t>
      </w:r>
      <w:r w:rsidR="00392CBD">
        <w:rPr>
          <w:rFonts w:eastAsia="Arial"/>
          <w:sz w:val="22"/>
          <w:szCs w:val="22"/>
        </w:rPr>
        <w:t>_______</w:t>
      </w:r>
      <w:r w:rsidRPr="00AA6C53">
        <w:rPr>
          <w:rFonts w:eastAsia="Arial"/>
          <w:sz w:val="22"/>
          <w:szCs w:val="22"/>
        </w:rPr>
        <w:t xml:space="preserve"> године.</w:t>
      </w:r>
    </w:p>
    <w:p w:rsidR="006B7CE2" w:rsidRPr="00AA6C53" w:rsidRDefault="006B7CE2" w:rsidP="006B7CE2">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6B7CE2" w:rsidRPr="00AA6C53" w:rsidRDefault="006B7CE2" w:rsidP="006B7CE2">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6B7CE2" w:rsidRPr="00AA6C53" w:rsidRDefault="006B7CE2" w:rsidP="006B7CE2">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6B7CE2" w:rsidRDefault="006B7CE2" w:rsidP="006B7CE2">
      <w:pPr>
        <w:spacing w:line="140" w:lineRule="exact"/>
        <w:jc w:val="both"/>
        <w:rPr>
          <w:sz w:val="22"/>
          <w:szCs w:val="22"/>
        </w:rPr>
      </w:pPr>
    </w:p>
    <w:p w:rsidR="006B7CE2" w:rsidRPr="00AA6C53" w:rsidRDefault="006B7CE2" w:rsidP="006B7CE2">
      <w:pPr>
        <w:spacing w:line="140" w:lineRule="exact"/>
        <w:jc w:val="both"/>
        <w:rPr>
          <w:sz w:val="22"/>
          <w:szCs w:val="22"/>
        </w:rPr>
      </w:pPr>
    </w:p>
    <w:p w:rsidR="006B7CE2" w:rsidRPr="00AA6C53" w:rsidRDefault="006B7CE2" w:rsidP="006B7CE2">
      <w:pPr>
        <w:spacing w:line="200" w:lineRule="atLeast"/>
        <w:jc w:val="center"/>
        <w:rPr>
          <w:sz w:val="22"/>
          <w:szCs w:val="22"/>
          <w:lang w:val="sr-Cyrl-CS"/>
        </w:rPr>
      </w:pPr>
      <w:r w:rsidRPr="00AA6C53">
        <w:rPr>
          <w:rFonts w:eastAsia="Arial"/>
          <w:bCs/>
          <w:sz w:val="22"/>
          <w:szCs w:val="22"/>
        </w:rPr>
        <w:t>Члан 5.</w:t>
      </w:r>
    </w:p>
    <w:p w:rsidR="006B7CE2" w:rsidRPr="00AA6C53" w:rsidRDefault="006B7CE2" w:rsidP="006B7CE2">
      <w:pPr>
        <w:spacing w:line="49" w:lineRule="exact"/>
        <w:jc w:val="both"/>
        <w:rPr>
          <w:sz w:val="22"/>
          <w:szCs w:val="22"/>
        </w:rPr>
      </w:pPr>
    </w:p>
    <w:p w:rsidR="006B7CE2" w:rsidRPr="00AA6C53" w:rsidRDefault="006B7CE2" w:rsidP="006B7CE2">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6B7CE2" w:rsidRPr="00AA6C53" w:rsidRDefault="006B7CE2" w:rsidP="006B7CE2">
      <w:pPr>
        <w:overflowPunct w:val="0"/>
        <w:spacing w:line="232" w:lineRule="auto"/>
        <w:jc w:val="both"/>
        <w:rPr>
          <w:rFonts w:eastAsia="Arial"/>
          <w:sz w:val="22"/>
          <w:szCs w:val="22"/>
        </w:rPr>
      </w:pPr>
      <w:r w:rsidRPr="00AA6C53">
        <w:rPr>
          <w:rFonts w:eastAsia="Arial"/>
          <w:sz w:val="22"/>
          <w:szCs w:val="22"/>
        </w:rPr>
        <w:t>По приспелом позиву  и</w:t>
      </w:r>
      <w:r>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w:t>
      </w:r>
      <w:r w:rsidRPr="001B7A01">
        <w:rPr>
          <w:rFonts w:eastAsia="Arial"/>
          <w:sz w:val="22"/>
          <w:szCs w:val="22"/>
        </w:rPr>
        <w:t>Ако је квар већег обима извршилац услуга ће, надлежном лицу наручиоца услуга предложити интервенцију у сервису извршиоца услуга, наводећи потребне радове и неопходне делове за отклањање квара.</w:t>
      </w:r>
      <w:r w:rsidRPr="00AA6C53">
        <w:rPr>
          <w:rFonts w:eastAsia="Arial"/>
          <w:sz w:val="22"/>
          <w:szCs w:val="22"/>
        </w:rPr>
        <w:t xml:space="preserve">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6B7CE2" w:rsidRPr="001B7A01" w:rsidRDefault="006B7CE2" w:rsidP="006B7CE2">
      <w:pPr>
        <w:overflowPunct w:val="0"/>
        <w:spacing w:line="232" w:lineRule="auto"/>
        <w:ind w:firstLine="720"/>
        <w:jc w:val="both"/>
        <w:rPr>
          <w:rFonts w:eastAsia="Arial"/>
          <w:sz w:val="22"/>
          <w:szCs w:val="22"/>
        </w:rPr>
      </w:pPr>
      <w:r w:rsidRPr="00AA6C53">
        <w:rPr>
          <w:rFonts w:eastAsia="Arial"/>
          <w:sz w:val="22"/>
          <w:szCs w:val="22"/>
        </w:rPr>
        <w:t xml:space="preserve">Рок за </w:t>
      </w:r>
      <w:r w:rsidR="00392CBD">
        <w:rPr>
          <w:rFonts w:eastAsia="Arial"/>
          <w:sz w:val="22"/>
          <w:szCs w:val="22"/>
        </w:rPr>
        <w:t xml:space="preserve">одазив на интервенцију и </w:t>
      </w:r>
      <w:r w:rsidRPr="00AA6C53">
        <w:rPr>
          <w:rFonts w:eastAsia="Arial"/>
          <w:sz w:val="22"/>
          <w:szCs w:val="22"/>
        </w:rPr>
        <w:t xml:space="preserve">извршење појединачне услуге </w:t>
      </w:r>
      <w:r>
        <w:rPr>
          <w:rFonts w:eastAsia="Arial"/>
          <w:sz w:val="22"/>
          <w:szCs w:val="22"/>
        </w:rPr>
        <w:t>је _____________</w:t>
      </w:r>
      <w:r w:rsidR="008C48A4">
        <w:rPr>
          <w:rFonts w:eastAsia="Arial"/>
          <w:sz w:val="22"/>
          <w:szCs w:val="22"/>
        </w:rPr>
        <w:t>_____________________________________</w:t>
      </w:r>
      <w:r>
        <w:rPr>
          <w:rFonts w:eastAsia="Arial"/>
          <w:sz w:val="22"/>
          <w:szCs w:val="22"/>
        </w:rPr>
        <w:t xml:space="preserve">__________ </w:t>
      </w:r>
      <w:r w:rsidRPr="00AA6C53">
        <w:rPr>
          <w:rFonts w:eastAsia="Arial"/>
          <w:sz w:val="22"/>
          <w:szCs w:val="22"/>
        </w:rPr>
        <w:t>од</w:t>
      </w:r>
      <w:r>
        <w:rPr>
          <w:rFonts w:eastAsia="Arial"/>
          <w:sz w:val="22"/>
          <w:szCs w:val="22"/>
        </w:rPr>
        <w:t xml:space="preserve"> пријављивања случаја</w:t>
      </w:r>
      <w:r w:rsidRPr="001B7A01">
        <w:rPr>
          <w:rFonts w:eastAsia="Arial"/>
          <w:sz w:val="22"/>
          <w:szCs w:val="22"/>
        </w:rPr>
        <w:t>.</w:t>
      </w:r>
      <w:r w:rsidRPr="00B6591A">
        <w:rPr>
          <w:rFonts w:eastAsia="Arial"/>
          <w:b/>
          <w:sz w:val="22"/>
          <w:szCs w:val="22"/>
        </w:rPr>
        <w:t xml:space="preserve"> </w:t>
      </w:r>
      <w:r w:rsidRPr="001B7A01">
        <w:rPr>
          <w:rFonts w:eastAsia="Arial"/>
          <w:sz w:val="22"/>
          <w:szCs w:val="22"/>
        </w:rPr>
        <w:t>Одржавање или поправка се може извршити код наручиоца или ће по указаној потреби понуђач лично преузети и вратити поправљен уређај наручиоцу са уградњом делова и материјала са листе или ће наручилац послати уређај путем брзе поште (на терет понуђача).</w:t>
      </w:r>
    </w:p>
    <w:p w:rsidR="006B7CE2" w:rsidRDefault="006B7CE2" w:rsidP="006B7CE2">
      <w:pPr>
        <w:overflowPunct w:val="0"/>
        <w:spacing w:line="232" w:lineRule="auto"/>
        <w:jc w:val="both"/>
        <w:rPr>
          <w:rFonts w:eastAsia="Arial"/>
          <w:sz w:val="22"/>
          <w:szCs w:val="22"/>
        </w:rPr>
      </w:pPr>
    </w:p>
    <w:p w:rsidR="006B7CE2" w:rsidRPr="00AA6C53" w:rsidRDefault="006B7CE2" w:rsidP="006B7CE2">
      <w:pPr>
        <w:spacing w:line="237" w:lineRule="auto"/>
        <w:jc w:val="center"/>
        <w:rPr>
          <w:sz w:val="22"/>
          <w:szCs w:val="22"/>
          <w:lang w:val="sr-Cyrl-CS"/>
        </w:rPr>
      </w:pPr>
      <w:r w:rsidRPr="00AA6C53">
        <w:rPr>
          <w:rFonts w:eastAsia="Arial"/>
          <w:bCs/>
          <w:sz w:val="22"/>
          <w:szCs w:val="22"/>
        </w:rPr>
        <w:t>Члан 6.</w:t>
      </w:r>
    </w:p>
    <w:p w:rsidR="006B7CE2" w:rsidRPr="00AA6C53" w:rsidRDefault="006B7CE2" w:rsidP="006B7CE2">
      <w:pPr>
        <w:spacing w:line="51" w:lineRule="exact"/>
        <w:jc w:val="both"/>
        <w:rPr>
          <w:sz w:val="22"/>
          <w:szCs w:val="22"/>
        </w:rPr>
      </w:pPr>
    </w:p>
    <w:p w:rsidR="006B7CE2" w:rsidRPr="001B7A01" w:rsidRDefault="006B7CE2" w:rsidP="006B7CE2">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 </w:t>
      </w:r>
      <w:r w:rsidRPr="001B7A01">
        <w:rPr>
          <w:rFonts w:eastAsia="Arial"/>
          <w:sz w:val="22"/>
          <w:szCs w:val="22"/>
        </w:rPr>
        <w:t>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односно уређаја организује Извршилац услуга.</w:t>
      </w:r>
    </w:p>
    <w:p w:rsidR="006B7CE2" w:rsidRPr="00AA6C53" w:rsidRDefault="006B7CE2" w:rsidP="006B7CE2">
      <w:pPr>
        <w:overflowPunct w:val="0"/>
        <w:spacing w:line="228" w:lineRule="auto"/>
        <w:jc w:val="both"/>
        <w:rPr>
          <w:sz w:val="22"/>
          <w:szCs w:val="22"/>
        </w:rPr>
      </w:pPr>
      <w:r>
        <w:rPr>
          <w:rFonts w:eastAsia="Arial"/>
          <w:sz w:val="22"/>
          <w:szCs w:val="22"/>
        </w:rPr>
        <w:t>У</w:t>
      </w:r>
      <w:r w:rsidRPr="00AA6C53">
        <w:rPr>
          <w:rFonts w:eastAsia="Arial"/>
          <w:sz w:val="22"/>
          <w:szCs w:val="22"/>
        </w:rPr>
        <w:t xml:space="preserve">слуге </w:t>
      </w:r>
      <w:r>
        <w:rPr>
          <w:rFonts w:eastAsia="Arial"/>
          <w:sz w:val="22"/>
          <w:szCs w:val="22"/>
        </w:rPr>
        <w:t>се о</w:t>
      </w:r>
      <w:r w:rsidRPr="00AA6C53">
        <w:rPr>
          <w:rFonts w:eastAsia="Arial"/>
          <w:sz w:val="22"/>
          <w:szCs w:val="22"/>
        </w:rPr>
        <w:t>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6B7CE2" w:rsidRDefault="006B7CE2" w:rsidP="006B7CE2">
      <w:pPr>
        <w:spacing w:line="200" w:lineRule="atLeast"/>
        <w:jc w:val="center"/>
        <w:rPr>
          <w:rFonts w:eastAsia="Arial"/>
          <w:bCs/>
          <w:sz w:val="22"/>
          <w:szCs w:val="22"/>
        </w:rPr>
      </w:pPr>
    </w:p>
    <w:p w:rsidR="006B7CE2" w:rsidRPr="00AA6C53" w:rsidRDefault="006B7CE2" w:rsidP="006B7CE2">
      <w:pPr>
        <w:spacing w:line="200" w:lineRule="atLeast"/>
        <w:jc w:val="center"/>
        <w:rPr>
          <w:sz w:val="22"/>
          <w:szCs w:val="22"/>
          <w:lang w:val="sr-Cyrl-CS"/>
        </w:rPr>
      </w:pPr>
      <w:r w:rsidRPr="00AA6C53">
        <w:rPr>
          <w:rFonts w:eastAsia="Arial"/>
          <w:bCs/>
          <w:sz w:val="22"/>
          <w:szCs w:val="22"/>
        </w:rPr>
        <w:t>Члан 7.</w:t>
      </w:r>
    </w:p>
    <w:p w:rsidR="006B7CE2" w:rsidRPr="00AA6C53" w:rsidRDefault="006B7CE2" w:rsidP="006B7CE2">
      <w:pPr>
        <w:spacing w:line="49" w:lineRule="exact"/>
        <w:jc w:val="both"/>
        <w:rPr>
          <w:sz w:val="22"/>
          <w:szCs w:val="22"/>
        </w:rPr>
      </w:pPr>
    </w:p>
    <w:p w:rsidR="006B7CE2" w:rsidRPr="00AA6C53" w:rsidRDefault="006B7CE2" w:rsidP="006B7CE2">
      <w:pPr>
        <w:overflowPunct w:val="0"/>
        <w:spacing w:line="228" w:lineRule="auto"/>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6B7CE2" w:rsidRPr="00AA6C53" w:rsidRDefault="006B7CE2" w:rsidP="006B7CE2">
      <w:pPr>
        <w:spacing w:line="49" w:lineRule="exact"/>
        <w:jc w:val="both"/>
        <w:rPr>
          <w:sz w:val="22"/>
          <w:szCs w:val="22"/>
        </w:rPr>
      </w:pPr>
    </w:p>
    <w:p w:rsidR="006B7CE2" w:rsidRPr="00C53FCF" w:rsidRDefault="006B7CE2" w:rsidP="006B7CE2">
      <w:pPr>
        <w:overflowPunct w:val="0"/>
        <w:spacing w:line="232" w:lineRule="auto"/>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6B7CE2" w:rsidRPr="00AA6C53" w:rsidRDefault="006B7CE2" w:rsidP="006B7CE2">
      <w:pPr>
        <w:spacing w:line="51" w:lineRule="exact"/>
        <w:jc w:val="both"/>
        <w:rPr>
          <w:sz w:val="22"/>
          <w:szCs w:val="22"/>
        </w:rPr>
      </w:pPr>
    </w:p>
    <w:p w:rsidR="006B7CE2" w:rsidRPr="00AA6C53" w:rsidRDefault="006B7CE2" w:rsidP="006B7CE2">
      <w:pPr>
        <w:spacing w:line="263" w:lineRule="exact"/>
        <w:jc w:val="both"/>
        <w:rPr>
          <w:sz w:val="22"/>
          <w:szCs w:val="22"/>
        </w:rPr>
      </w:pPr>
    </w:p>
    <w:p w:rsidR="006B7CE2" w:rsidRPr="00AA6C53" w:rsidRDefault="006B7CE2" w:rsidP="006B7CE2">
      <w:pPr>
        <w:spacing w:line="200" w:lineRule="atLeast"/>
        <w:jc w:val="center"/>
        <w:rPr>
          <w:sz w:val="22"/>
          <w:szCs w:val="22"/>
          <w:lang w:val="sr-Cyrl-CS"/>
        </w:rPr>
      </w:pPr>
      <w:r w:rsidRPr="00AA6C53">
        <w:rPr>
          <w:rFonts w:eastAsia="Arial"/>
          <w:bCs/>
          <w:sz w:val="22"/>
          <w:szCs w:val="22"/>
        </w:rPr>
        <w:t>Члан 8.</w:t>
      </w:r>
    </w:p>
    <w:p w:rsidR="006B7CE2" w:rsidRPr="00AA6C53" w:rsidRDefault="006B7CE2" w:rsidP="006B7CE2">
      <w:pPr>
        <w:spacing w:line="49" w:lineRule="exact"/>
        <w:jc w:val="both"/>
        <w:rPr>
          <w:sz w:val="22"/>
          <w:szCs w:val="22"/>
        </w:rPr>
      </w:pPr>
    </w:p>
    <w:p w:rsidR="006B7CE2" w:rsidRPr="00AA6C53" w:rsidRDefault="006B7CE2" w:rsidP="006B7CE2">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6B7CE2" w:rsidRPr="00AA6C53" w:rsidRDefault="006B7CE2" w:rsidP="006B7CE2">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sidR="00392CBD">
        <w:rPr>
          <w:rFonts w:eastAsia="Arial"/>
          <w:sz w:val="22"/>
          <w:szCs w:val="22"/>
        </w:rPr>
        <w:t>__________</w:t>
      </w:r>
      <w:r w:rsidR="00F03E48">
        <w:rPr>
          <w:rFonts w:eastAsia="Arial"/>
          <w:sz w:val="22"/>
          <w:szCs w:val="22"/>
        </w:rPr>
        <w:t>_____________</w:t>
      </w:r>
      <w:r w:rsidR="00392CBD">
        <w:rPr>
          <w:rFonts w:eastAsia="Arial"/>
          <w:sz w:val="22"/>
          <w:szCs w:val="22"/>
        </w:rPr>
        <w:t>_</w:t>
      </w:r>
      <w:r w:rsidRPr="00AA6C53">
        <w:rPr>
          <w:rFonts w:eastAsia="Arial"/>
          <w:sz w:val="22"/>
          <w:szCs w:val="22"/>
        </w:rPr>
        <w:t>,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6B7CE2" w:rsidRDefault="006B7CE2" w:rsidP="006B7CE2">
      <w:pPr>
        <w:spacing w:line="237" w:lineRule="auto"/>
        <w:jc w:val="center"/>
        <w:rPr>
          <w:rFonts w:eastAsia="Arial"/>
          <w:bCs/>
          <w:sz w:val="22"/>
          <w:szCs w:val="22"/>
        </w:rPr>
      </w:pPr>
    </w:p>
    <w:p w:rsidR="006B7CE2" w:rsidRPr="00AA6C53" w:rsidRDefault="006B7CE2" w:rsidP="006B7CE2">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6B7CE2" w:rsidRPr="00AA6C53" w:rsidRDefault="006B7CE2" w:rsidP="006B7CE2">
      <w:pPr>
        <w:spacing w:line="51" w:lineRule="exact"/>
        <w:jc w:val="both"/>
        <w:rPr>
          <w:sz w:val="22"/>
          <w:szCs w:val="22"/>
        </w:rPr>
      </w:pPr>
    </w:p>
    <w:p w:rsidR="006B7CE2" w:rsidRPr="00AA6C53" w:rsidRDefault="006B7CE2" w:rsidP="006B7CE2">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6B7CE2" w:rsidRPr="00AA6C53" w:rsidRDefault="006B7CE2" w:rsidP="006B7CE2">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6B7CE2" w:rsidRPr="00AA6C53" w:rsidRDefault="006B7CE2" w:rsidP="006B7CE2">
      <w:pPr>
        <w:spacing w:line="262" w:lineRule="exact"/>
        <w:jc w:val="both"/>
        <w:rPr>
          <w:sz w:val="22"/>
          <w:szCs w:val="22"/>
        </w:rPr>
      </w:pPr>
    </w:p>
    <w:p w:rsidR="006B7CE2" w:rsidRPr="00AA6C53" w:rsidRDefault="006B7CE2" w:rsidP="006B7CE2">
      <w:pPr>
        <w:spacing w:line="237" w:lineRule="auto"/>
        <w:jc w:val="center"/>
        <w:rPr>
          <w:rFonts w:eastAsia="Arial"/>
          <w:bCs/>
          <w:sz w:val="22"/>
          <w:szCs w:val="22"/>
          <w:lang w:val="sr-Cyrl-CS"/>
        </w:rPr>
      </w:pPr>
      <w:r w:rsidRPr="00AA6C53">
        <w:rPr>
          <w:rFonts w:eastAsia="Arial"/>
          <w:bCs/>
          <w:sz w:val="22"/>
          <w:szCs w:val="22"/>
        </w:rPr>
        <w:t>Члан 10.</w:t>
      </w:r>
    </w:p>
    <w:p w:rsidR="006B7CE2" w:rsidRPr="00AA6C53" w:rsidRDefault="006B7CE2" w:rsidP="006B7CE2">
      <w:pPr>
        <w:spacing w:line="49" w:lineRule="exact"/>
        <w:jc w:val="both"/>
        <w:rPr>
          <w:sz w:val="22"/>
          <w:szCs w:val="22"/>
        </w:rPr>
      </w:pPr>
    </w:p>
    <w:p w:rsidR="006B7CE2" w:rsidRPr="00AA6C53" w:rsidRDefault="006B7CE2" w:rsidP="006B7CE2">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6B7CE2" w:rsidRPr="00AA6C53" w:rsidRDefault="006B7CE2" w:rsidP="006B7CE2">
      <w:pPr>
        <w:overflowPunct w:val="0"/>
        <w:spacing w:line="223" w:lineRule="auto"/>
        <w:jc w:val="both"/>
        <w:rPr>
          <w:rFonts w:eastAsia="Arial"/>
          <w:sz w:val="22"/>
          <w:szCs w:val="22"/>
        </w:rPr>
      </w:pPr>
      <w:r w:rsidRPr="00AA6C53">
        <w:rPr>
          <w:rFonts w:eastAsia="Arial"/>
          <w:sz w:val="22"/>
          <w:szCs w:val="22"/>
        </w:rPr>
        <w:t xml:space="preserve">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w:t>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8B13F1" w:rsidRPr="00AA6C53" w:rsidRDefault="008B13F1"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6B7CE2" w:rsidRPr="00AA6C53" w:rsidRDefault="006B7CE2" w:rsidP="006B7CE2">
      <w:pPr>
        <w:spacing w:line="237" w:lineRule="auto"/>
        <w:jc w:val="center"/>
        <w:rPr>
          <w:rFonts w:eastAsia="Arial"/>
          <w:sz w:val="22"/>
          <w:szCs w:val="22"/>
        </w:rPr>
      </w:pPr>
      <w:r w:rsidRPr="00AA6C53">
        <w:rPr>
          <w:rFonts w:eastAsia="Arial"/>
          <w:bCs/>
          <w:sz w:val="22"/>
          <w:szCs w:val="22"/>
        </w:rPr>
        <w:t>Члан 12.</w:t>
      </w:r>
    </w:p>
    <w:p w:rsidR="006B7CE2" w:rsidRPr="00AA6C53" w:rsidRDefault="006B7CE2" w:rsidP="006B7CE2">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6B7CE2" w:rsidRPr="00AA6C53" w:rsidRDefault="006B7CE2" w:rsidP="006B7CE2">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6B7CE2" w:rsidRPr="00AA6C53" w:rsidRDefault="006B7CE2" w:rsidP="006B7CE2">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6B7CE2" w:rsidRDefault="006B7CE2" w:rsidP="006B7CE2">
      <w:pPr>
        <w:spacing w:line="200" w:lineRule="atLeast"/>
        <w:jc w:val="center"/>
        <w:rPr>
          <w:rFonts w:eastAsia="Arial"/>
          <w:bCs/>
          <w:sz w:val="22"/>
          <w:szCs w:val="22"/>
        </w:rPr>
      </w:pPr>
    </w:p>
    <w:p w:rsidR="006B7CE2" w:rsidRPr="00AA6C53" w:rsidRDefault="006B7CE2" w:rsidP="006B7CE2">
      <w:pPr>
        <w:spacing w:line="200" w:lineRule="atLeast"/>
        <w:jc w:val="center"/>
        <w:rPr>
          <w:sz w:val="22"/>
          <w:szCs w:val="22"/>
        </w:rPr>
      </w:pPr>
      <w:r w:rsidRPr="00AA6C53">
        <w:rPr>
          <w:rFonts w:eastAsia="Arial"/>
          <w:bCs/>
          <w:sz w:val="22"/>
          <w:szCs w:val="22"/>
        </w:rPr>
        <w:t>Члан 13.</w:t>
      </w:r>
    </w:p>
    <w:p w:rsidR="006B7CE2" w:rsidRPr="00AA6C53" w:rsidRDefault="006B7CE2" w:rsidP="006B7CE2">
      <w:pPr>
        <w:spacing w:line="49" w:lineRule="exact"/>
        <w:jc w:val="both"/>
        <w:rPr>
          <w:sz w:val="22"/>
          <w:szCs w:val="22"/>
        </w:rPr>
      </w:pPr>
    </w:p>
    <w:p w:rsidR="006B7CE2" w:rsidRPr="00AA6C53" w:rsidRDefault="006B7CE2" w:rsidP="006B7CE2">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6B7CE2" w:rsidRPr="00AA6C53" w:rsidRDefault="006B7CE2" w:rsidP="006B7CE2">
      <w:pPr>
        <w:overflowPunct w:val="0"/>
        <w:spacing w:line="216" w:lineRule="auto"/>
        <w:jc w:val="both"/>
        <w:rPr>
          <w:rFonts w:eastAsia="Arial"/>
          <w:sz w:val="22"/>
          <w:szCs w:val="22"/>
        </w:rPr>
      </w:pPr>
    </w:p>
    <w:p w:rsidR="006B7CE2" w:rsidRPr="00AA6C53" w:rsidRDefault="006B7CE2" w:rsidP="006B7CE2">
      <w:pPr>
        <w:spacing w:line="237" w:lineRule="auto"/>
        <w:jc w:val="center"/>
        <w:rPr>
          <w:rFonts w:eastAsia="Arial"/>
          <w:bCs/>
          <w:sz w:val="22"/>
          <w:szCs w:val="22"/>
        </w:rPr>
      </w:pPr>
      <w:r w:rsidRPr="00AA6C53">
        <w:rPr>
          <w:rFonts w:eastAsia="Arial"/>
          <w:bCs/>
          <w:sz w:val="22"/>
          <w:szCs w:val="22"/>
        </w:rPr>
        <w:t>Члан 14.</w:t>
      </w:r>
    </w:p>
    <w:p w:rsidR="006B7CE2" w:rsidRPr="00AA6C53" w:rsidRDefault="006B7CE2" w:rsidP="006B7CE2">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6B7CE2" w:rsidRPr="00AA6C53" w:rsidRDefault="006B7CE2" w:rsidP="006B7CE2">
      <w:pPr>
        <w:overflowPunct w:val="0"/>
        <w:spacing w:line="216" w:lineRule="auto"/>
        <w:jc w:val="both"/>
        <w:rPr>
          <w:rFonts w:eastAsia="Arial"/>
          <w:sz w:val="22"/>
          <w:szCs w:val="22"/>
        </w:rPr>
      </w:pPr>
    </w:p>
    <w:p w:rsidR="006B7CE2" w:rsidRPr="00AA6C53" w:rsidRDefault="006B7CE2" w:rsidP="006B7CE2">
      <w:pPr>
        <w:overflowPunct w:val="0"/>
        <w:spacing w:line="216" w:lineRule="auto"/>
        <w:jc w:val="both"/>
        <w:rPr>
          <w:rFonts w:eastAsia="Arial"/>
          <w:sz w:val="22"/>
          <w:szCs w:val="22"/>
        </w:rPr>
      </w:pPr>
    </w:p>
    <w:p w:rsidR="006B7CE2" w:rsidRDefault="006B7CE2" w:rsidP="006B7CE2">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Корисник услуге </w:t>
      </w:r>
    </w:p>
    <w:p w:rsidR="006B7CE2" w:rsidRPr="00AA6C53" w:rsidRDefault="006B7CE2" w:rsidP="006B7CE2">
      <w:pPr>
        <w:overflowPunct w:val="0"/>
        <w:spacing w:line="216" w:lineRule="auto"/>
        <w:jc w:val="both"/>
        <w:rPr>
          <w:rFonts w:eastAsia="Arial"/>
          <w:sz w:val="22"/>
          <w:szCs w:val="22"/>
        </w:rPr>
      </w:pPr>
      <w:r>
        <w:rPr>
          <w:rFonts w:eastAsia="Arial"/>
          <w:sz w:val="22"/>
          <w:szCs w:val="22"/>
        </w:rPr>
        <w:t xml:space="preserve">____________________ </w:t>
      </w:r>
      <w:r w:rsidRPr="00AA6C53">
        <w:rPr>
          <w:rFonts w:eastAsia="Arial"/>
          <w:sz w:val="22"/>
          <w:szCs w:val="22"/>
        </w:rPr>
        <w:t xml:space="preserve">(М.П)    </w:t>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_______________________ </w:t>
      </w:r>
      <w:r w:rsidRPr="00AA6C53">
        <w:rPr>
          <w:rFonts w:eastAsia="Arial"/>
          <w:sz w:val="22"/>
          <w:szCs w:val="22"/>
        </w:rPr>
        <w:t xml:space="preserve">(М.П)    </w:t>
      </w:r>
    </w:p>
    <w:p w:rsidR="006B7CE2" w:rsidRPr="00AA6C53" w:rsidRDefault="006B7CE2" w:rsidP="006B7CE2">
      <w:pPr>
        <w:tabs>
          <w:tab w:val="left" w:pos="6500"/>
        </w:tabs>
        <w:spacing w:line="200" w:lineRule="atLeast"/>
        <w:jc w:val="both"/>
        <w:rPr>
          <w:bCs/>
          <w:sz w:val="22"/>
          <w:szCs w:val="22"/>
        </w:rPr>
      </w:pPr>
      <w:r w:rsidRPr="00AA6C53">
        <w:rPr>
          <w:rFonts w:eastAsia="Arial"/>
          <w:sz w:val="22"/>
          <w:szCs w:val="22"/>
        </w:rPr>
        <w:t xml:space="preserve">  </w:t>
      </w:r>
    </w:p>
    <w:p w:rsidR="006B7CE2" w:rsidRPr="00183851" w:rsidRDefault="006B7CE2" w:rsidP="006B7CE2">
      <w:pPr>
        <w:autoSpaceDN w:val="0"/>
        <w:adjustRightInd w:val="0"/>
        <w:ind w:left="171"/>
        <w:jc w:val="both"/>
        <w:rPr>
          <w:bCs/>
          <w:sz w:val="20"/>
          <w:szCs w:val="20"/>
          <w:lang w:val="sr-Cyrl-CS"/>
        </w:rPr>
      </w:pPr>
      <w:r w:rsidRPr="00183851">
        <w:rPr>
          <w:bCs/>
          <w:sz w:val="20"/>
          <w:szCs w:val="20"/>
        </w:rPr>
        <w:t xml:space="preserve">Напомена: </w:t>
      </w:r>
    </w:p>
    <w:p w:rsidR="006B7CE2" w:rsidRDefault="006B7CE2" w:rsidP="006B7CE2">
      <w:pPr>
        <w:pStyle w:val="BodyTextIndent"/>
        <w:spacing w:after="0"/>
        <w:ind w:left="0"/>
        <w:rPr>
          <w:bCs/>
          <w:sz w:val="20"/>
          <w:szCs w:val="20"/>
        </w:rPr>
      </w:pPr>
      <w:r w:rsidRPr="00183851">
        <w:rPr>
          <w:bCs/>
          <w:sz w:val="20"/>
          <w:szCs w:val="20"/>
        </w:rPr>
        <w:t>Овај модел уговора представља садржину уговора који ће бити закључен</w:t>
      </w:r>
      <w:r w:rsidRPr="00183851">
        <w:rPr>
          <w:bCs/>
          <w:sz w:val="20"/>
          <w:szCs w:val="20"/>
          <w:lang w:val="sr-Cyrl-CS"/>
        </w:rPr>
        <w:t xml:space="preserve"> </w:t>
      </w:r>
      <w:r w:rsidRPr="00183851">
        <w:rPr>
          <w:bCs/>
          <w:sz w:val="20"/>
          <w:szCs w:val="20"/>
        </w:rPr>
        <w:t>са изабраним понуђачем. Уколико понуђач без оправданих разлога одбије да закључи</w:t>
      </w:r>
      <w:r w:rsidRPr="00183851">
        <w:rPr>
          <w:bCs/>
          <w:sz w:val="20"/>
          <w:szCs w:val="20"/>
          <w:lang w:val="sr-Cyrl-CS"/>
        </w:rPr>
        <w:t xml:space="preserve"> </w:t>
      </w:r>
      <w:r w:rsidRPr="00183851">
        <w:rPr>
          <w:bCs/>
          <w:sz w:val="20"/>
          <w:szCs w:val="20"/>
        </w:rPr>
        <w:t>уговор о јавној набавци ове садржине, након што му је уговор додељен, наручилац ће</w:t>
      </w:r>
      <w:r w:rsidRPr="00183851">
        <w:rPr>
          <w:bCs/>
          <w:sz w:val="20"/>
          <w:szCs w:val="20"/>
          <w:lang w:val="sr-Cyrl-CS"/>
        </w:rPr>
        <w:t xml:space="preserve"> </w:t>
      </w:r>
      <w:r w:rsidRPr="00183851">
        <w:rPr>
          <w:bCs/>
          <w:sz w:val="20"/>
          <w:szCs w:val="20"/>
        </w:rPr>
        <w:t>Управи за јавне набавке доставити доказ негативне рефренце</w:t>
      </w:r>
    </w:p>
    <w:p w:rsidR="001C65FD" w:rsidRPr="001342FF" w:rsidRDefault="001C65FD" w:rsidP="001C65FD">
      <w:pPr>
        <w:pStyle w:val="BodyTextIndent"/>
        <w:spacing w:after="0"/>
        <w:ind w:left="0"/>
        <w:rPr>
          <w:b/>
          <w:sz w:val="22"/>
          <w:szCs w:val="22"/>
        </w:rPr>
      </w:pPr>
    </w:p>
    <w:p w:rsidR="004668D8" w:rsidRDefault="004668D8" w:rsidP="00854D0B">
      <w:pPr>
        <w:rPr>
          <w:sz w:val="22"/>
          <w:szCs w:val="22"/>
          <w:lang w:val="sr-Cyrl-CS"/>
        </w:rPr>
      </w:pPr>
    </w:p>
    <w:p w:rsidR="004668D8" w:rsidRDefault="004668D8" w:rsidP="00854D0B">
      <w:pPr>
        <w:rPr>
          <w:sz w:val="22"/>
          <w:szCs w:val="22"/>
          <w:lang w:val="sr-Cyrl-CS"/>
        </w:rPr>
      </w:pPr>
    </w:p>
    <w:p w:rsidR="002E678A" w:rsidRPr="00183851" w:rsidRDefault="002E678A" w:rsidP="003B7B64">
      <w:pPr>
        <w:pStyle w:val="BodyTextIndent"/>
        <w:spacing w:after="0"/>
        <w:ind w:left="0"/>
        <w:jc w:val="both"/>
        <w:outlineLvl w:val="0"/>
        <w:rPr>
          <w:b/>
          <w:i/>
          <w:iCs/>
          <w:sz w:val="20"/>
          <w:szCs w:val="20"/>
        </w:rPr>
      </w:pPr>
    </w:p>
    <w:p w:rsidR="003B7B64" w:rsidRPr="00FC4BEC" w:rsidRDefault="003B7B64" w:rsidP="003B7B64">
      <w:pPr>
        <w:tabs>
          <w:tab w:val="left" w:pos="6500"/>
        </w:tabs>
        <w:spacing w:line="200" w:lineRule="atLeast"/>
        <w:jc w:val="both"/>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3B7B64" w:rsidRDefault="003B7B64" w:rsidP="003B7B64">
      <w:pPr>
        <w:rPr>
          <w:sz w:val="22"/>
          <w:szCs w:val="22"/>
          <w:lang w:val="sr-Cyrl-CS"/>
        </w:rPr>
      </w:pPr>
      <w:r>
        <w:rPr>
          <w:sz w:val="22"/>
          <w:szCs w:val="22"/>
          <w:lang w:val="sr-Cyrl-CS"/>
        </w:rPr>
        <w:t xml:space="preserve">ЗА РЕХАБИЛИТАЦИЈУ          </w:t>
      </w:r>
    </w:p>
    <w:p w:rsidR="003B7B64" w:rsidRDefault="003B7B64" w:rsidP="003B7B64">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3B7B64" w:rsidRDefault="003B7B64" w:rsidP="003B7B64">
      <w:pPr>
        <w:rPr>
          <w:sz w:val="22"/>
          <w:szCs w:val="22"/>
          <w:lang w:val="sr-Latn-CS"/>
        </w:rPr>
      </w:pPr>
      <w:r>
        <w:rPr>
          <w:sz w:val="22"/>
          <w:szCs w:val="22"/>
          <w:lang w:val="sr-Cyrl-CS"/>
        </w:rPr>
        <w:t>Број</w:t>
      </w:r>
      <w:r>
        <w:rPr>
          <w:sz w:val="22"/>
          <w:szCs w:val="22"/>
          <w:lang w:val="sr-Latn-CS"/>
        </w:rPr>
        <w:t xml:space="preserve">: </w:t>
      </w:r>
    </w:p>
    <w:p w:rsidR="003B7B64" w:rsidRDefault="003B7B64" w:rsidP="003B7B64">
      <w:pPr>
        <w:rPr>
          <w:sz w:val="22"/>
          <w:szCs w:val="22"/>
          <w:lang w:val="sr-Latn-CS"/>
        </w:rPr>
      </w:pPr>
      <w:r>
        <w:rPr>
          <w:sz w:val="22"/>
          <w:szCs w:val="22"/>
          <w:lang w:val="sr-Cyrl-CS"/>
        </w:rPr>
        <w:t>Датум</w:t>
      </w:r>
      <w:r>
        <w:rPr>
          <w:sz w:val="22"/>
          <w:szCs w:val="22"/>
          <w:lang w:val="sr-Latn-CS"/>
        </w:rPr>
        <w:t xml:space="preserve">: </w:t>
      </w:r>
    </w:p>
    <w:p w:rsidR="003B7B64" w:rsidRPr="000D0BA1" w:rsidRDefault="003B7B64" w:rsidP="003B7B64">
      <w:pPr>
        <w:jc w:val="both"/>
        <w:rPr>
          <w:sz w:val="20"/>
          <w:szCs w:val="20"/>
          <w:lang w:val="sr-Cyrl-CS"/>
        </w:rPr>
      </w:pPr>
    </w:p>
    <w:p w:rsidR="003B7B64" w:rsidRDefault="003B7B64" w:rsidP="003B7B64">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w:t>
      </w:r>
      <w:r w:rsidR="00B74B52">
        <w:rPr>
          <w:sz w:val="20"/>
          <w:szCs w:val="20"/>
          <w:lang w:val="sr-Cyrl-CS"/>
        </w:rPr>
        <w:t>_____</w:t>
      </w:r>
      <w:r>
        <w:rPr>
          <w:sz w:val="20"/>
          <w:szCs w:val="20"/>
          <w:lang w:val="sr-Latn-CS"/>
        </w:rPr>
        <w:t>/201</w:t>
      </w:r>
      <w:r w:rsidR="00E372C6">
        <w:rPr>
          <w:sz w:val="20"/>
          <w:szCs w:val="20"/>
        </w:rPr>
        <w:t>9</w:t>
      </w:r>
      <w:r w:rsidR="008D5890">
        <w:rPr>
          <w:sz w:val="20"/>
          <w:szCs w:val="20"/>
        </w:rPr>
        <w:t xml:space="preserve">  </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3B7B64" w:rsidRPr="000D0BA1" w:rsidRDefault="003B7B64" w:rsidP="003B7B64">
      <w:pPr>
        <w:pStyle w:val="BodyTextIndent"/>
        <w:spacing w:after="0"/>
        <w:ind w:left="0"/>
        <w:jc w:val="both"/>
        <w:rPr>
          <w:b/>
          <w:i/>
          <w:iCs/>
          <w:sz w:val="22"/>
          <w:szCs w:val="22"/>
          <w:lang w:val="sr-Latn-CS"/>
        </w:rPr>
      </w:pPr>
    </w:p>
    <w:p w:rsidR="003B7B64" w:rsidRDefault="003B7B64" w:rsidP="003B7B64">
      <w:pPr>
        <w:ind w:firstLine="720"/>
        <w:jc w:val="center"/>
        <w:rPr>
          <w:i/>
          <w:iCs/>
          <w:sz w:val="22"/>
          <w:lang w:val="sr-Cyrl-CS"/>
        </w:rPr>
      </w:pPr>
      <w:r>
        <w:rPr>
          <w:i/>
          <w:iCs/>
          <w:sz w:val="22"/>
          <w:lang w:val="sr-Cyrl-CS"/>
        </w:rPr>
        <w:t>У Г О В О Р</w:t>
      </w:r>
    </w:p>
    <w:p w:rsidR="003B7B64" w:rsidRPr="00854D0B" w:rsidRDefault="003B7B64" w:rsidP="003B7B64">
      <w:pPr>
        <w:ind w:firstLine="720"/>
        <w:jc w:val="center"/>
        <w:rPr>
          <w:sz w:val="22"/>
          <w:szCs w:val="22"/>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w:t>
      </w:r>
      <w:r>
        <w:rPr>
          <w:i/>
          <w:sz w:val="22"/>
          <w:szCs w:val="22"/>
        </w:rPr>
        <w:t>опреме у термичком блоку кухиње</w:t>
      </w:r>
    </w:p>
    <w:p w:rsidR="003B7B64" w:rsidRDefault="003B7B64" w:rsidP="003B7B64">
      <w:pPr>
        <w:ind w:firstLine="720"/>
        <w:jc w:val="center"/>
        <w:rPr>
          <w:i/>
          <w:iCs/>
          <w:sz w:val="22"/>
          <w:lang w:val="sr-Cyrl-CS"/>
        </w:rPr>
      </w:pPr>
    </w:p>
    <w:p w:rsidR="003B7B64" w:rsidRDefault="003B7B64" w:rsidP="003B7B64">
      <w:pPr>
        <w:pStyle w:val="BodyTextIndent"/>
        <w:ind w:right="180"/>
        <w:jc w:val="both"/>
        <w:rPr>
          <w:sz w:val="22"/>
        </w:rPr>
      </w:pPr>
      <w:r>
        <w:rPr>
          <w:sz w:val="22"/>
        </w:rPr>
        <w:t>Уговорне стране :</w:t>
      </w:r>
    </w:p>
    <w:p w:rsidR="003B7B64" w:rsidRDefault="003B7B64" w:rsidP="00C715B3">
      <w:pPr>
        <w:numPr>
          <w:ilvl w:val="0"/>
          <w:numId w:val="26"/>
        </w:numPr>
        <w:suppressAutoHyphens w:val="0"/>
        <w:ind w:left="0" w:firstLine="36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_______________________________ (у даљем тексту: купац), матични број: 08062650, порески идентификациони број: 101161576 </w:t>
      </w:r>
    </w:p>
    <w:p w:rsidR="003B7B64" w:rsidRDefault="003B7B64" w:rsidP="003B7B64">
      <w:pPr>
        <w:ind w:left="720"/>
        <w:jc w:val="both"/>
        <w:rPr>
          <w:sz w:val="22"/>
          <w:lang w:val="sr-Cyrl-CS"/>
        </w:rPr>
      </w:pPr>
      <w:r>
        <w:rPr>
          <w:sz w:val="22"/>
          <w:lang w:val="sr-Cyrl-CS"/>
        </w:rPr>
        <w:t>и</w:t>
      </w:r>
    </w:p>
    <w:p w:rsidR="003B7B64" w:rsidRDefault="003B7B64" w:rsidP="00C715B3">
      <w:pPr>
        <w:numPr>
          <w:ilvl w:val="0"/>
          <w:numId w:val="26"/>
        </w:numPr>
        <w:ind w:left="0" w:firstLine="349"/>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3B7B64" w:rsidRDefault="003B7B64" w:rsidP="003B7B64">
      <w:pPr>
        <w:ind w:left="360"/>
        <w:jc w:val="both"/>
        <w:rPr>
          <w:i/>
          <w:iCs/>
          <w:sz w:val="22"/>
          <w:lang w:val="sr-Cyrl-CS"/>
        </w:rPr>
      </w:pPr>
    </w:p>
    <w:p w:rsidR="003B7B64" w:rsidRDefault="003B7B64" w:rsidP="003B7B64">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3B7B64" w:rsidRDefault="003B7B64" w:rsidP="003B7B64">
      <w:pPr>
        <w:jc w:val="both"/>
        <w:rPr>
          <w:sz w:val="22"/>
          <w:szCs w:val="22"/>
        </w:rPr>
      </w:pPr>
    </w:p>
    <w:p w:rsidR="003B7B64" w:rsidRPr="001A12E6" w:rsidRDefault="003B7B64" w:rsidP="003B7B64">
      <w:pPr>
        <w:jc w:val="center"/>
      </w:pPr>
      <w:r w:rsidRPr="001A12E6">
        <w:rPr>
          <w:lang w:val="sr-Cyrl-CS"/>
        </w:rPr>
        <w:t>Члан</w:t>
      </w:r>
      <w:r w:rsidRPr="001A12E6">
        <w:rPr>
          <w:lang w:val="sr-Latn-CS"/>
        </w:rPr>
        <w:t xml:space="preserve"> 1.</w:t>
      </w:r>
    </w:p>
    <w:p w:rsidR="003B7B64" w:rsidRPr="005C2745" w:rsidRDefault="003B7B64" w:rsidP="003B7B64">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опреме у термичком блоку кухиње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 xml:space="preserve">услуга одржавања и поправки опреме у термичком блоку кухиње, </w:t>
      </w:r>
      <w:r w:rsidRPr="005C2745">
        <w:rPr>
          <w:sz w:val="22"/>
          <w:szCs w:val="22"/>
        </w:rPr>
        <w:t>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3B7B64" w:rsidRPr="000D0BA1" w:rsidRDefault="003B7B64" w:rsidP="003B7B64">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3B7B64" w:rsidRDefault="003B7B64" w:rsidP="003B7B64">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3B7B64" w:rsidRDefault="003B7B64" w:rsidP="003B7B64">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3B7B64" w:rsidRPr="0013041A" w:rsidRDefault="003B7B64" w:rsidP="003B7B64">
      <w:pPr>
        <w:jc w:val="both"/>
        <w:rPr>
          <w:sz w:val="22"/>
          <w:szCs w:val="22"/>
          <w:lang w:val="sr-Latn-CS"/>
        </w:rPr>
      </w:pPr>
      <w:r>
        <w:rPr>
          <w:sz w:val="22"/>
          <w:szCs w:val="22"/>
          <w:lang w:val="sr-Latn-CS"/>
        </w:rPr>
        <w:tab/>
        <w:t xml:space="preserve">- </w:t>
      </w:r>
      <w:r>
        <w:rPr>
          <w:sz w:val="22"/>
          <w:szCs w:val="22"/>
          <w:lang w:val="sr-Cyrl-CS"/>
        </w:rPr>
        <w:t xml:space="preserve">да је Наручилац у складу са одредбама Закона о јавним набавкама </w:t>
      </w:r>
      <w:r>
        <w:rPr>
          <w:sz w:val="22"/>
          <w:szCs w:val="22"/>
          <w:lang w:val="sr-Latn-CS"/>
        </w:rPr>
        <w:t xml:space="preserve">, </w:t>
      </w:r>
      <w:r>
        <w:rPr>
          <w:sz w:val="22"/>
          <w:szCs w:val="22"/>
          <w:lang w:val="sr-Cyrl-CS"/>
        </w:rPr>
        <w:t>на основу понуде пружаоца  услуга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 xml:space="preserve">за извршење услуге </w:t>
      </w:r>
      <w:r w:rsidRPr="0013041A">
        <w:rPr>
          <w:sz w:val="22"/>
          <w:szCs w:val="22"/>
          <w:lang w:val="sr-Cyrl-CS"/>
        </w:rPr>
        <w:t>из партије бр</w:t>
      </w:r>
      <w:r w:rsidRPr="0013041A">
        <w:rPr>
          <w:sz w:val="22"/>
          <w:szCs w:val="22"/>
          <w:lang w:val="sr-Latn-CS"/>
        </w:rPr>
        <w:t>. _________.</w:t>
      </w:r>
    </w:p>
    <w:p w:rsidR="003B7B64" w:rsidRPr="0013041A" w:rsidRDefault="003B7B64" w:rsidP="003B7B64">
      <w:pPr>
        <w:spacing w:line="200" w:lineRule="atLeast"/>
        <w:jc w:val="center"/>
        <w:rPr>
          <w:rFonts w:eastAsia="Arial"/>
          <w:bCs/>
        </w:rPr>
      </w:pPr>
    </w:p>
    <w:p w:rsidR="003B7B64" w:rsidRPr="0013041A" w:rsidRDefault="003B7B64" w:rsidP="003B7B64">
      <w:pPr>
        <w:spacing w:line="200" w:lineRule="atLeast"/>
        <w:jc w:val="center"/>
        <w:rPr>
          <w:sz w:val="22"/>
          <w:szCs w:val="22"/>
        </w:rPr>
      </w:pPr>
      <w:r w:rsidRPr="0013041A">
        <w:rPr>
          <w:rFonts w:eastAsia="Arial"/>
          <w:bCs/>
          <w:sz w:val="22"/>
          <w:szCs w:val="22"/>
        </w:rPr>
        <w:t>Члан 2.</w:t>
      </w:r>
    </w:p>
    <w:p w:rsidR="003B7B64" w:rsidRPr="0013041A" w:rsidRDefault="003B7B64" w:rsidP="003B7B64">
      <w:pPr>
        <w:spacing w:line="46" w:lineRule="exact"/>
        <w:rPr>
          <w:sz w:val="22"/>
          <w:szCs w:val="22"/>
        </w:rPr>
      </w:pPr>
    </w:p>
    <w:p w:rsidR="003B7B64" w:rsidRPr="0013041A" w:rsidRDefault="003B7B64" w:rsidP="003B7B64">
      <w:pPr>
        <w:overflowPunct w:val="0"/>
        <w:spacing w:line="200" w:lineRule="atLeast"/>
        <w:ind w:firstLine="720"/>
        <w:jc w:val="both"/>
        <w:rPr>
          <w:rFonts w:eastAsia="Arial"/>
          <w:sz w:val="22"/>
          <w:szCs w:val="22"/>
          <w:lang w:val="sr-Cyrl-CS"/>
        </w:rPr>
      </w:pPr>
      <w:r w:rsidRPr="0013041A">
        <w:rPr>
          <w:rFonts w:eastAsia="Arial"/>
          <w:sz w:val="22"/>
          <w:szCs w:val="22"/>
        </w:rPr>
        <w:t>Уговорену цену набавк</w:t>
      </w:r>
      <w:r w:rsidRPr="0013041A">
        <w:rPr>
          <w:rFonts w:eastAsia="Arial"/>
          <w:sz w:val="22"/>
          <w:szCs w:val="22"/>
          <w:lang w:val="sr-Cyrl-CS"/>
        </w:rPr>
        <w:t>е</w:t>
      </w:r>
      <w:r w:rsidRPr="0013041A">
        <w:rPr>
          <w:rFonts w:eastAsia="Arial"/>
          <w:sz w:val="22"/>
          <w:szCs w:val="22"/>
        </w:rPr>
        <w:t xml:space="preserve"> услуга за  партију </w:t>
      </w:r>
      <w:r w:rsidR="0013041A" w:rsidRPr="0013041A">
        <w:rPr>
          <w:rFonts w:eastAsia="Arial"/>
          <w:sz w:val="22"/>
          <w:szCs w:val="22"/>
          <w:lang w:val="sr-Cyrl-CS"/>
        </w:rPr>
        <w:t>4</w:t>
      </w:r>
      <w:r w:rsidRPr="0013041A">
        <w:rPr>
          <w:rFonts w:eastAsia="Arial"/>
          <w:sz w:val="22"/>
          <w:szCs w:val="22"/>
        </w:rPr>
        <w:t xml:space="preserve"> – Одржавање и поправка опреме у термичком блоку кухиње </w:t>
      </w:r>
      <w:r w:rsidRPr="0013041A">
        <w:rPr>
          <w:rFonts w:eastAsia="Arial"/>
          <w:sz w:val="22"/>
          <w:szCs w:val="22"/>
          <w:lang w:val="sr-Cyrl-CS"/>
        </w:rPr>
        <w:t>чине:</w:t>
      </w:r>
    </w:p>
    <w:p w:rsidR="003B7B64" w:rsidRPr="0013041A" w:rsidRDefault="003B7B64" w:rsidP="003B7B64">
      <w:pPr>
        <w:spacing w:line="200" w:lineRule="atLeast"/>
        <w:jc w:val="both"/>
        <w:rPr>
          <w:sz w:val="22"/>
          <w:szCs w:val="22"/>
        </w:rPr>
      </w:pPr>
      <w:r w:rsidRPr="0013041A">
        <w:rPr>
          <w:rFonts w:eastAsia="Arial"/>
          <w:sz w:val="22"/>
          <w:szCs w:val="22"/>
        </w:rPr>
        <w:t>цена радног сата _________________________________ РСД без пореза на додату вредност,</w:t>
      </w:r>
    </w:p>
    <w:p w:rsidR="003B7B64" w:rsidRPr="0013041A" w:rsidRDefault="003B7B64" w:rsidP="003B7B64">
      <w:pPr>
        <w:spacing w:line="200" w:lineRule="atLeast"/>
        <w:jc w:val="both"/>
        <w:rPr>
          <w:sz w:val="22"/>
          <w:szCs w:val="22"/>
        </w:rPr>
      </w:pPr>
      <w:r w:rsidRPr="0013041A">
        <w:rPr>
          <w:rFonts w:eastAsia="Arial"/>
          <w:sz w:val="22"/>
          <w:szCs w:val="22"/>
        </w:rPr>
        <w:t>цена радног сата _________________________________ РСД са порезом на додату вредност</w:t>
      </w:r>
    </w:p>
    <w:p w:rsidR="003B7B64" w:rsidRPr="0013041A" w:rsidRDefault="003B7B64" w:rsidP="003B7B64">
      <w:pPr>
        <w:overflowPunct w:val="0"/>
        <w:spacing w:line="216" w:lineRule="auto"/>
        <w:jc w:val="both"/>
        <w:rPr>
          <w:rFonts w:eastAsia="Arial"/>
          <w:sz w:val="22"/>
          <w:szCs w:val="22"/>
          <w:lang w:val="sr-Cyrl-CS"/>
        </w:rPr>
      </w:pPr>
      <w:r w:rsidRPr="0013041A">
        <w:rPr>
          <w:rFonts w:eastAsia="Arial"/>
          <w:sz w:val="22"/>
          <w:szCs w:val="22"/>
        </w:rPr>
        <w:t xml:space="preserve">Укупна уговорена вредност услуга  за партију  </w:t>
      </w:r>
      <w:r w:rsidR="0013041A" w:rsidRPr="0013041A">
        <w:rPr>
          <w:rFonts w:eastAsia="Arial"/>
          <w:sz w:val="22"/>
          <w:szCs w:val="22"/>
          <w:lang w:val="sr-Cyrl-CS"/>
        </w:rPr>
        <w:t>4</w:t>
      </w:r>
      <w:r w:rsidRPr="0013041A">
        <w:rPr>
          <w:rFonts w:eastAsia="Arial"/>
          <w:sz w:val="22"/>
          <w:szCs w:val="22"/>
        </w:rPr>
        <w:t xml:space="preserve"> износи: </w:t>
      </w:r>
      <w:r w:rsidR="000277EA" w:rsidRPr="0013041A">
        <w:rPr>
          <w:rFonts w:eastAsia="Arial"/>
          <w:sz w:val="22"/>
          <w:szCs w:val="22"/>
        </w:rPr>
        <w:t>1</w:t>
      </w:r>
      <w:r w:rsidR="008A3866">
        <w:rPr>
          <w:rFonts w:eastAsia="Arial"/>
          <w:sz w:val="22"/>
          <w:szCs w:val="22"/>
        </w:rPr>
        <w:t>6</w:t>
      </w:r>
      <w:r w:rsidR="003F707A" w:rsidRPr="0013041A">
        <w:rPr>
          <w:rFonts w:eastAsia="Arial"/>
          <w:sz w:val="22"/>
          <w:szCs w:val="22"/>
        </w:rPr>
        <w:t xml:space="preserve">0.000,00 </w:t>
      </w:r>
      <w:r w:rsidRPr="0013041A">
        <w:rPr>
          <w:rFonts w:eastAsia="Arial"/>
          <w:sz w:val="22"/>
          <w:szCs w:val="22"/>
        </w:rPr>
        <w:t>динара без пдв-а, (словима:</w:t>
      </w:r>
      <w:r w:rsidR="003F707A" w:rsidRPr="0013041A">
        <w:rPr>
          <w:rFonts w:eastAsia="Arial"/>
          <w:sz w:val="22"/>
          <w:szCs w:val="22"/>
        </w:rPr>
        <w:t>сто хиљада</w:t>
      </w:r>
      <w:r w:rsidRPr="0013041A">
        <w:rPr>
          <w:rFonts w:eastAsia="Arial"/>
          <w:sz w:val="22"/>
          <w:szCs w:val="22"/>
        </w:rPr>
        <w:t xml:space="preserve"> динара )</w:t>
      </w:r>
    </w:p>
    <w:p w:rsidR="003B7B64" w:rsidRPr="0013041A" w:rsidRDefault="003B7B64" w:rsidP="003B7B64">
      <w:pPr>
        <w:overflowPunct w:val="0"/>
        <w:spacing w:line="216" w:lineRule="auto"/>
        <w:jc w:val="both"/>
        <w:rPr>
          <w:rFonts w:eastAsia="Arial"/>
          <w:iCs/>
          <w:sz w:val="22"/>
          <w:szCs w:val="22"/>
        </w:rPr>
      </w:pPr>
      <w:r w:rsidRPr="0013041A">
        <w:rPr>
          <w:rFonts w:eastAsia="Arial"/>
          <w:sz w:val="22"/>
          <w:szCs w:val="22"/>
        </w:rPr>
        <w:t>(</w:t>
      </w:r>
      <w:r w:rsidRPr="0013041A">
        <w:rPr>
          <w:rFonts w:eastAsia="Arial"/>
          <w:bCs/>
          <w:iCs/>
          <w:sz w:val="22"/>
          <w:szCs w:val="22"/>
        </w:rPr>
        <w:t>наручилац није у обавези према изабраном понуђачу да искористи сва уговорена средства.)</w:t>
      </w:r>
    </w:p>
    <w:p w:rsidR="003B7B64" w:rsidRPr="0013041A" w:rsidRDefault="003B7B64" w:rsidP="003B7B64">
      <w:pPr>
        <w:spacing w:line="239" w:lineRule="exact"/>
        <w:jc w:val="both"/>
        <w:rPr>
          <w:sz w:val="22"/>
          <w:szCs w:val="22"/>
        </w:rPr>
      </w:pPr>
    </w:p>
    <w:p w:rsidR="003B7B64" w:rsidRPr="0013041A" w:rsidRDefault="003B7B64" w:rsidP="003B7B64">
      <w:pPr>
        <w:spacing w:line="200" w:lineRule="atLeast"/>
        <w:jc w:val="center"/>
        <w:rPr>
          <w:rFonts w:eastAsia="Arial"/>
          <w:sz w:val="22"/>
          <w:szCs w:val="22"/>
          <w:lang w:val="sr-Cyrl-CS"/>
        </w:rPr>
      </w:pPr>
      <w:r w:rsidRPr="0013041A">
        <w:rPr>
          <w:rFonts w:eastAsia="Arial"/>
          <w:sz w:val="22"/>
          <w:szCs w:val="22"/>
          <w:lang w:val="sr-Cyrl-CS"/>
        </w:rPr>
        <w:t xml:space="preserve">Члан 3 . </w:t>
      </w:r>
    </w:p>
    <w:p w:rsidR="003B7B64" w:rsidRPr="00AA6C53" w:rsidRDefault="003B7B64" w:rsidP="003F707A">
      <w:pPr>
        <w:overflowPunct w:val="0"/>
        <w:spacing w:line="216" w:lineRule="auto"/>
        <w:ind w:firstLine="720"/>
        <w:jc w:val="both"/>
        <w:rPr>
          <w:rFonts w:eastAsia="Arial"/>
          <w:bCs/>
          <w:iCs/>
          <w:sz w:val="22"/>
          <w:szCs w:val="22"/>
        </w:rPr>
      </w:pPr>
      <w:r w:rsidRPr="0013041A">
        <w:rPr>
          <w:rFonts w:eastAsia="Arial"/>
          <w:bCs/>
          <w:iCs/>
          <w:sz w:val="22"/>
          <w:szCs w:val="22"/>
        </w:rPr>
        <w:t xml:space="preserve">Саставни део уговора </w:t>
      </w:r>
      <w:r w:rsidR="003F707A" w:rsidRPr="0013041A">
        <w:rPr>
          <w:rFonts w:eastAsia="Arial"/>
          <w:bCs/>
          <w:iCs/>
          <w:sz w:val="22"/>
          <w:szCs w:val="22"/>
        </w:rPr>
        <w:t>је и обавезан ценовник-</w:t>
      </w:r>
      <w:r w:rsidRPr="0013041A">
        <w:rPr>
          <w:rFonts w:eastAsia="Arial"/>
          <w:bCs/>
          <w:iCs/>
          <w:sz w:val="22"/>
          <w:szCs w:val="22"/>
        </w:rPr>
        <w:t xml:space="preserve"> листа делова и материјала са унетим ценама при чему радне сате Понуђач фактурише само уколико</w:t>
      </w:r>
      <w:r w:rsidRPr="00AA6C53">
        <w:rPr>
          <w:rFonts w:eastAsia="Arial"/>
          <w:bCs/>
          <w:iCs/>
          <w:sz w:val="22"/>
          <w:szCs w:val="22"/>
        </w:rPr>
        <w:t xml:space="preserve"> приликом интервенције не врши никакву замену резервних делова са понуђене листе. </w:t>
      </w:r>
    </w:p>
    <w:p w:rsidR="003B7B64" w:rsidRPr="00AA6C53" w:rsidRDefault="003B7B64" w:rsidP="003B7B64">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Pr>
          <w:rFonts w:eastAsia="Arial"/>
          <w:bCs/>
          <w:iCs/>
          <w:sz w:val="22"/>
          <w:szCs w:val="22"/>
        </w:rPr>
        <w:t xml:space="preserve">поправки </w:t>
      </w:r>
      <w:r w:rsidRPr="00AA6C53">
        <w:rPr>
          <w:rFonts w:eastAsia="Arial"/>
          <w:bCs/>
          <w:iCs/>
          <w:sz w:val="22"/>
          <w:szCs w:val="22"/>
        </w:rPr>
        <w:t>придржавати ценовника из своје понуде који ће бити саставни део уговора.</w:t>
      </w:r>
    </w:p>
    <w:p w:rsidR="003B7B64" w:rsidRPr="00AA6C53" w:rsidRDefault="003B7B64" w:rsidP="003B7B64">
      <w:pPr>
        <w:spacing w:line="200" w:lineRule="atLeast"/>
        <w:jc w:val="both"/>
        <w:rPr>
          <w:rFonts w:eastAsia="Arial"/>
          <w:b/>
          <w:bCs/>
          <w:sz w:val="22"/>
          <w:szCs w:val="22"/>
          <w:lang w:val="sr-Cyrl-CS"/>
        </w:rPr>
      </w:pPr>
    </w:p>
    <w:p w:rsidR="003B7B64" w:rsidRPr="00AA6C53" w:rsidRDefault="003B7B64" w:rsidP="003B7B64">
      <w:pPr>
        <w:spacing w:line="200" w:lineRule="atLeast"/>
        <w:jc w:val="center"/>
        <w:rPr>
          <w:rFonts w:eastAsia="Arial"/>
          <w:sz w:val="22"/>
          <w:szCs w:val="22"/>
        </w:rPr>
      </w:pPr>
      <w:r w:rsidRPr="00AA6C53">
        <w:rPr>
          <w:rFonts w:eastAsia="Arial"/>
          <w:bCs/>
          <w:sz w:val="22"/>
          <w:szCs w:val="22"/>
        </w:rPr>
        <w:t>Члан 4.</w:t>
      </w:r>
    </w:p>
    <w:p w:rsidR="003B7B64" w:rsidRPr="00AA6C53" w:rsidRDefault="003B7B64" w:rsidP="003B7B64">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3B7B64" w:rsidRPr="00AA6C53" w:rsidRDefault="003B7B64" w:rsidP="003B7B64">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3B7B64" w:rsidRPr="00AA6C53" w:rsidRDefault="003B7B64" w:rsidP="003B7B64">
      <w:pPr>
        <w:overflowPunct w:val="0"/>
        <w:jc w:val="both"/>
        <w:rPr>
          <w:rFonts w:eastAsia="Arial"/>
          <w:sz w:val="22"/>
          <w:szCs w:val="22"/>
          <w:lang w:val="sr-Cyrl-CS"/>
        </w:rPr>
      </w:pPr>
      <w:r w:rsidRPr="00AA6C53">
        <w:rPr>
          <w:rFonts w:eastAsia="Arial"/>
          <w:sz w:val="22"/>
          <w:szCs w:val="22"/>
        </w:rPr>
        <w:t>Рок плаћања је  ______</w:t>
      </w:r>
      <w:r w:rsidR="003F707A">
        <w:rPr>
          <w:rFonts w:eastAsia="Arial"/>
          <w:sz w:val="22"/>
          <w:szCs w:val="22"/>
        </w:rPr>
        <w:t>_________</w:t>
      </w:r>
      <w:r w:rsidRPr="00AA6C53">
        <w:rPr>
          <w:rFonts w:eastAsia="Arial"/>
          <w:sz w:val="22"/>
          <w:szCs w:val="22"/>
        </w:rPr>
        <w:t>_ од дана испостављања докумената везаних за исплату сходно</w:t>
      </w:r>
      <w:r w:rsidR="00803B3A">
        <w:rPr>
          <w:rFonts w:eastAsia="Arial"/>
          <w:sz w:val="22"/>
          <w:szCs w:val="22"/>
        </w:rPr>
        <w:t xml:space="preserve"> понуди бр. _______</w:t>
      </w:r>
      <w:r w:rsidR="003F707A">
        <w:rPr>
          <w:rFonts w:eastAsia="Arial"/>
          <w:sz w:val="22"/>
          <w:szCs w:val="22"/>
        </w:rPr>
        <w:t>______</w:t>
      </w:r>
      <w:r w:rsidR="00803B3A">
        <w:rPr>
          <w:rFonts w:eastAsia="Arial"/>
          <w:sz w:val="22"/>
          <w:szCs w:val="22"/>
        </w:rPr>
        <w:t xml:space="preserve">_ од </w:t>
      </w:r>
      <w:r w:rsidR="003F707A">
        <w:rPr>
          <w:rFonts w:eastAsia="Arial"/>
          <w:sz w:val="22"/>
          <w:szCs w:val="22"/>
        </w:rPr>
        <w:t>______</w:t>
      </w:r>
      <w:r w:rsidR="00803B3A">
        <w:rPr>
          <w:rFonts w:eastAsia="Arial"/>
          <w:sz w:val="22"/>
          <w:szCs w:val="22"/>
        </w:rPr>
        <w:t>___________</w:t>
      </w:r>
      <w:r w:rsidRPr="00AA6C53">
        <w:rPr>
          <w:rFonts w:eastAsia="Arial"/>
          <w:sz w:val="22"/>
          <w:szCs w:val="22"/>
        </w:rPr>
        <w:t xml:space="preserve"> године.</w:t>
      </w:r>
    </w:p>
    <w:p w:rsidR="003B7B64" w:rsidRPr="00AA6C53" w:rsidRDefault="003B7B64" w:rsidP="003B7B64">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3B7B64" w:rsidRPr="00AA6C53" w:rsidRDefault="003B7B64" w:rsidP="003B7B64">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3B7B64" w:rsidRPr="00AA6C53" w:rsidRDefault="003B7B64" w:rsidP="003B7B64">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3B7B64" w:rsidRDefault="003B7B64" w:rsidP="003B7B64">
      <w:pPr>
        <w:spacing w:line="140" w:lineRule="exact"/>
        <w:jc w:val="both"/>
        <w:rPr>
          <w:sz w:val="22"/>
          <w:szCs w:val="22"/>
        </w:rPr>
      </w:pPr>
    </w:p>
    <w:p w:rsidR="003B7B64" w:rsidRPr="00AA6C53" w:rsidRDefault="003B7B64" w:rsidP="003B7B64">
      <w:pPr>
        <w:spacing w:line="140" w:lineRule="exact"/>
        <w:jc w:val="both"/>
        <w:rPr>
          <w:sz w:val="22"/>
          <w:szCs w:val="22"/>
        </w:rPr>
      </w:pPr>
    </w:p>
    <w:p w:rsidR="003B7B64" w:rsidRPr="00AA6C53" w:rsidRDefault="003B7B64" w:rsidP="003B7B64">
      <w:pPr>
        <w:spacing w:line="200" w:lineRule="atLeast"/>
        <w:jc w:val="center"/>
        <w:rPr>
          <w:sz w:val="22"/>
          <w:szCs w:val="22"/>
          <w:lang w:val="sr-Cyrl-CS"/>
        </w:rPr>
      </w:pPr>
      <w:r w:rsidRPr="00AA6C53">
        <w:rPr>
          <w:rFonts w:eastAsia="Arial"/>
          <w:bCs/>
          <w:sz w:val="22"/>
          <w:szCs w:val="22"/>
        </w:rPr>
        <w:t>Члан 5.</w:t>
      </w:r>
    </w:p>
    <w:p w:rsidR="003B7B64" w:rsidRPr="00AA6C53" w:rsidRDefault="003B7B64" w:rsidP="003B7B64">
      <w:pPr>
        <w:spacing w:line="49" w:lineRule="exact"/>
        <w:jc w:val="both"/>
        <w:rPr>
          <w:sz w:val="22"/>
          <w:szCs w:val="22"/>
        </w:rPr>
      </w:pPr>
    </w:p>
    <w:p w:rsidR="003B7B64" w:rsidRPr="00AA6C53" w:rsidRDefault="003B7B64" w:rsidP="003B7B64">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3B7B64" w:rsidRPr="00AA6C53" w:rsidRDefault="003B7B64" w:rsidP="003B7B64">
      <w:pPr>
        <w:overflowPunct w:val="0"/>
        <w:spacing w:line="232" w:lineRule="auto"/>
        <w:jc w:val="both"/>
        <w:rPr>
          <w:rFonts w:eastAsia="Arial"/>
          <w:sz w:val="22"/>
          <w:szCs w:val="22"/>
        </w:rPr>
      </w:pPr>
      <w:r w:rsidRPr="00AA6C53">
        <w:rPr>
          <w:rFonts w:eastAsia="Arial"/>
          <w:sz w:val="22"/>
          <w:szCs w:val="22"/>
        </w:rPr>
        <w:t>По приспелом позиву и</w:t>
      </w:r>
      <w:r>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Ако је квар већег обима </w:t>
      </w:r>
      <w:r>
        <w:rPr>
          <w:rFonts w:eastAsia="Arial"/>
          <w:sz w:val="22"/>
          <w:szCs w:val="22"/>
        </w:rPr>
        <w:t>извршилац услуга</w:t>
      </w:r>
      <w:r w:rsidRPr="00AA6C53">
        <w:rPr>
          <w:rFonts w:eastAsia="Arial"/>
          <w:sz w:val="22"/>
          <w:szCs w:val="22"/>
        </w:rPr>
        <w:t xml:space="preserve"> ће, надлежном лицу наручиоца услуга предложити интервенцију у сервису извршиоца услуга, наводећи потребне радове и неопходне делове за отклањање квара.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3B7B64" w:rsidRPr="00AA6C53" w:rsidRDefault="003B7B64" w:rsidP="003B7B64">
      <w:pPr>
        <w:overflowPunct w:val="0"/>
        <w:spacing w:line="232" w:lineRule="auto"/>
        <w:ind w:firstLine="720"/>
        <w:jc w:val="both"/>
        <w:rPr>
          <w:rFonts w:eastAsia="Arial"/>
          <w:sz w:val="22"/>
          <w:szCs w:val="22"/>
        </w:rPr>
      </w:pPr>
      <w:r w:rsidRPr="00AA6C53">
        <w:rPr>
          <w:rFonts w:eastAsia="Arial"/>
          <w:sz w:val="22"/>
          <w:szCs w:val="22"/>
        </w:rPr>
        <w:t xml:space="preserve">Рок за </w:t>
      </w:r>
      <w:r w:rsidR="003F707A">
        <w:rPr>
          <w:rFonts w:eastAsia="Arial"/>
          <w:sz w:val="22"/>
          <w:szCs w:val="22"/>
        </w:rPr>
        <w:t xml:space="preserve">одазив на интервенцију и </w:t>
      </w:r>
      <w:r w:rsidRPr="00AA6C53">
        <w:rPr>
          <w:rFonts w:eastAsia="Arial"/>
          <w:sz w:val="22"/>
          <w:szCs w:val="22"/>
        </w:rPr>
        <w:t xml:space="preserve">извршење појединачне услуге </w:t>
      </w:r>
      <w:r>
        <w:rPr>
          <w:rFonts w:eastAsia="Arial"/>
          <w:sz w:val="22"/>
          <w:szCs w:val="22"/>
        </w:rPr>
        <w:t>је ___</w:t>
      </w:r>
      <w:r w:rsidR="008C48A4">
        <w:rPr>
          <w:rFonts w:eastAsia="Arial"/>
          <w:sz w:val="22"/>
          <w:szCs w:val="22"/>
        </w:rPr>
        <w:t>______________________________</w:t>
      </w:r>
      <w:r>
        <w:rPr>
          <w:rFonts w:eastAsia="Arial"/>
          <w:sz w:val="22"/>
          <w:szCs w:val="22"/>
        </w:rPr>
        <w:t xml:space="preserve">____________________ </w:t>
      </w:r>
      <w:r w:rsidRPr="00AA6C53">
        <w:rPr>
          <w:rFonts w:eastAsia="Arial"/>
          <w:sz w:val="22"/>
          <w:szCs w:val="22"/>
        </w:rPr>
        <w:t>од</w:t>
      </w:r>
      <w:r>
        <w:rPr>
          <w:rFonts w:eastAsia="Arial"/>
          <w:sz w:val="22"/>
          <w:szCs w:val="22"/>
        </w:rPr>
        <w:t xml:space="preserve"> пријављивања случаја</w:t>
      </w:r>
      <w:r w:rsidRPr="00AA6C53">
        <w:rPr>
          <w:rFonts w:eastAsia="Arial"/>
          <w:sz w:val="22"/>
          <w:szCs w:val="22"/>
        </w:rPr>
        <w:t>. Одржавање или поправка се може извршити код наручиоца или ће по указаној потреби понуђач лич</w:t>
      </w:r>
      <w:r>
        <w:rPr>
          <w:rFonts w:eastAsia="Arial"/>
          <w:sz w:val="22"/>
          <w:szCs w:val="22"/>
        </w:rPr>
        <w:t>но преузети и вратити поправљен</w:t>
      </w:r>
      <w:r w:rsidRPr="00AA6C53">
        <w:rPr>
          <w:rFonts w:eastAsia="Arial"/>
          <w:sz w:val="22"/>
          <w:szCs w:val="22"/>
        </w:rPr>
        <w:t xml:space="preserve"> у</w:t>
      </w:r>
      <w:r>
        <w:rPr>
          <w:rFonts w:eastAsia="Arial"/>
          <w:sz w:val="22"/>
          <w:szCs w:val="22"/>
        </w:rPr>
        <w:t>ређај</w:t>
      </w:r>
      <w:r w:rsidRPr="00AA6C53">
        <w:rPr>
          <w:rFonts w:eastAsia="Arial"/>
          <w:sz w:val="22"/>
          <w:szCs w:val="22"/>
        </w:rPr>
        <w:t xml:space="preserve"> наручиоцу са уградњом делова и материјала са листе или ће наручилац послати </w:t>
      </w:r>
      <w:r>
        <w:rPr>
          <w:rFonts w:eastAsia="Arial"/>
          <w:sz w:val="22"/>
          <w:szCs w:val="22"/>
        </w:rPr>
        <w:t>уређај</w:t>
      </w:r>
      <w:r w:rsidRPr="00AA6C53">
        <w:rPr>
          <w:rFonts w:eastAsia="Arial"/>
          <w:sz w:val="22"/>
          <w:szCs w:val="22"/>
        </w:rPr>
        <w:t xml:space="preserve"> путем брзе поште (на терет понуђача).</w:t>
      </w:r>
    </w:p>
    <w:p w:rsidR="003B7B64" w:rsidRDefault="003B7B64" w:rsidP="003B7B64">
      <w:pPr>
        <w:spacing w:line="237" w:lineRule="auto"/>
        <w:jc w:val="center"/>
        <w:rPr>
          <w:rFonts w:eastAsia="Arial"/>
          <w:bCs/>
          <w:sz w:val="22"/>
          <w:szCs w:val="22"/>
        </w:rPr>
      </w:pPr>
    </w:p>
    <w:p w:rsidR="003B7B64" w:rsidRPr="00AA6C53" w:rsidRDefault="003B7B64" w:rsidP="003B7B64">
      <w:pPr>
        <w:spacing w:line="237" w:lineRule="auto"/>
        <w:jc w:val="center"/>
        <w:rPr>
          <w:sz w:val="22"/>
          <w:szCs w:val="22"/>
          <w:lang w:val="sr-Cyrl-CS"/>
        </w:rPr>
      </w:pPr>
      <w:r w:rsidRPr="00AA6C53">
        <w:rPr>
          <w:rFonts w:eastAsia="Arial"/>
          <w:bCs/>
          <w:sz w:val="22"/>
          <w:szCs w:val="22"/>
        </w:rPr>
        <w:t>Члан 6.</w:t>
      </w:r>
    </w:p>
    <w:p w:rsidR="003B7B64" w:rsidRPr="00AA6C53" w:rsidRDefault="003B7B64" w:rsidP="003B7B64">
      <w:pPr>
        <w:spacing w:line="51" w:lineRule="exact"/>
        <w:jc w:val="both"/>
        <w:rPr>
          <w:sz w:val="22"/>
          <w:szCs w:val="22"/>
        </w:rPr>
      </w:pPr>
    </w:p>
    <w:p w:rsidR="003B7B64" w:rsidRPr="00AA6C53" w:rsidRDefault="003B7B64" w:rsidP="003B7B64">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 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w:t>
      </w:r>
      <w:r>
        <w:rPr>
          <w:rFonts w:eastAsia="Arial"/>
          <w:sz w:val="22"/>
          <w:szCs w:val="22"/>
        </w:rPr>
        <w:t xml:space="preserve">односно уређаја </w:t>
      </w:r>
      <w:r w:rsidRPr="00AA6C53">
        <w:rPr>
          <w:rFonts w:eastAsia="Arial"/>
          <w:sz w:val="22"/>
          <w:szCs w:val="22"/>
        </w:rPr>
        <w:t>организује Извршилац услуга.</w:t>
      </w:r>
    </w:p>
    <w:p w:rsidR="003B7B64" w:rsidRPr="00AA6C53" w:rsidRDefault="003B7B64" w:rsidP="003B7B64">
      <w:pPr>
        <w:overflowPunct w:val="0"/>
        <w:spacing w:line="228" w:lineRule="auto"/>
        <w:jc w:val="both"/>
        <w:rPr>
          <w:sz w:val="22"/>
          <w:szCs w:val="22"/>
        </w:rPr>
      </w:pPr>
      <w:r>
        <w:rPr>
          <w:rFonts w:eastAsia="Arial"/>
          <w:sz w:val="22"/>
          <w:szCs w:val="22"/>
        </w:rPr>
        <w:t>У</w:t>
      </w:r>
      <w:r w:rsidRPr="00AA6C53">
        <w:rPr>
          <w:rFonts w:eastAsia="Arial"/>
          <w:sz w:val="22"/>
          <w:szCs w:val="22"/>
        </w:rPr>
        <w:t xml:space="preserve">слуге </w:t>
      </w:r>
      <w:r>
        <w:rPr>
          <w:rFonts w:eastAsia="Arial"/>
          <w:sz w:val="22"/>
          <w:szCs w:val="22"/>
        </w:rPr>
        <w:t xml:space="preserve">се </w:t>
      </w:r>
      <w:r w:rsidRPr="00AA6C53">
        <w:rPr>
          <w:rFonts w:eastAsia="Arial"/>
          <w:sz w:val="22"/>
          <w:szCs w:val="22"/>
        </w:rPr>
        <w:t>обављају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3B7B64" w:rsidRPr="00AA6C53" w:rsidRDefault="003B7B64" w:rsidP="003B7B64">
      <w:pPr>
        <w:spacing w:line="200" w:lineRule="atLeast"/>
        <w:jc w:val="both"/>
        <w:rPr>
          <w:rFonts w:eastAsia="Arial"/>
          <w:b/>
          <w:bCs/>
          <w:sz w:val="22"/>
          <w:szCs w:val="22"/>
          <w:lang w:val="sr-Cyrl-CS"/>
        </w:rPr>
      </w:pPr>
    </w:p>
    <w:p w:rsidR="003B7B64" w:rsidRPr="00AA6C53" w:rsidRDefault="003B7B64" w:rsidP="003B7B64">
      <w:pPr>
        <w:spacing w:line="200" w:lineRule="atLeast"/>
        <w:jc w:val="center"/>
        <w:rPr>
          <w:sz w:val="22"/>
          <w:szCs w:val="22"/>
          <w:lang w:val="sr-Cyrl-CS"/>
        </w:rPr>
      </w:pPr>
      <w:r w:rsidRPr="00AA6C53">
        <w:rPr>
          <w:rFonts w:eastAsia="Arial"/>
          <w:bCs/>
          <w:sz w:val="22"/>
          <w:szCs w:val="22"/>
        </w:rPr>
        <w:t>Члан 7.</w:t>
      </w:r>
    </w:p>
    <w:p w:rsidR="003B7B64" w:rsidRPr="00AA6C53" w:rsidRDefault="003B7B64" w:rsidP="003B7B64">
      <w:pPr>
        <w:spacing w:line="49" w:lineRule="exact"/>
        <w:jc w:val="both"/>
        <w:rPr>
          <w:sz w:val="22"/>
          <w:szCs w:val="22"/>
        </w:rPr>
      </w:pPr>
    </w:p>
    <w:p w:rsidR="003B7B64" w:rsidRPr="00AA6C53" w:rsidRDefault="003B7B64" w:rsidP="003B7B64">
      <w:pPr>
        <w:overflowPunct w:val="0"/>
        <w:spacing w:line="228" w:lineRule="auto"/>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3B7B64" w:rsidRPr="00AA6C53" w:rsidRDefault="003B7B64" w:rsidP="003B7B64">
      <w:pPr>
        <w:spacing w:line="49" w:lineRule="exact"/>
        <w:jc w:val="both"/>
        <w:rPr>
          <w:sz w:val="22"/>
          <w:szCs w:val="22"/>
        </w:rPr>
      </w:pPr>
    </w:p>
    <w:p w:rsidR="003B7B64" w:rsidRPr="00C53FCF" w:rsidRDefault="003B7B64" w:rsidP="003B7B64">
      <w:pPr>
        <w:overflowPunct w:val="0"/>
        <w:spacing w:line="232" w:lineRule="auto"/>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3B7B64" w:rsidRPr="00AA6C53" w:rsidRDefault="003B7B64" w:rsidP="003B7B64">
      <w:pPr>
        <w:spacing w:line="263" w:lineRule="exact"/>
        <w:jc w:val="both"/>
        <w:rPr>
          <w:sz w:val="22"/>
          <w:szCs w:val="22"/>
        </w:rPr>
      </w:pPr>
    </w:p>
    <w:p w:rsidR="003B7B64" w:rsidRPr="00AA6C53" w:rsidRDefault="003B7B64" w:rsidP="003B7B64">
      <w:pPr>
        <w:spacing w:line="200" w:lineRule="atLeast"/>
        <w:jc w:val="center"/>
        <w:rPr>
          <w:sz w:val="22"/>
          <w:szCs w:val="22"/>
          <w:lang w:val="sr-Cyrl-CS"/>
        </w:rPr>
      </w:pPr>
      <w:r w:rsidRPr="00AA6C53">
        <w:rPr>
          <w:rFonts w:eastAsia="Arial"/>
          <w:bCs/>
          <w:sz w:val="22"/>
          <w:szCs w:val="22"/>
        </w:rPr>
        <w:t>Члан 8.</w:t>
      </w:r>
    </w:p>
    <w:p w:rsidR="003B7B64" w:rsidRPr="00AA6C53" w:rsidRDefault="003B7B64" w:rsidP="003B7B64">
      <w:pPr>
        <w:spacing w:line="49" w:lineRule="exact"/>
        <w:jc w:val="both"/>
        <w:rPr>
          <w:sz w:val="22"/>
          <w:szCs w:val="22"/>
        </w:rPr>
      </w:pPr>
    </w:p>
    <w:p w:rsidR="003B7B64" w:rsidRPr="00AA6C53" w:rsidRDefault="003B7B64" w:rsidP="003B7B64">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3B7B64" w:rsidRPr="00AA6C53" w:rsidRDefault="003B7B64" w:rsidP="003B7B64">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sidR="003F707A">
        <w:rPr>
          <w:rFonts w:eastAsia="Arial"/>
          <w:sz w:val="22"/>
          <w:szCs w:val="22"/>
        </w:rPr>
        <w:t>_______</w:t>
      </w:r>
      <w:r w:rsidR="00F03E48">
        <w:rPr>
          <w:rFonts w:eastAsia="Arial"/>
          <w:sz w:val="22"/>
          <w:szCs w:val="22"/>
        </w:rPr>
        <w:t>_______________</w:t>
      </w:r>
      <w:r w:rsidR="003F707A">
        <w:rPr>
          <w:rFonts w:eastAsia="Arial"/>
          <w:sz w:val="22"/>
          <w:szCs w:val="22"/>
        </w:rPr>
        <w:t>___</w:t>
      </w:r>
      <w:r w:rsidRPr="00AA6C53">
        <w:rPr>
          <w:rFonts w:eastAsia="Arial"/>
          <w:sz w:val="22"/>
          <w:szCs w:val="22"/>
        </w:rPr>
        <w:t>,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3B7B64" w:rsidRDefault="003B7B64" w:rsidP="003B7B64">
      <w:pPr>
        <w:spacing w:line="237" w:lineRule="auto"/>
        <w:jc w:val="center"/>
        <w:rPr>
          <w:rFonts w:eastAsia="Arial"/>
          <w:bCs/>
          <w:sz w:val="22"/>
          <w:szCs w:val="22"/>
        </w:rPr>
      </w:pPr>
    </w:p>
    <w:p w:rsidR="003B7B64" w:rsidRPr="00AA6C53" w:rsidRDefault="003B7B64" w:rsidP="003B7B64">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3B7B64" w:rsidRPr="00AA6C53" w:rsidRDefault="003B7B64" w:rsidP="003B7B64">
      <w:pPr>
        <w:spacing w:line="51" w:lineRule="exact"/>
        <w:jc w:val="both"/>
        <w:rPr>
          <w:sz w:val="22"/>
          <w:szCs w:val="22"/>
        </w:rPr>
      </w:pPr>
    </w:p>
    <w:p w:rsidR="003B7B64" w:rsidRPr="00AA6C53" w:rsidRDefault="003B7B64" w:rsidP="003B7B64">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3B7B64" w:rsidRPr="00AA6C53" w:rsidRDefault="003B7B64" w:rsidP="003B7B64">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3B7B64" w:rsidRPr="00AA6C53" w:rsidRDefault="003B7B64" w:rsidP="003B7B64">
      <w:pPr>
        <w:spacing w:line="262" w:lineRule="exact"/>
        <w:jc w:val="both"/>
        <w:rPr>
          <w:sz w:val="22"/>
          <w:szCs w:val="22"/>
        </w:rPr>
      </w:pPr>
    </w:p>
    <w:p w:rsidR="003B7B64" w:rsidRPr="00AA6C53" w:rsidRDefault="003B7B64" w:rsidP="003B7B64">
      <w:pPr>
        <w:spacing w:line="237" w:lineRule="auto"/>
        <w:jc w:val="center"/>
        <w:rPr>
          <w:rFonts w:eastAsia="Arial"/>
          <w:bCs/>
          <w:sz w:val="22"/>
          <w:szCs w:val="22"/>
          <w:lang w:val="sr-Cyrl-CS"/>
        </w:rPr>
      </w:pPr>
      <w:r w:rsidRPr="00AA6C53">
        <w:rPr>
          <w:rFonts w:eastAsia="Arial"/>
          <w:bCs/>
          <w:sz w:val="22"/>
          <w:szCs w:val="22"/>
        </w:rPr>
        <w:t>Члан 10.</w:t>
      </w:r>
    </w:p>
    <w:p w:rsidR="003B7B64" w:rsidRPr="00AA6C53" w:rsidRDefault="003B7B64" w:rsidP="003B7B64">
      <w:pPr>
        <w:spacing w:line="49" w:lineRule="exact"/>
        <w:jc w:val="both"/>
        <w:rPr>
          <w:sz w:val="22"/>
          <w:szCs w:val="22"/>
        </w:rPr>
      </w:pPr>
    </w:p>
    <w:p w:rsidR="003B7B64" w:rsidRPr="00AA6C53" w:rsidRDefault="003B7B64" w:rsidP="003B7B64">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3B7B64" w:rsidRPr="00AA6C53" w:rsidRDefault="003B7B64" w:rsidP="003B7B64">
      <w:pPr>
        <w:overflowPunct w:val="0"/>
        <w:spacing w:line="223" w:lineRule="auto"/>
        <w:jc w:val="both"/>
        <w:rPr>
          <w:rFonts w:eastAsia="Arial"/>
          <w:sz w:val="22"/>
          <w:szCs w:val="22"/>
        </w:rPr>
      </w:pPr>
      <w:r w:rsidRPr="00AA6C53">
        <w:rPr>
          <w:rFonts w:eastAsia="Arial"/>
          <w:sz w:val="22"/>
          <w:szCs w:val="22"/>
        </w:rPr>
        <w:t xml:space="preserve">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8B13F1" w:rsidRPr="00AA6C53" w:rsidRDefault="008B13F1"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3B7B64" w:rsidRPr="00AA6C53" w:rsidRDefault="003B7B64" w:rsidP="003B7B64">
      <w:pPr>
        <w:spacing w:line="237" w:lineRule="auto"/>
        <w:jc w:val="center"/>
        <w:rPr>
          <w:rFonts w:eastAsia="Arial"/>
          <w:sz w:val="22"/>
          <w:szCs w:val="22"/>
        </w:rPr>
      </w:pPr>
      <w:r w:rsidRPr="00AA6C53">
        <w:rPr>
          <w:rFonts w:eastAsia="Arial"/>
          <w:bCs/>
          <w:sz w:val="22"/>
          <w:szCs w:val="22"/>
        </w:rPr>
        <w:t>Члан 12.</w:t>
      </w:r>
    </w:p>
    <w:p w:rsidR="003B7B64" w:rsidRPr="00AA6C53" w:rsidRDefault="003B7B64" w:rsidP="003B7B64">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3B7B64" w:rsidRPr="00AA6C53" w:rsidRDefault="003B7B64" w:rsidP="003B7B64">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3B7B64" w:rsidRPr="00AA6C53" w:rsidRDefault="003B7B64" w:rsidP="003B7B64">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3B7B64" w:rsidRPr="00AA6C53" w:rsidRDefault="003B7B64" w:rsidP="003B7B64">
      <w:pPr>
        <w:overflowPunct w:val="0"/>
        <w:spacing w:line="223" w:lineRule="auto"/>
        <w:ind w:firstLine="720"/>
        <w:jc w:val="both"/>
        <w:rPr>
          <w:rFonts w:eastAsia="Arial"/>
          <w:sz w:val="22"/>
          <w:szCs w:val="22"/>
        </w:rPr>
      </w:pPr>
    </w:p>
    <w:p w:rsidR="003B7B64" w:rsidRPr="00AA6C53" w:rsidRDefault="003B7B64" w:rsidP="003B7B64">
      <w:pPr>
        <w:spacing w:line="200" w:lineRule="atLeast"/>
        <w:jc w:val="center"/>
        <w:rPr>
          <w:rFonts w:eastAsia="Arial"/>
          <w:bCs/>
          <w:sz w:val="22"/>
          <w:szCs w:val="22"/>
        </w:rPr>
      </w:pPr>
      <w:r w:rsidRPr="00AA6C53">
        <w:rPr>
          <w:rFonts w:eastAsia="Arial"/>
          <w:bCs/>
          <w:sz w:val="22"/>
          <w:szCs w:val="22"/>
        </w:rPr>
        <w:t>Члан 13.</w:t>
      </w:r>
    </w:p>
    <w:p w:rsidR="003B7B64" w:rsidRPr="00AA6C53" w:rsidRDefault="003B7B64" w:rsidP="003B7B64">
      <w:pPr>
        <w:spacing w:line="49" w:lineRule="exact"/>
        <w:jc w:val="both"/>
        <w:rPr>
          <w:sz w:val="22"/>
          <w:szCs w:val="22"/>
        </w:rPr>
      </w:pPr>
    </w:p>
    <w:p w:rsidR="003B7B64" w:rsidRPr="00AA6C53" w:rsidRDefault="003B7B64" w:rsidP="003B7B64">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3B7B64" w:rsidRPr="00AA6C53" w:rsidRDefault="003B7B64" w:rsidP="003B7B64">
      <w:pPr>
        <w:overflowPunct w:val="0"/>
        <w:spacing w:line="216" w:lineRule="auto"/>
        <w:jc w:val="both"/>
        <w:rPr>
          <w:rFonts w:eastAsia="Arial"/>
          <w:sz w:val="22"/>
          <w:szCs w:val="22"/>
        </w:rPr>
      </w:pPr>
    </w:p>
    <w:p w:rsidR="003B7B64" w:rsidRPr="00AA6C53" w:rsidRDefault="003B7B64" w:rsidP="003B7B64">
      <w:pPr>
        <w:spacing w:line="237" w:lineRule="auto"/>
        <w:jc w:val="center"/>
        <w:rPr>
          <w:rFonts w:eastAsia="Arial"/>
          <w:bCs/>
          <w:sz w:val="22"/>
          <w:szCs w:val="22"/>
        </w:rPr>
      </w:pPr>
      <w:r w:rsidRPr="00AA6C53">
        <w:rPr>
          <w:rFonts w:eastAsia="Arial"/>
          <w:bCs/>
          <w:sz w:val="22"/>
          <w:szCs w:val="22"/>
        </w:rPr>
        <w:t>Члан 14.</w:t>
      </w:r>
    </w:p>
    <w:p w:rsidR="003B7B64" w:rsidRPr="00AA6C53" w:rsidRDefault="003B7B64" w:rsidP="003B7B64">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3B7B64" w:rsidRPr="00AA6C53" w:rsidRDefault="003B7B64" w:rsidP="003B7B64">
      <w:pPr>
        <w:overflowPunct w:val="0"/>
        <w:spacing w:line="216" w:lineRule="auto"/>
        <w:jc w:val="both"/>
        <w:rPr>
          <w:rFonts w:eastAsia="Arial"/>
          <w:sz w:val="22"/>
          <w:szCs w:val="22"/>
        </w:rPr>
      </w:pPr>
    </w:p>
    <w:p w:rsidR="003B7B64" w:rsidRPr="00AA6C53" w:rsidRDefault="003B7B64" w:rsidP="003B7B64">
      <w:pPr>
        <w:overflowPunct w:val="0"/>
        <w:spacing w:line="216" w:lineRule="auto"/>
        <w:jc w:val="both"/>
        <w:rPr>
          <w:rFonts w:eastAsia="Arial"/>
          <w:sz w:val="22"/>
          <w:szCs w:val="22"/>
        </w:rPr>
      </w:pPr>
    </w:p>
    <w:p w:rsidR="003B7B64" w:rsidRDefault="003B7B64" w:rsidP="003B7B64">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Корисник услуге</w:t>
      </w:r>
    </w:p>
    <w:p w:rsidR="003B7B64" w:rsidRPr="00AA6C53" w:rsidRDefault="003B7B64" w:rsidP="003B7B64">
      <w:pPr>
        <w:overflowPunct w:val="0"/>
        <w:spacing w:line="216" w:lineRule="auto"/>
        <w:jc w:val="both"/>
        <w:rPr>
          <w:rFonts w:eastAsia="Arial"/>
          <w:sz w:val="22"/>
          <w:szCs w:val="22"/>
        </w:rPr>
      </w:pPr>
      <w:r>
        <w:rPr>
          <w:rFonts w:eastAsia="Arial"/>
          <w:sz w:val="22"/>
          <w:szCs w:val="22"/>
        </w:rPr>
        <w:t xml:space="preserve">____________________ </w:t>
      </w:r>
      <w:r w:rsidRPr="00AA6C53">
        <w:rPr>
          <w:rFonts w:eastAsia="Arial"/>
          <w:sz w:val="22"/>
          <w:szCs w:val="22"/>
        </w:rPr>
        <w:t xml:space="preserve">(М.П)    </w:t>
      </w:r>
      <w:r>
        <w:rPr>
          <w:rFonts w:eastAsia="Arial"/>
          <w:sz w:val="22"/>
          <w:szCs w:val="22"/>
        </w:rPr>
        <w:t xml:space="preserve">      </w:t>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_______________________ </w:t>
      </w:r>
      <w:r w:rsidRPr="00AA6C53">
        <w:rPr>
          <w:rFonts w:eastAsia="Arial"/>
          <w:sz w:val="22"/>
          <w:szCs w:val="22"/>
        </w:rPr>
        <w:t xml:space="preserve">(М.П)    </w:t>
      </w:r>
    </w:p>
    <w:p w:rsidR="003B7B64" w:rsidRDefault="003B7B64" w:rsidP="003B7B64">
      <w:pPr>
        <w:overflowPunct w:val="0"/>
        <w:spacing w:line="216" w:lineRule="auto"/>
        <w:jc w:val="both"/>
        <w:rPr>
          <w:sz w:val="22"/>
          <w:szCs w:val="22"/>
        </w:rPr>
      </w:pPr>
    </w:p>
    <w:p w:rsidR="007C374F" w:rsidRPr="007C374F" w:rsidRDefault="007C374F" w:rsidP="003B7B64">
      <w:pPr>
        <w:overflowPunct w:val="0"/>
        <w:spacing w:line="216" w:lineRule="auto"/>
        <w:jc w:val="both"/>
        <w:rPr>
          <w:sz w:val="22"/>
          <w:szCs w:val="22"/>
        </w:rPr>
      </w:pPr>
    </w:p>
    <w:p w:rsidR="003B7B64" w:rsidRPr="00183851" w:rsidRDefault="003B7B64" w:rsidP="003B7B64">
      <w:pPr>
        <w:tabs>
          <w:tab w:val="left" w:pos="6500"/>
        </w:tabs>
        <w:spacing w:line="200" w:lineRule="atLeast"/>
        <w:jc w:val="both"/>
        <w:rPr>
          <w:bCs/>
          <w:sz w:val="20"/>
          <w:szCs w:val="20"/>
          <w:lang w:val="sr-Cyrl-CS"/>
        </w:rPr>
      </w:pPr>
      <w:r w:rsidRPr="00AA6C53">
        <w:rPr>
          <w:rFonts w:eastAsia="Arial"/>
          <w:sz w:val="22"/>
          <w:szCs w:val="22"/>
        </w:rPr>
        <w:t xml:space="preserve">  </w:t>
      </w:r>
      <w:r w:rsidRPr="00183851">
        <w:rPr>
          <w:bCs/>
          <w:sz w:val="20"/>
          <w:szCs w:val="20"/>
        </w:rPr>
        <w:t xml:space="preserve">Напомена: </w:t>
      </w:r>
    </w:p>
    <w:p w:rsidR="003B7B64" w:rsidRDefault="003B7B64" w:rsidP="003B7B64">
      <w:pPr>
        <w:autoSpaceDN w:val="0"/>
        <w:adjustRightInd w:val="0"/>
        <w:ind w:left="171"/>
        <w:rPr>
          <w:bCs/>
          <w:sz w:val="20"/>
          <w:szCs w:val="20"/>
        </w:rPr>
      </w:pPr>
      <w:r w:rsidRPr="00183851">
        <w:rPr>
          <w:bCs/>
          <w:sz w:val="20"/>
          <w:szCs w:val="20"/>
        </w:rPr>
        <w:t>Овај модел уговора представља садржину уговора који ће бити закључен</w:t>
      </w:r>
      <w:r w:rsidRPr="00183851">
        <w:rPr>
          <w:bCs/>
          <w:sz w:val="20"/>
          <w:szCs w:val="20"/>
          <w:lang w:val="sr-Cyrl-CS"/>
        </w:rPr>
        <w:t xml:space="preserve"> </w:t>
      </w:r>
      <w:r w:rsidRPr="00183851">
        <w:rPr>
          <w:bCs/>
          <w:sz w:val="20"/>
          <w:szCs w:val="20"/>
        </w:rPr>
        <w:t>са изабраним понуђачем. Уколико понуђач без оправданих разлога одбије да закључи</w:t>
      </w:r>
      <w:r w:rsidRPr="00183851">
        <w:rPr>
          <w:bCs/>
          <w:sz w:val="20"/>
          <w:szCs w:val="20"/>
          <w:lang w:val="sr-Cyrl-CS"/>
        </w:rPr>
        <w:t xml:space="preserve"> </w:t>
      </w:r>
      <w:r w:rsidRPr="00183851">
        <w:rPr>
          <w:bCs/>
          <w:sz w:val="20"/>
          <w:szCs w:val="20"/>
        </w:rPr>
        <w:t>уговор о јавној набавци ове садржине, након што му је уговор додељен, наручилац ће</w:t>
      </w:r>
      <w:r w:rsidRPr="00183851">
        <w:rPr>
          <w:bCs/>
          <w:sz w:val="20"/>
          <w:szCs w:val="20"/>
          <w:lang w:val="sr-Cyrl-CS"/>
        </w:rPr>
        <w:t xml:space="preserve"> </w:t>
      </w:r>
      <w:r w:rsidRPr="00183851">
        <w:rPr>
          <w:bCs/>
          <w:sz w:val="20"/>
          <w:szCs w:val="20"/>
        </w:rPr>
        <w:t>Управи за јавне набавке доставити доказ негативне рефренце.</w:t>
      </w:r>
    </w:p>
    <w:p w:rsidR="002E678A" w:rsidRDefault="002E678A" w:rsidP="003B7B64">
      <w:pPr>
        <w:autoSpaceDN w:val="0"/>
        <w:adjustRightInd w:val="0"/>
        <w:ind w:left="171"/>
        <w:rPr>
          <w:bCs/>
          <w:sz w:val="20"/>
          <w:szCs w:val="20"/>
        </w:rPr>
      </w:pPr>
    </w:p>
    <w:p w:rsidR="003F707A" w:rsidRDefault="003F707A" w:rsidP="003B7B64">
      <w:pPr>
        <w:autoSpaceDN w:val="0"/>
        <w:adjustRightInd w:val="0"/>
        <w:ind w:left="171"/>
        <w:rPr>
          <w:bCs/>
          <w:sz w:val="20"/>
          <w:szCs w:val="20"/>
        </w:rPr>
      </w:pPr>
    </w:p>
    <w:p w:rsidR="003F707A" w:rsidRDefault="003F707A" w:rsidP="003B7B64">
      <w:pPr>
        <w:autoSpaceDN w:val="0"/>
        <w:adjustRightInd w:val="0"/>
        <w:ind w:left="171"/>
        <w:rPr>
          <w:bCs/>
          <w:sz w:val="20"/>
          <w:szCs w:val="20"/>
        </w:rPr>
      </w:pPr>
    </w:p>
    <w:p w:rsidR="00803B3A" w:rsidRPr="00FC4BEC" w:rsidRDefault="00803B3A" w:rsidP="00803B3A">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803B3A" w:rsidRDefault="00803B3A" w:rsidP="00803B3A">
      <w:pPr>
        <w:rPr>
          <w:sz w:val="22"/>
          <w:szCs w:val="22"/>
          <w:lang w:val="sr-Cyrl-CS"/>
        </w:rPr>
      </w:pPr>
      <w:r>
        <w:rPr>
          <w:sz w:val="22"/>
          <w:szCs w:val="22"/>
          <w:lang w:val="sr-Cyrl-CS"/>
        </w:rPr>
        <w:t xml:space="preserve">ЗА РЕХАБИЛИТАЦИЈУ          </w:t>
      </w:r>
    </w:p>
    <w:p w:rsidR="00803B3A" w:rsidRDefault="00803B3A" w:rsidP="00803B3A">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803B3A" w:rsidRDefault="00803B3A" w:rsidP="00803B3A">
      <w:pPr>
        <w:rPr>
          <w:sz w:val="22"/>
          <w:szCs w:val="22"/>
          <w:lang w:val="sr-Latn-CS"/>
        </w:rPr>
      </w:pPr>
      <w:r>
        <w:rPr>
          <w:sz w:val="22"/>
          <w:szCs w:val="22"/>
          <w:lang w:val="sr-Cyrl-CS"/>
        </w:rPr>
        <w:t>Број</w:t>
      </w:r>
      <w:r>
        <w:rPr>
          <w:sz w:val="22"/>
          <w:szCs w:val="22"/>
          <w:lang w:val="sr-Latn-CS"/>
        </w:rPr>
        <w:t xml:space="preserve">: </w:t>
      </w:r>
    </w:p>
    <w:p w:rsidR="00803B3A" w:rsidRDefault="00803B3A" w:rsidP="00803B3A">
      <w:pPr>
        <w:rPr>
          <w:sz w:val="22"/>
          <w:szCs w:val="22"/>
          <w:lang w:val="sr-Latn-CS"/>
        </w:rPr>
      </w:pPr>
      <w:r>
        <w:rPr>
          <w:sz w:val="22"/>
          <w:szCs w:val="22"/>
          <w:lang w:val="sr-Cyrl-CS"/>
        </w:rPr>
        <w:t>Датум</w:t>
      </w:r>
      <w:r>
        <w:rPr>
          <w:sz w:val="22"/>
          <w:szCs w:val="22"/>
          <w:lang w:val="sr-Latn-CS"/>
        </w:rPr>
        <w:t xml:space="preserve">: </w:t>
      </w:r>
    </w:p>
    <w:p w:rsidR="00803B3A" w:rsidRPr="000D0BA1" w:rsidRDefault="00803B3A" w:rsidP="00803B3A">
      <w:pPr>
        <w:jc w:val="both"/>
        <w:rPr>
          <w:sz w:val="20"/>
          <w:szCs w:val="20"/>
          <w:lang w:val="sr-Cyrl-CS"/>
        </w:rPr>
      </w:pPr>
    </w:p>
    <w:p w:rsidR="00803B3A" w:rsidRDefault="00803B3A" w:rsidP="00803B3A">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803B3A" w:rsidRPr="000D0BA1" w:rsidRDefault="00803B3A" w:rsidP="00803B3A">
      <w:pPr>
        <w:pStyle w:val="BodyTextIndent"/>
        <w:spacing w:after="0"/>
        <w:ind w:left="0"/>
        <w:jc w:val="both"/>
        <w:rPr>
          <w:b/>
          <w:i/>
          <w:iCs/>
          <w:sz w:val="22"/>
          <w:szCs w:val="22"/>
          <w:lang w:val="sr-Latn-CS"/>
        </w:rPr>
      </w:pPr>
    </w:p>
    <w:p w:rsidR="00803B3A" w:rsidRDefault="00803B3A" w:rsidP="00803B3A">
      <w:pPr>
        <w:ind w:firstLine="720"/>
        <w:jc w:val="center"/>
        <w:rPr>
          <w:i/>
          <w:iCs/>
          <w:sz w:val="22"/>
          <w:lang w:val="sr-Cyrl-CS"/>
        </w:rPr>
      </w:pPr>
      <w:r>
        <w:rPr>
          <w:i/>
          <w:iCs/>
          <w:sz w:val="22"/>
          <w:lang w:val="sr-Cyrl-CS"/>
        </w:rPr>
        <w:t>У Г О В О Р</w:t>
      </w:r>
    </w:p>
    <w:p w:rsidR="00803B3A" w:rsidRDefault="00803B3A" w:rsidP="00803B3A">
      <w:pPr>
        <w:ind w:firstLine="720"/>
        <w:jc w:val="center"/>
        <w:rPr>
          <w:sz w:val="22"/>
          <w:szCs w:val="22"/>
          <w:lang w:val="sr-Cyrl-CS"/>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машина </w:t>
      </w:r>
      <w:r>
        <w:rPr>
          <w:i/>
          <w:sz w:val="22"/>
          <w:szCs w:val="22"/>
        </w:rPr>
        <w:t>у вешерају</w:t>
      </w:r>
      <w:r>
        <w:rPr>
          <w:sz w:val="22"/>
          <w:szCs w:val="22"/>
          <w:lang w:val="sr-Cyrl-CS"/>
        </w:rPr>
        <w:t xml:space="preserve">  </w:t>
      </w:r>
    </w:p>
    <w:p w:rsidR="00803B3A" w:rsidRDefault="00803B3A" w:rsidP="00803B3A">
      <w:pPr>
        <w:ind w:firstLine="720"/>
        <w:jc w:val="center"/>
        <w:rPr>
          <w:i/>
          <w:iCs/>
          <w:sz w:val="22"/>
          <w:lang w:val="sr-Cyrl-CS"/>
        </w:rPr>
      </w:pPr>
    </w:p>
    <w:p w:rsidR="00803B3A" w:rsidRDefault="00803B3A" w:rsidP="00803B3A">
      <w:pPr>
        <w:pStyle w:val="BodyTextIndent"/>
        <w:ind w:right="180"/>
        <w:jc w:val="both"/>
        <w:rPr>
          <w:sz w:val="22"/>
        </w:rPr>
      </w:pPr>
      <w:r>
        <w:rPr>
          <w:sz w:val="22"/>
        </w:rPr>
        <w:t>Уговорне стране :</w:t>
      </w:r>
    </w:p>
    <w:p w:rsidR="00803B3A" w:rsidRDefault="00803B3A" w:rsidP="00803B3A">
      <w:pPr>
        <w:numPr>
          <w:ilvl w:val="0"/>
          <w:numId w:val="8"/>
        </w:numPr>
        <w:suppressAutoHyphens w:val="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______________________________________ (у даљем тексту: купац), матични број: 08062650, порески идентификациони број: 101161576 </w:t>
      </w:r>
    </w:p>
    <w:p w:rsidR="00803B3A" w:rsidRDefault="00803B3A" w:rsidP="00803B3A">
      <w:pPr>
        <w:ind w:left="360"/>
        <w:jc w:val="both"/>
        <w:rPr>
          <w:sz w:val="22"/>
          <w:lang w:val="sr-Cyrl-CS"/>
        </w:rPr>
      </w:pPr>
      <w:r>
        <w:rPr>
          <w:sz w:val="22"/>
          <w:lang w:val="sr-Cyrl-CS"/>
        </w:rPr>
        <w:t xml:space="preserve">       и</w:t>
      </w:r>
    </w:p>
    <w:p w:rsidR="00803B3A" w:rsidRDefault="00803B3A" w:rsidP="00803B3A">
      <w:pPr>
        <w:numPr>
          <w:ilvl w:val="0"/>
          <w:numId w:val="8"/>
        </w:numPr>
        <w:suppressAutoHyphens w:val="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803B3A" w:rsidRDefault="00803B3A" w:rsidP="00803B3A">
      <w:pPr>
        <w:ind w:left="360"/>
        <w:jc w:val="both"/>
        <w:rPr>
          <w:i/>
          <w:iCs/>
          <w:sz w:val="22"/>
          <w:lang w:val="sr-Cyrl-CS"/>
        </w:rPr>
      </w:pPr>
    </w:p>
    <w:p w:rsidR="00803B3A" w:rsidRDefault="00803B3A" w:rsidP="00803B3A">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803B3A" w:rsidRDefault="00803B3A" w:rsidP="00803B3A">
      <w:pPr>
        <w:jc w:val="both"/>
        <w:rPr>
          <w:sz w:val="22"/>
          <w:szCs w:val="22"/>
        </w:rPr>
      </w:pPr>
    </w:p>
    <w:p w:rsidR="00803B3A" w:rsidRPr="001A12E6" w:rsidRDefault="00803B3A" w:rsidP="00803B3A">
      <w:pPr>
        <w:jc w:val="center"/>
      </w:pPr>
      <w:r w:rsidRPr="001A12E6">
        <w:rPr>
          <w:lang w:val="sr-Cyrl-CS"/>
        </w:rPr>
        <w:t>Члан</w:t>
      </w:r>
      <w:r w:rsidRPr="001A12E6">
        <w:rPr>
          <w:lang w:val="sr-Latn-CS"/>
        </w:rPr>
        <w:t xml:space="preserve"> 1.</w:t>
      </w:r>
    </w:p>
    <w:p w:rsidR="00803B3A" w:rsidRPr="005C2745" w:rsidRDefault="00803B3A" w:rsidP="00803B3A">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машина у вешерају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услуга одржавања и поправки машина у вешерају,</w:t>
      </w:r>
      <w:r w:rsidRPr="005C2745">
        <w:rPr>
          <w:sz w:val="22"/>
          <w:szCs w:val="22"/>
        </w:rPr>
        <w:t xml:space="preserve"> 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803B3A" w:rsidRPr="000D0BA1" w:rsidRDefault="00803B3A" w:rsidP="00803B3A">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803B3A" w:rsidRDefault="00803B3A" w:rsidP="00803B3A">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803B3A" w:rsidRDefault="00803B3A" w:rsidP="00803B3A">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803B3A" w:rsidRPr="0013041A" w:rsidRDefault="00803B3A" w:rsidP="00803B3A">
      <w:pPr>
        <w:jc w:val="both"/>
        <w:rPr>
          <w:sz w:val="22"/>
          <w:szCs w:val="22"/>
          <w:lang w:val="sr-Latn-CS"/>
        </w:rPr>
      </w:pPr>
      <w:r>
        <w:rPr>
          <w:sz w:val="22"/>
          <w:szCs w:val="22"/>
          <w:lang w:val="sr-Latn-CS"/>
        </w:rPr>
        <w:tab/>
        <w:t xml:space="preserve">- </w:t>
      </w:r>
      <w:r>
        <w:rPr>
          <w:sz w:val="22"/>
          <w:szCs w:val="22"/>
          <w:lang w:val="sr-Cyrl-CS"/>
        </w:rPr>
        <w:t xml:space="preserve">да је Наручилац у складу са одредбама Закона о јавним набавкама </w:t>
      </w:r>
      <w:r>
        <w:rPr>
          <w:sz w:val="22"/>
          <w:szCs w:val="22"/>
          <w:lang w:val="sr-Latn-CS"/>
        </w:rPr>
        <w:t xml:space="preserve">, </w:t>
      </w:r>
      <w:r>
        <w:rPr>
          <w:sz w:val="22"/>
          <w:szCs w:val="22"/>
          <w:lang w:val="sr-Cyrl-CS"/>
        </w:rPr>
        <w:t>на основу понуде пружаоца  услуга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 xml:space="preserve">за извршење услуге из </w:t>
      </w:r>
      <w:r w:rsidRPr="0013041A">
        <w:rPr>
          <w:sz w:val="22"/>
          <w:szCs w:val="22"/>
          <w:lang w:val="sr-Cyrl-CS"/>
        </w:rPr>
        <w:t>партије бр</w:t>
      </w:r>
      <w:r w:rsidRPr="0013041A">
        <w:rPr>
          <w:sz w:val="22"/>
          <w:szCs w:val="22"/>
          <w:lang w:val="sr-Latn-CS"/>
        </w:rPr>
        <w:t>. _________.</w:t>
      </w:r>
    </w:p>
    <w:p w:rsidR="00803B3A" w:rsidRPr="0013041A" w:rsidRDefault="00803B3A" w:rsidP="00803B3A">
      <w:pPr>
        <w:spacing w:line="200" w:lineRule="atLeast"/>
        <w:jc w:val="center"/>
        <w:rPr>
          <w:rFonts w:eastAsia="Arial"/>
          <w:bCs/>
        </w:rPr>
      </w:pPr>
    </w:p>
    <w:p w:rsidR="00803B3A" w:rsidRPr="0013041A" w:rsidRDefault="00803B3A" w:rsidP="00803B3A">
      <w:pPr>
        <w:spacing w:line="200" w:lineRule="atLeast"/>
        <w:jc w:val="center"/>
        <w:rPr>
          <w:sz w:val="22"/>
          <w:szCs w:val="22"/>
        </w:rPr>
      </w:pPr>
      <w:r w:rsidRPr="0013041A">
        <w:rPr>
          <w:rFonts w:eastAsia="Arial"/>
          <w:bCs/>
          <w:sz w:val="22"/>
          <w:szCs w:val="22"/>
        </w:rPr>
        <w:t>Члан 2.</w:t>
      </w:r>
    </w:p>
    <w:p w:rsidR="00803B3A" w:rsidRPr="0013041A" w:rsidRDefault="00803B3A" w:rsidP="00803B3A">
      <w:pPr>
        <w:spacing w:line="46" w:lineRule="exact"/>
        <w:rPr>
          <w:sz w:val="22"/>
          <w:szCs w:val="22"/>
        </w:rPr>
      </w:pPr>
    </w:p>
    <w:p w:rsidR="00803B3A" w:rsidRPr="00AA6C53" w:rsidRDefault="00803B3A" w:rsidP="00803B3A">
      <w:pPr>
        <w:overflowPunct w:val="0"/>
        <w:spacing w:line="200" w:lineRule="atLeast"/>
        <w:ind w:firstLine="720"/>
        <w:jc w:val="both"/>
        <w:rPr>
          <w:rFonts w:eastAsia="Arial"/>
          <w:sz w:val="22"/>
          <w:szCs w:val="22"/>
          <w:lang w:val="sr-Cyrl-CS"/>
        </w:rPr>
      </w:pPr>
      <w:r w:rsidRPr="0013041A">
        <w:rPr>
          <w:rFonts w:eastAsia="Arial"/>
          <w:sz w:val="22"/>
          <w:szCs w:val="22"/>
        </w:rPr>
        <w:t>Уговорену цену набавк</w:t>
      </w:r>
      <w:r w:rsidRPr="0013041A">
        <w:rPr>
          <w:rFonts w:eastAsia="Arial"/>
          <w:sz w:val="22"/>
          <w:szCs w:val="22"/>
          <w:lang w:val="sr-Cyrl-CS"/>
        </w:rPr>
        <w:t>е</w:t>
      </w:r>
      <w:r w:rsidRPr="0013041A">
        <w:rPr>
          <w:rFonts w:eastAsia="Arial"/>
          <w:sz w:val="22"/>
          <w:szCs w:val="22"/>
        </w:rPr>
        <w:t xml:space="preserve"> услуга за  партију </w:t>
      </w:r>
      <w:r w:rsidR="0013041A" w:rsidRPr="0013041A">
        <w:rPr>
          <w:rFonts w:eastAsia="Arial"/>
          <w:sz w:val="22"/>
          <w:szCs w:val="22"/>
          <w:lang w:val="sr-Cyrl-CS"/>
        </w:rPr>
        <w:t>5</w:t>
      </w:r>
      <w:r w:rsidRPr="0013041A">
        <w:rPr>
          <w:rFonts w:eastAsia="Arial"/>
          <w:sz w:val="22"/>
          <w:szCs w:val="22"/>
        </w:rPr>
        <w:t xml:space="preserve"> – Одржавање и поправка машина у вешерају </w:t>
      </w:r>
      <w:r w:rsidRPr="0013041A">
        <w:rPr>
          <w:rFonts w:eastAsia="Arial"/>
          <w:sz w:val="22"/>
          <w:szCs w:val="22"/>
          <w:lang w:val="sr-Cyrl-CS"/>
        </w:rPr>
        <w:t xml:space="preserve"> чине:</w:t>
      </w:r>
    </w:p>
    <w:p w:rsidR="00803B3A" w:rsidRPr="00AA6C53" w:rsidRDefault="00803B3A" w:rsidP="00803B3A">
      <w:pPr>
        <w:spacing w:line="200" w:lineRule="atLeast"/>
        <w:jc w:val="both"/>
        <w:rPr>
          <w:sz w:val="22"/>
          <w:szCs w:val="22"/>
        </w:rPr>
      </w:pPr>
      <w:r w:rsidRPr="00AA6C53">
        <w:rPr>
          <w:rFonts w:eastAsia="Arial"/>
          <w:sz w:val="22"/>
          <w:szCs w:val="22"/>
        </w:rPr>
        <w:t>цена радног сата _________________________________ РСД без пореза на додату вредност,</w:t>
      </w:r>
    </w:p>
    <w:p w:rsidR="00803B3A" w:rsidRPr="00AA6C53" w:rsidRDefault="00803B3A" w:rsidP="003F707A">
      <w:pPr>
        <w:jc w:val="both"/>
        <w:rPr>
          <w:sz w:val="22"/>
          <w:szCs w:val="22"/>
        </w:rPr>
      </w:pPr>
      <w:r w:rsidRPr="00AA6C53">
        <w:rPr>
          <w:rFonts w:eastAsia="Arial"/>
          <w:sz w:val="22"/>
          <w:szCs w:val="22"/>
        </w:rPr>
        <w:t>цена радног сата _________________________________ РСД са порезом на додату вредност</w:t>
      </w:r>
    </w:p>
    <w:p w:rsidR="00803B3A" w:rsidRPr="00AA6C53" w:rsidRDefault="00803B3A" w:rsidP="003F707A">
      <w:pPr>
        <w:overflowPunct w:val="0"/>
        <w:jc w:val="both"/>
        <w:rPr>
          <w:rFonts w:eastAsia="Arial"/>
          <w:sz w:val="22"/>
          <w:szCs w:val="22"/>
          <w:lang w:val="sr-Cyrl-CS"/>
        </w:rPr>
      </w:pPr>
      <w:r w:rsidRPr="00AA6C53">
        <w:rPr>
          <w:rFonts w:eastAsia="Arial"/>
          <w:sz w:val="22"/>
          <w:szCs w:val="22"/>
        </w:rPr>
        <w:t xml:space="preserve">Укупна уговорена </w:t>
      </w:r>
      <w:r>
        <w:rPr>
          <w:rFonts w:eastAsia="Arial"/>
          <w:sz w:val="22"/>
          <w:szCs w:val="22"/>
        </w:rPr>
        <w:t>вредност</w:t>
      </w:r>
      <w:r w:rsidRPr="00AA6C53">
        <w:rPr>
          <w:rFonts w:eastAsia="Arial"/>
          <w:sz w:val="22"/>
          <w:szCs w:val="22"/>
        </w:rPr>
        <w:t xml:space="preserve"> услуга  </w:t>
      </w:r>
      <w:r w:rsidRPr="0013041A">
        <w:rPr>
          <w:rFonts w:eastAsia="Arial"/>
          <w:sz w:val="22"/>
          <w:szCs w:val="22"/>
        </w:rPr>
        <w:t xml:space="preserve">за партију </w:t>
      </w:r>
      <w:r w:rsidR="0013041A" w:rsidRPr="0013041A">
        <w:rPr>
          <w:rFonts w:eastAsia="Arial"/>
          <w:sz w:val="22"/>
          <w:szCs w:val="22"/>
          <w:lang w:val="sr-Cyrl-CS"/>
        </w:rPr>
        <w:t>5</w:t>
      </w:r>
      <w:r w:rsidRPr="0013041A">
        <w:rPr>
          <w:rFonts w:eastAsia="Arial"/>
          <w:sz w:val="22"/>
          <w:szCs w:val="22"/>
        </w:rPr>
        <w:t xml:space="preserve"> износи</w:t>
      </w:r>
      <w:r w:rsidRPr="00AA6C53">
        <w:rPr>
          <w:rFonts w:eastAsia="Arial"/>
          <w:sz w:val="22"/>
          <w:szCs w:val="22"/>
        </w:rPr>
        <w:t xml:space="preserve">: </w:t>
      </w:r>
      <w:r w:rsidR="008A3866">
        <w:rPr>
          <w:rFonts w:eastAsia="Arial"/>
          <w:sz w:val="22"/>
          <w:szCs w:val="22"/>
        </w:rPr>
        <w:t>33</w:t>
      </w:r>
      <w:r w:rsidR="003F707A">
        <w:rPr>
          <w:rFonts w:eastAsia="Arial"/>
          <w:sz w:val="22"/>
          <w:szCs w:val="22"/>
        </w:rPr>
        <w:t>0.000,00</w:t>
      </w:r>
      <w:r>
        <w:rPr>
          <w:rFonts w:eastAsia="Arial"/>
          <w:sz w:val="22"/>
          <w:szCs w:val="22"/>
        </w:rPr>
        <w:t xml:space="preserve"> </w:t>
      </w:r>
      <w:r w:rsidRPr="00AA6C53">
        <w:rPr>
          <w:rFonts w:eastAsia="Arial"/>
          <w:sz w:val="22"/>
          <w:szCs w:val="22"/>
        </w:rPr>
        <w:t>динара</w:t>
      </w:r>
      <w:r>
        <w:rPr>
          <w:rFonts w:eastAsia="Arial"/>
          <w:sz w:val="22"/>
          <w:szCs w:val="22"/>
        </w:rPr>
        <w:t xml:space="preserve"> без пдв-а </w:t>
      </w:r>
      <w:r w:rsidRPr="00AA6C53">
        <w:rPr>
          <w:rFonts w:eastAsia="Arial"/>
          <w:sz w:val="22"/>
          <w:szCs w:val="22"/>
        </w:rPr>
        <w:t>,</w:t>
      </w:r>
      <w:r>
        <w:rPr>
          <w:rFonts w:eastAsia="Arial"/>
          <w:sz w:val="22"/>
          <w:szCs w:val="22"/>
        </w:rPr>
        <w:t xml:space="preserve"> </w:t>
      </w:r>
      <w:r w:rsidRPr="00AA6C53">
        <w:rPr>
          <w:rFonts w:eastAsia="Arial"/>
          <w:sz w:val="22"/>
          <w:szCs w:val="22"/>
        </w:rPr>
        <w:t>(словима:</w:t>
      </w:r>
      <w:r w:rsidR="003F707A">
        <w:rPr>
          <w:rFonts w:eastAsia="Arial"/>
          <w:sz w:val="22"/>
          <w:szCs w:val="22"/>
        </w:rPr>
        <w:t xml:space="preserve">тристо хиљада </w:t>
      </w:r>
      <w:r>
        <w:rPr>
          <w:rFonts w:eastAsia="Arial"/>
          <w:sz w:val="22"/>
          <w:szCs w:val="22"/>
        </w:rPr>
        <w:t xml:space="preserve"> </w:t>
      </w:r>
      <w:r w:rsidRPr="00AA6C53">
        <w:rPr>
          <w:rFonts w:eastAsia="Arial"/>
          <w:sz w:val="22"/>
          <w:szCs w:val="22"/>
        </w:rPr>
        <w:t>динара )</w:t>
      </w:r>
    </w:p>
    <w:p w:rsidR="00803B3A" w:rsidRPr="00AA6C53" w:rsidRDefault="00803B3A" w:rsidP="003F707A">
      <w:pPr>
        <w:overflowPunct w:val="0"/>
        <w:jc w:val="both"/>
        <w:rPr>
          <w:rFonts w:eastAsia="Arial"/>
          <w:iCs/>
          <w:sz w:val="22"/>
          <w:szCs w:val="22"/>
        </w:rPr>
      </w:pPr>
      <w:r w:rsidRPr="00AA6C53">
        <w:rPr>
          <w:rFonts w:eastAsia="Arial"/>
          <w:sz w:val="22"/>
          <w:szCs w:val="22"/>
        </w:rPr>
        <w:t>(</w:t>
      </w:r>
      <w:r w:rsidRPr="00AA6C53">
        <w:rPr>
          <w:rFonts w:eastAsia="Arial"/>
          <w:bCs/>
          <w:iCs/>
          <w:sz w:val="22"/>
          <w:szCs w:val="22"/>
        </w:rPr>
        <w:t>наручилац није у обавези према изабраном понуђачу да искористи сва уговорена средства.)</w:t>
      </w:r>
    </w:p>
    <w:p w:rsidR="00803B3A" w:rsidRPr="00AA6C53" w:rsidRDefault="00803B3A" w:rsidP="00803B3A">
      <w:pPr>
        <w:spacing w:line="239" w:lineRule="exact"/>
        <w:jc w:val="both"/>
        <w:rPr>
          <w:sz w:val="22"/>
          <w:szCs w:val="22"/>
          <w:highlight w:val="yellow"/>
        </w:rPr>
      </w:pPr>
    </w:p>
    <w:p w:rsidR="00803B3A" w:rsidRPr="00AA6C53" w:rsidRDefault="00803B3A" w:rsidP="00803B3A">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803B3A" w:rsidRPr="00AA6C53" w:rsidRDefault="00803B3A" w:rsidP="00803B3A">
      <w:pPr>
        <w:spacing w:line="200" w:lineRule="atLeast"/>
        <w:ind w:firstLine="720"/>
        <w:jc w:val="both"/>
        <w:rPr>
          <w:rFonts w:eastAsia="Arial"/>
          <w:sz w:val="22"/>
          <w:szCs w:val="22"/>
          <w:lang w:val="sr-Cyrl-CS"/>
        </w:rPr>
      </w:pPr>
    </w:p>
    <w:p w:rsidR="00803B3A" w:rsidRPr="00AA6C53" w:rsidRDefault="00803B3A" w:rsidP="003F707A">
      <w:pPr>
        <w:overflowPunct w:val="0"/>
        <w:spacing w:line="216" w:lineRule="auto"/>
        <w:ind w:firstLine="720"/>
        <w:jc w:val="both"/>
        <w:rPr>
          <w:rFonts w:eastAsia="Arial"/>
          <w:bCs/>
          <w:iCs/>
          <w:sz w:val="22"/>
          <w:szCs w:val="22"/>
        </w:rPr>
      </w:pPr>
      <w:r w:rsidRPr="00AA6C53">
        <w:rPr>
          <w:rFonts w:eastAsia="Arial"/>
          <w:bCs/>
          <w:iCs/>
          <w:sz w:val="22"/>
          <w:szCs w:val="22"/>
        </w:rPr>
        <w:t>Саставни део уговора је и обавеза</w:t>
      </w:r>
      <w:r w:rsidR="00E064D4">
        <w:rPr>
          <w:rFonts w:eastAsia="Arial"/>
          <w:bCs/>
          <w:iCs/>
          <w:sz w:val="22"/>
          <w:szCs w:val="22"/>
        </w:rPr>
        <w:t>н ценовник-</w:t>
      </w:r>
      <w:r w:rsidRPr="00AA6C53">
        <w:rPr>
          <w:rFonts w:eastAsia="Arial"/>
          <w:bCs/>
          <w:iCs/>
          <w:sz w:val="22"/>
          <w:szCs w:val="22"/>
        </w:rPr>
        <w:t xml:space="preserve">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803B3A" w:rsidRPr="00AA6C53" w:rsidRDefault="00803B3A" w:rsidP="00803B3A">
      <w:pPr>
        <w:overflowPunct w:val="0"/>
        <w:spacing w:line="216" w:lineRule="auto"/>
        <w:jc w:val="both"/>
        <w:rPr>
          <w:sz w:val="22"/>
          <w:szCs w:val="22"/>
        </w:rPr>
      </w:pPr>
      <w:r w:rsidRPr="00AA6C53">
        <w:rPr>
          <w:rFonts w:eastAsia="Arial"/>
          <w:bCs/>
          <w:iCs/>
          <w:sz w:val="22"/>
          <w:szCs w:val="22"/>
        </w:rPr>
        <w:t>С обзиром на немогућност Наручиоца да унапред има сазнање у ком обиму и каква врста кварова</w:t>
      </w:r>
      <w:r>
        <w:rPr>
          <w:rFonts w:eastAsia="Arial"/>
          <w:bCs/>
          <w:iCs/>
          <w:sz w:val="22"/>
          <w:szCs w:val="22"/>
        </w:rPr>
        <w:t xml:space="preserve"> ће се десити, изабрани Понуђач </w:t>
      </w:r>
      <w:r w:rsidRPr="00AA6C53">
        <w:rPr>
          <w:rFonts w:eastAsia="Arial"/>
          <w:bCs/>
          <w:iCs/>
          <w:sz w:val="22"/>
          <w:szCs w:val="22"/>
        </w:rPr>
        <w:t xml:space="preserve">ће се приликом </w:t>
      </w:r>
      <w:r>
        <w:rPr>
          <w:rFonts w:eastAsia="Arial"/>
          <w:bCs/>
          <w:iCs/>
          <w:sz w:val="22"/>
          <w:szCs w:val="22"/>
        </w:rPr>
        <w:t xml:space="preserve">поправки </w:t>
      </w:r>
      <w:r w:rsidRPr="00AA6C53">
        <w:rPr>
          <w:rFonts w:eastAsia="Arial"/>
          <w:bCs/>
          <w:iCs/>
          <w:sz w:val="22"/>
          <w:szCs w:val="22"/>
        </w:rPr>
        <w:t>придржавати ценовника из своје понуде који ће бити саставни део уговора.</w:t>
      </w:r>
    </w:p>
    <w:p w:rsidR="00803B3A" w:rsidRPr="00AA6C53" w:rsidRDefault="00803B3A" w:rsidP="00803B3A">
      <w:pPr>
        <w:spacing w:line="200" w:lineRule="atLeast"/>
        <w:jc w:val="both"/>
        <w:rPr>
          <w:rFonts w:eastAsia="Arial"/>
          <w:b/>
          <w:bCs/>
          <w:sz w:val="22"/>
          <w:szCs w:val="22"/>
          <w:lang w:val="sr-Cyrl-CS"/>
        </w:rPr>
      </w:pPr>
    </w:p>
    <w:p w:rsidR="00803B3A" w:rsidRPr="00AA6C53" w:rsidRDefault="00803B3A" w:rsidP="00803B3A">
      <w:pPr>
        <w:spacing w:line="200" w:lineRule="atLeast"/>
        <w:jc w:val="center"/>
        <w:rPr>
          <w:rFonts w:eastAsia="Arial"/>
          <w:sz w:val="22"/>
          <w:szCs w:val="22"/>
        </w:rPr>
      </w:pPr>
      <w:r w:rsidRPr="00AA6C53">
        <w:rPr>
          <w:rFonts w:eastAsia="Arial"/>
          <w:bCs/>
          <w:sz w:val="22"/>
          <w:szCs w:val="22"/>
        </w:rPr>
        <w:t>Члан 4.</w:t>
      </w:r>
    </w:p>
    <w:p w:rsidR="00803B3A" w:rsidRPr="00AA6C53" w:rsidRDefault="00803B3A" w:rsidP="00803B3A">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803B3A" w:rsidRPr="00AA6C53" w:rsidRDefault="00803B3A" w:rsidP="00803B3A">
      <w:pPr>
        <w:overflowPunct w:val="0"/>
        <w:jc w:val="both"/>
        <w:rPr>
          <w:rFonts w:eastAsia="Arial"/>
          <w:sz w:val="22"/>
          <w:szCs w:val="22"/>
          <w:lang w:val="sr-Cyrl-CS"/>
        </w:rPr>
      </w:pPr>
      <w:r w:rsidRPr="00AA6C53">
        <w:rPr>
          <w:rFonts w:eastAsia="Arial"/>
          <w:sz w:val="22"/>
          <w:szCs w:val="22"/>
        </w:rPr>
        <w:t xml:space="preserve">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која је </w:t>
      </w:r>
      <w:r w:rsidRPr="001B7A01">
        <w:rPr>
          <w:rFonts w:eastAsia="Arial"/>
          <w:sz w:val="22"/>
          <w:szCs w:val="22"/>
        </w:rPr>
        <w:t>поправљана,</w:t>
      </w:r>
      <w:r w:rsidRPr="00AA6C53">
        <w:rPr>
          <w:rFonts w:eastAsia="Arial"/>
          <w:sz w:val="22"/>
          <w:szCs w:val="22"/>
        </w:rPr>
        <w:t xml:space="preserve">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803B3A" w:rsidRPr="00AA6C53" w:rsidRDefault="00803B3A" w:rsidP="00803B3A">
      <w:pPr>
        <w:overflowPunct w:val="0"/>
        <w:jc w:val="both"/>
        <w:rPr>
          <w:rFonts w:eastAsia="Arial"/>
          <w:sz w:val="22"/>
          <w:szCs w:val="22"/>
          <w:lang w:val="sr-Cyrl-CS"/>
        </w:rPr>
      </w:pPr>
      <w:r w:rsidRPr="00AA6C53">
        <w:rPr>
          <w:rFonts w:eastAsia="Arial"/>
          <w:sz w:val="22"/>
          <w:szCs w:val="22"/>
        </w:rPr>
        <w:t>Рок плаћања је  ______</w:t>
      </w:r>
      <w:r w:rsidR="003F707A">
        <w:rPr>
          <w:rFonts w:eastAsia="Arial"/>
          <w:sz w:val="22"/>
          <w:szCs w:val="22"/>
        </w:rPr>
        <w:t>____</w:t>
      </w:r>
      <w:r w:rsidR="00F03E48">
        <w:rPr>
          <w:rFonts w:eastAsia="Arial"/>
          <w:sz w:val="22"/>
          <w:szCs w:val="22"/>
        </w:rPr>
        <w:t>_______</w:t>
      </w:r>
      <w:r w:rsidRPr="00AA6C53">
        <w:rPr>
          <w:rFonts w:eastAsia="Arial"/>
          <w:sz w:val="22"/>
          <w:szCs w:val="22"/>
        </w:rPr>
        <w:t>_ од дана испостављања докумената везаних за исплату сходно понуди бр. ________</w:t>
      </w:r>
      <w:r w:rsidR="003F707A">
        <w:rPr>
          <w:rFonts w:eastAsia="Arial"/>
          <w:sz w:val="22"/>
          <w:szCs w:val="22"/>
        </w:rPr>
        <w:t>_________</w:t>
      </w:r>
      <w:r w:rsidRPr="00AA6C53">
        <w:rPr>
          <w:rFonts w:eastAsia="Arial"/>
          <w:sz w:val="22"/>
          <w:szCs w:val="22"/>
        </w:rPr>
        <w:t xml:space="preserve"> од _______</w:t>
      </w:r>
      <w:r>
        <w:rPr>
          <w:rFonts w:eastAsia="Arial"/>
          <w:sz w:val="22"/>
          <w:szCs w:val="22"/>
        </w:rPr>
        <w:t>___________</w:t>
      </w:r>
      <w:r w:rsidRPr="00AA6C53">
        <w:rPr>
          <w:rFonts w:eastAsia="Arial"/>
          <w:sz w:val="22"/>
          <w:szCs w:val="22"/>
        </w:rPr>
        <w:t xml:space="preserve"> године.</w:t>
      </w:r>
    </w:p>
    <w:p w:rsidR="00803B3A" w:rsidRPr="00AA6C53" w:rsidRDefault="00803B3A" w:rsidP="00803B3A">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803B3A" w:rsidRPr="00AA6C53" w:rsidRDefault="00803B3A" w:rsidP="00803B3A">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803B3A" w:rsidRPr="00AA6C53" w:rsidRDefault="00803B3A" w:rsidP="00803B3A">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803B3A" w:rsidRDefault="00803B3A" w:rsidP="00803B3A">
      <w:pPr>
        <w:spacing w:line="140" w:lineRule="exact"/>
        <w:jc w:val="both"/>
        <w:rPr>
          <w:sz w:val="22"/>
          <w:szCs w:val="22"/>
        </w:rPr>
      </w:pPr>
    </w:p>
    <w:p w:rsidR="00803B3A" w:rsidRPr="00AA6C53" w:rsidRDefault="00803B3A" w:rsidP="00803B3A">
      <w:pPr>
        <w:spacing w:line="140" w:lineRule="exact"/>
        <w:jc w:val="both"/>
        <w:rPr>
          <w:sz w:val="22"/>
          <w:szCs w:val="22"/>
        </w:rPr>
      </w:pPr>
    </w:p>
    <w:p w:rsidR="00803B3A" w:rsidRPr="00AA6C53" w:rsidRDefault="00803B3A" w:rsidP="00803B3A">
      <w:pPr>
        <w:spacing w:line="200" w:lineRule="atLeast"/>
        <w:jc w:val="center"/>
        <w:rPr>
          <w:sz w:val="22"/>
          <w:szCs w:val="22"/>
          <w:lang w:val="sr-Cyrl-CS"/>
        </w:rPr>
      </w:pPr>
      <w:r w:rsidRPr="00AA6C53">
        <w:rPr>
          <w:rFonts w:eastAsia="Arial"/>
          <w:bCs/>
          <w:sz w:val="22"/>
          <w:szCs w:val="22"/>
        </w:rPr>
        <w:t>Члан 5.</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803B3A" w:rsidRPr="00AA6C53" w:rsidRDefault="00803B3A" w:rsidP="00803B3A">
      <w:pPr>
        <w:overflowPunct w:val="0"/>
        <w:spacing w:line="232" w:lineRule="auto"/>
        <w:jc w:val="both"/>
        <w:rPr>
          <w:rFonts w:eastAsia="Arial"/>
          <w:sz w:val="22"/>
          <w:szCs w:val="22"/>
        </w:rPr>
      </w:pPr>
      <w:r w:rsidRPr="00AA6C53">
        <w:rPr>
          <w:rFonts w:eastAsia="Arial"/>
          <w:sz w:val="22"/>
          <w:szCs w:val="22"/>
        </w:rPr>
        <w:t xml:space="preserve">По приспелом позиву  извршиоц услуга обавиће дефектажу и, ако је то могуће, квар отклонити на лицу места, без ометања процеса рада корисника. Ако је квар већег обима </w:t>
      </w:r>
      <w:r>
        <w:rPr>
          <w:rFonts w:eastAsia="Arial"/>
          <w:sz w:val="22"/>
          <w:szCs w:val="22"/>
        </w:rPr>
        <w:t>извршилац услуге</w:t>
      </w:r>
      <w:r w:rsidRPr="00AA6C53">
        <w:rPr>
          <w:rFonts w:eastAsia="Arial"/>
          <w:sz w:val="22"/>
          <w:szCs w:val="22"/>
        </w:rPr>
        <w:t xml:space="preserve"> ће, надлежном лицу наручиоца услуга предложити интервенцију у сервису извршиоца услуга, наводећи потребне радове и неопходне делове за отклањање квара.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803B3A" w:rsidRPr="00AA6C53" w:rsidRDefault="00803B3A" w:rsidP="00803B3A">
      <w:pPr>
        <w:overflowPunct w:val="0"/>
        <w:spacing w:line="232" w:lineRule="auto"/>
        <w:ind w:firstLine="720"/>
        <w:jc w:val="both"/>
        <w:rPr>
          <w:rFonts w:eastAsia="Arial"/>
          <w:sz w:val="22"/>
          <w:szCs w:val="22"/>
        </w:rPr>
      </w:pPr>
      <w:r w:rsidRPr="00AA6C53">
        <w:rPr>
          <w:rFonts w:eastAsia="Arial"/>
          <w:sz w:val="22"/>
          <w:szCs w:val="22"/>
        </w:rPr>
        <w:t xml:space="preserve">Рок за </w:t>
      </w:r>
      <w:r w:rsidR="003F707A">
        <w:rPr>
          <w:rFonts w:eastAsia="Arial"/>
          <w:sz w:val="22"/>
          <w:szCs w:val="22"/>
        </w:rPr>
        <w:t xml:space="preserve">одазив на интервенцију и </w:t>
      </w:r>
      <w:r w:rsidRPr="00AA6C53">
        <w:rPr>
          <w:rFonts w:eastAsia="Arial"/>
          <w:sz w:val="22"/>
          <w:szCs w:val="22"/>
        </w:rPr>
        <w:t xml:space="preserve">извршење појединачне услуге </w:t>
      </w:r>
      <w:r>
        <w:rPr>
          <w:rFonts w:eastAsia="Arial"/>
          <w:sz w:val="22"/>
          <w:szCs w:val="22"/>
        </w:rPr>
        <w:t>је ________</w:t>
      </w:r>
      <w:r w:rsidR="008C48A4">
        <w:rPr>
          <w:rFonts w:eastAsia="Arial"/>
          <w:sz w:val="22"/>
          <w:szCs w:val="22"/>
        </w:rPr>
        <w:t>__________________________________</w:t>
      </w:r>
      <w:r>
        <w:rPr>
          <w:rFonts w:eastAsia="Arial"/>
          <w:sz w:val="22"/>
          <w:szCs w:val="22"/>
        </w:rPr>
        <w:t xml:space="preserve">_______________ </w:t>
      </w:r>
      <w:r w:rsidRPr="00AA6C53">
        <w:rPr>
          <w:rFonts w:eastAsia="Arial"/>
          <w:sz w:val="22"/>
          <w:szCs w:val="22"/>
        </w:rPr>
        <w:t>од</w:t>
      </w:r>
      <w:r>
        <w:rPr>
          <w:rFonts w:eastAsia="Arial"/>
          <w:sz w:val="22"/>
          <w:szCs w:val="22"/>
        </w:rPr>
        <w:t xml:space="preserve"> пријављивања случаја</w:t>
      </w:r>
      <w:r w:rsidRPr="00AA6C53">
        <w:rPr>
          <w:rFonts w:eastAsia="Arial"/>
          <w:sz w:val="22"/>
          <w:szCs w:val="22"/>
        </w:rPr>
        <w:t>. Одржавање или поправка опреме се може извршити код наручиоца или ће по указаној потреби понуђач лично преузети и вратити поправљену опрему наручиоцу са уградњом делова и материјала са листе или ће наручилац послати апарат путем брзе поште (на терет понуђача).</w:t>
      </w:r>
    </w:p>
    <w:p w:rsidR="00803B3A" w:rsidRPr="00AA6C53" w:rsidRDefault="00803B3A" w:rsidP="00803B3A">
      <w:pPr>
        <w:spacing w:line="237" w:lineRule="auto"/>
        <w:jc w:val="center"/>
        <w:rPr>
          <w:rFonts w:eastAsia="Arial"/>
          <w:b/>
          <w:bCs/>
          <w:sz w:val="22"/>
          <w:szCs w:val="22"/>
        </w:rPr>
      </w:pPr>
    </w:p>
    <w:p w:rsidR="00803B3A" w:rsidRPr="00AA6C53" w:rsidRDefault="00803B3A" w:rsidP="00803B3A">
      <w:pPr>
        <w:spacing w:line="237" w:lineRule="auto"/>
        <w:jc w:val="center"/>
        <w:rPr>
          <w:sz w:val="22"/>
          <w:szCs w:val="22"/>
          <w:lang w:val="sr-Cyrl-CS"/>
        </w:rPr>
      </w:pPr>
      <w:r w:rsidRPr="00AA6C53">
        <w:rPr>
          <w:rFonts w:eastAsia="Arial"/>
          <w:bCs/>
          <w:sz w:val="22"/>
          <w:szCs w:val="22"/>
        </w:rPr>
        <w:t>Члан 6.</w:t>
      </w:r>
    </w:p>
    <w:p w:rsidR="00803B3A" w:rsidRPr="00AA6C53" w:rsidRDefault="00803B3A" w:rsidP="00803B3A">
      <w:pPr>
        <w:spacing w:line="51" w:lineRule="exact"/>
        <w:jc w:val="both"/>
        <w:rPr>
          <w:sz w:val="22"/>
          <w:szCs w:val="22"/>
        </w:rPr>
      </w:pPr>
    </w:p>
    <w:p w:rsidR="00803B3A" w:rsidRPr="00AA6C53" w:rsidRDefault="00803B3A" w:rsidP="00803B3A">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 из предмета овог уговора, 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организује Извршилац услуга.</w:t>
      </w:r>
    </w:p>
    <w:p w:rsidR="00803B3A" w:rsidRPr="00AA6C53" w:rsidRDefault="00803B3A" w:rsidP="00803B3A">
      <w:pPr>
        <w:overflowPunct w:val="0"/>
        <w:spacing w:line="228" w:lineRule="auto"/>
        <w:jc w:val="both"/>
        <w:rPr>
          <w:sz w:val="22"/>
          <w:szCs w:val="22"/>
        </w:rPr>
      </w:pPr>
      <w:r>
        <w:rPr>
          <w:rFonts w:eastAsia="Arial"/>
          <w:sz w:val="22"/>
          <w:szCs w:val="22"/>
        </w:rPr>
        <w:t>Ус</w:t>
      </w:r>
      <w:r w:rsidRPr="00AA6C53">
        <w:rPr>
          <w:rFonts w:eastAsia="Arial"/>
          <w:sz w:val="22"/>
          <w:szCs w:val="22"/>
        </w:rPr>
        <w:t xml:space="preserve">луге </w:t>
      </w:r>
      <w:r>
        <w:rPr>
          <w:rFonts w:eastAsia="Arial"/>
          <w:sz w:val="22"/>
          <w:szCs w:val="22"/>
        </w:rPr>
        <w:t xml:space="preserve">се </w:t>
      </w:r>
      <w:r w:rsidRPr="00AA6C53">
        <w:rPr>
          <w:rFonts w:eastAsia="Arial"/>
          <w:sz w:val="22"/>
          <w:szCs w:val="22"/>
        </w:rPr>
        <w:t>обављају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803B3A" w:rsidRDefault="00803B3A" w:rsidP="00803B3A">
      <w:pPr>
        <w:spacing w:line="200" w:lineRule="atLeast"/>
        <w:jc w:val="both"/>
        <w:rPr>
          <w:rFonts w:eastAsia="Arial"/>
          <w:b/>
          <w:bCs/>
          <w:sz w:val="22"/>
          <w:szCs w:val="22"/>
          <w:lang w:val="sr-Cyrl-CS"/>
        </w:rPr>
      </w:pPr>
    </w:p>
    <w:p w:rsidR="00F03E48" w:rsidRDefault="00F03E48" w:rsidP="00803B3A">
      <w:pPr>
        <w:spacing w:line="200" w:lineRule="atLeast"/>
        <w:jc w:val="center"/>
        <w:rPr>
          <w:rFonts w:eastAsia="Arial"/>
          <w:bCs/>
          <w:sz w:val="22"/>
          <w:szCs w:val="22"/>
        </w:rPr>
      </w:pPr>
    </w:p>
    <w:p w:rsidR="00F03E48" w:rsidRDefault="00F03E48" w:rsidP="00803B3A">
      <w:pPr>
        <w:spacing w:line="200" w:lineRule="atLeast"/>
        <w:jc w:val="center"/>
        <w:rPr>
          <w:rFonts w:eastAsia="Arial"/>
          <w:bCs/>
          <w:sz w:val="22"/>
          <w:szCs w:val="22"/>
        </w:rPr>
      </w:pPr>
    </w:p>
    <w:p w:rsidR="00803B3A" w:rsidRPr="00AA6C53" w:rsidRDefault="00803B3A" w:rsidP="00803B3A">
      <w:pPr>
        <w:spacing w:line="200" w:lineRule="atLeast"/>
        <w:jc w:val="center"/>
        <w:rPr>
          <w:sz w:val="22"/>
          <w:szCs w:val="22"/>
          <w:lang w:val="sr-Cyrl-CS"/>
        </w:rPr>
      </w:pPr>
      <w:r w:rsidRPr="00AA6C53">
        <w:rPr>
          <w:rFonts w:eastAsia="Arial"/>
          <w:bCs/>
          <w:sz w:val="22"/>
          <w:szCs w:val="22"/>
        </w:rPr>
        <w:t>Члан 7.</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28" w:lineRule="auto"/>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803B3A" w:rsidRPr="00AA6C53" w:rsidRDefault="00803B3A" w:rsidP="00803B3A">
      <w:pPr>
        <w:spacing w:line="49" w:lineRule="exact"/>
        <w:jc w:val="both"/>
        <w:rPr>
          <w:sz w:val="22"/>
          <w:szCs w:val="22"/>
        </w:rPr>
      </w:pPr>
    </w:p>
    <w:p w:rsidR="00803B3A" w:rsidRPr="00C53FCF" w:rsidRDefault="00803B3A" w:rsidP="00803B3A">
      <w:pPr>
        <w:overflowPunct w:val="0"/>
        <w:spacing w:line="232" w:lineRule="auto"/>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803B3A" w:rsidRPr="00AA6C53" w:rsidRDefault="00803B3A" w:rsidP="00803B3A">
      <w:pPr>
        <w:spacing w:line="51" w:lineRule="exact"/>
        <w:jc w:val="both"/>
        <w:rPr>
          <w:sz w:val="22"/>
          <w:szCs w:val="22"/>
        </w:rPr>
      </w:pPr>
    </w:p>
    <w:p w:rsidR="00803B3A" w:rsidRPr="00AA6C53" w:rsidRDefault="00803B3A" w:rsidP="00803B3A">
      <w:pPr>
        <w:spacing w:line="200" w:lineRule="atLeast"/>
        <w:jc w:val="center"/>
        <w:rPr>
          <w:sz w:val="22"/>
          <w:szCs w:val="22"/>
          <w:lang w:val="sr-Cyrl-CS"/>
        </w:rPr>
      </w:pPr>
      <w:r w:rsidRPr="00AA6C53">
        <w:rPr>
          <w:rFonts w:eastAsia="Arial"/>
          <w:bCs/>
          <w:sz w:val="22"/>
          <w:szCs w:val="22"/>
        </w:rPr>
        <w:t>Члан 8.</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803B3A" w:rsidRPr="00AA6C53" w:rsidRDefault="00803B3A" w:rsidP="00803B3A">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sidR="003F707A">
        <w:rPr>
          <w:rFonts w:eastAsia="Arial"/>
          <w:sz w:val="22"/>
          <w:szCs w:val="22"/>
        </w:rPr>
        <w:t>_________</w:t>
      </w:r>
      <w:r w:rsidR="00F03E48">
        <w:rPr>
          <w:rFonts w:eastAsia="Arial"/>
          <w:sz w:val="22"/>
          <w:szCs w:val="22"/>
        </w:rPr>
        <w:t>____________</w:t>
      </w:r>
      <w:r w:rsidR="003F707A">
        <w:rPr>
          <w:rFonts w:eastAsia="Arial"/>
          <w:sz w:val="22"/>
          <w:szCs w:val="22"/>
        </w:rPr>
        <w:t>___</w:t>
      </w:r>
      <w:r w:rsidRPr="00AA6C53">
        <w:rPr>
          <w:rFonts w:eastAsia="Arial"/>
          <w:sz w:val="22"/>
          <w:szCs w:val="22"/>
        </w:rPr>
        <w:t>,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803B3A" w:rsidRDefault="00803B3A" w:rsidP="00803B3A">
      <w:pPr>
        <w:spacing w:line="237" w:lineRule="auto"/>
        <w:jc w:val="center"/>
        <w:rPr>
          <w:rFonts w:eastAsia="Arial"/>
          <w:bCs/>
          <w:sz w:val="22"/>
          <w:szCs w:val="22"/>
        </w:rPr>
      </w:pPr>
      <w:bookmarkStart w:id="0" w:name="page75"/>
      <w:bookmarkEnd w:id="0"/>
    </w:p>
    <w:p w:rsidR="00803B3A" w:rsidRPr="00AA6C53" w:rsidRDefault="00803B3A" w:rsidP="00803B3A">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803B3A" w:rsidRPr="00AA6C53" w:rsidRDefault="00803B3A" w:rsidP="00803B3A">
      <w:pPr>
        <w:spacing w:line="51" w:lineRule="exact"/>
        <w:jc w:val="both"/>
        <w:rPr>
          <w:sz w:val="22"/>
          <w:szCs w:val="22"/>
        </w:rPr>
      </w:pPr>
    </w:p>
    <w:p w:rsidR="00803B3A" w:rsidRPr="00AA6C53" w:rsidRDefault="00803B3A" w:rsidP="00803B3A">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803B3A" w:rsidRPr="00AA6C53" w:rsidRDefault="00803B3A" w:rsidP="00803B3A">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803B3A" w:rsidRPr="00AA6C53" w:rsidRDefault="00803B3A" w:rsidP="00803B3A">
      <w:pPr>
        <w:spacing w:line="262" w:lineRule="exact"/>
        <w:jc w:val="both"/>
        <w:rPr>
          <w:sz w:val="22"/>
          <w:szCs w:val="22"/>
        </w:rPr>
      </w:pPr>
    </w:p>
    <w:p w:rsidR="00803B3A" w:rsidRPr="00AA6C53" w:rsidRDefault="00803B3A" w:rsidP="00803B3A">
      <w:pPr>
        <w:spacing w:line="237" w:lineRule="auto"/>
        <w:jc w:val="center"/>
        <w:rPr>
          <w:rFonts w:eastAsia="Arial"/>
          <w:bCs/>
          <w:sz w:val="22"/>
          <w:szCs w:val="22"/>
          <w:lang w:val="sr-Cyrl-CS"/>
        </w:rPr>
      </w:pPr>
      <w:r w:rsidRPr="00AA6C53">
        <w:rPr>
          <w:rFonts w:eastAsia="Arial"/>
          <w:bCs/>
          <w:sz w:val="22"/>
          <w:szCs w:val="22"/>
        </w:rPr>
        <w:t>Члан 10.</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803B3A" w:rsidRPr="00AA6C53" w:rsidRDefault="00803B3A" w:rsidP="00803B3A">
      <w:pPr>
        <w:overflowPunct w:val="0"/>
        <w:spacing w:line="223" w:lineRule="auto"/>
        <w:jc w:val="both"/>
        <w:rPr>
          <w:rFonts w:eastAsia="Arial"/>
          <w:sz w:val="22"/>
          <w:szCs w:val="22"/>
        </w:rPr>
      </w:pPr>
      <w:r w:rsidRPr="00AA6C53">
        <w:rPr>
          <w:rFonts w:eastAsia="Arial"/>
          <w:sz w:val="22"/>
          <w:szCs w:val="22"/>
        </w:rPr>
        <w:t xml:space="preserve">  </w:t>
      </w:r>
      <w:r>
        <w:rPr>
          <w:rFonts w:eastAsia="Arial"/>
          <w:sz w:val="22"/>
          <w:szCs w:val="22"/>
        </w:rPr>
        <w:t xml:space="preserve">                                                                    </w:t>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8B13F1" w:rsidRPr="00AA6C53" w:rsidRDefault="008B13F1"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803B3A" w:rsidRPr="00AA6C53" w:rsidRDefault="00803B3A" w:rsidP="00803B3A">
      <w:pPr>
        <w:spacing w:line="237" w:lineRule="auto"/>
        <w:jc w:val="center"/>
        <w:rPr>
          <w:rFonts w:eastAsia="Arial"/>
          <w:sz w:val="22"/>
          <w:szCs w:val="22"/>
        </w:rPr>
      </w:pPr>
      <w:r w:rsidRPr="00AA6C53">
        <w:rPr>
          <w:rFonts w:eastAsia="Arial"/>
          <w:bCs/>
          <w:sz w:val="22"/>
          <w:szCs w:val="22"/>
        </w:rPr>
        <w:t>Члан 12.</w:t>
      </w: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803B3A" w:rsidRPr="00AA6C53" w:rsidRDefault="00803B3A" w:rsidP="00803B3A">
      <w:pPr>
        <w:overflowPunct w:val="0"/>
        <w:spacing w:line="223" w:lineRule="auto"/>
        <w:ind w:firstLine="720"/>
        <w:jc w:val="both"/>
        <w:rPr>
          <w:rFonts w:eastAsia="Arial"/>
          <w:sz w:val="22"/>
          <w:szCs w:val="22"/>
        </w:rPr>
      </w:pPr>
    </w:p>
    <w:p w:rsidR="00803B3A" w:rsidRPr="00AA6C53" w:rsidRDefault="00803B3A" w:rsidP="00803B3A">
      <w:pPr>
        <w:spacing w:line="200" w:lineRule="atLeast"/>
        <w:jc w:val="center"/>
        <w:rPr>
          <w:sz w:val="22"/>
          <w:szCs w:val="22"/>
        </w:rPr>
      </w:pPr>
      <w:r w:rsidRPr="00AA6C53">
        <w:rPr>
          <w:rFonts w:eastAsia="Arial"/>
          <w:bCs/>
          <w:sz w:val="22"/>
          <w:szCs w:val="22"/>
        </w:rPr>
        <w:t>Члан 13.</w:t>
      </w:r>
      <w:r w:rsidRPr="00AA6C53">
        <w:rPr>
          <w:sz w:val="22"/>
          <w:szCs w:val="22"/>
        </w:rPr>
        <w:t xml:space="preserve"> </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803B3A" w:rsidRPr="00AA6C53" w:rsidRDefault="00803B3A" w:rsidP="00803B3A">
      <w:pPr>
        <w:overflowPunct w:val="0"/>
        <w:spacing w:line="216" w:lineRule="auto"/>
        <w:jc w:val="both"/>
        <w:rPr>
          <w:rFonts w:eastAsia="Arial"/>
          <w:sz w:val="22"/>
          <w:szCs w:val="22"/>
        </w:rPr>
      </w:pPr>
    </w:p>
    <w:p w:rsidR="00803B3A" w:rsidRPr="00AA6C53" w:rsidRDefault="00803B3A" w:rsidP="00803B3A">
      <w:pPr>
        <w:spacing w:line="237" w:lineRule="auto"/>
        <w:jc w:val="center"/>
        <w:rPr>
          <w:rFonts w:eastAsia="Arial"/>
          <w:bCs/>
          <w:sz w:val="22"/>
          <w:szCs w:val="22"/>
        </w:rPr>
      </w:pPr>
      <w:r w:rsidRPr="00AA6C53">
        <w:rPr>
          <w:rFonts w:eastAsia="Arial"/>
          <w:bCs/>
          <w:sz w:val="22"/>
          <w:szCs w:val="22"/>
        </w:rPr>
        <w:t>Члан 14.</w:t>
      </w:r>
    </w:p>
    <w:p w:rsidR="00803B3A" w:rsidRPr="00AA6C53" w:rsidRDefault="00803B3A" w:rsidP="00803B3A">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803B3A" w:rsidRPr="00AA6C53" w:rsidRDefault="00803B3A" w:rsidP="00803B3A">
      <w:pPr>
        <w:overflowPunct w:val="0"/>
        <w:spacing w:line="216" w:lineRule="auto"/>
        <w:jc w:val="both"/>
        <w:rPr>
          <w:rFonts w:eastAsia="Arial"/>
          <w:sz w:val="22"/>
          <w:szCs w:val="22"/>
        </w:rPr>
      </w:pPr>
    </w:p>
    <w:p w:rsidR="00803B3A" w:rsidRPr="00AA6C53" w:rsidRDefault="00803B3A" w:rsidP="00803B3A">
      <w:pPr>
        <w:overflowPunct w:val="0"/>
        <w:spacing w:line="216" w:lineRule="auto"/>
        <w:jc w:val="both"/>
        <w:rPr>
          <w:rFonts w:eastAsia="Arial"/>
          <w:sz w:val="22"/>
          <w:szCs w:val="22"/>
        </w:rPr>
      </w:pPr>
    </w:p>
    <w:p w:rsidR="00803B3A" w:rsidRDefault="00803B3A" w:rsidP="00803B3A">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Корисник услуге </w:t>
      </w:r>
    </w:p>
    <w:p w:rsidR="00803B3A" w:rsidRPr="00AA6C53" w:rsidRDefault="00803B3A" w:rsidP="00803B3A">
      <w:pPr>
        <w:tabs>
          <w:tab w:val="left" w:pos="6500"/>
        </w:tabs>
        <w:spacing w:line="200" w:lineRule="atLeast"/>
        <w:jc w:val="both"/>
        <w:rPr>
          <w:rFonts w:eastAsia="Arial"/>
          <w:sz w:val="22"/>
          <w:szCs w:val="22"/>
        </w:rPr>
      </w:pPr>
      <w:r>
        <w:rPr>
          <w:rFonts w:eastAsia="Arial"/>
          <w:sz w:val="22"/>
          <w:szCs w:val="22"/>
        </w:rPr>
        <w:t xml:space="preserve">____________________      </w:t>
      </w:r>
      <w:r w:rsidRPr="00AA6C53">
        <w:rPr>
          <w:rFonts w:eastAsia="Arial"/>
          <w:sz w:val="22"/>
          <w:szCs w:val="22"/>
        </w:rPr>
        <w:t xml:space="preserve">(М.П)    </w:t>
      </w:r>
      <w:r>
        <w:rPr>
          <w:rFonts w:eastAsia="Arial"/>
          <w:sz w:val="22"/>
          <w:szCs w:val="22"/>
        </w:rPr>
        <w:t xml:space="preserve">                                        ______________________ </w:t>
      </w:r>
      <w:r w:rsidRPr="00AA6C53">
        <w:rPr>
          <w:rFonts w:eastAsia="Arial"/>
          <w:sz w:val="22"/>
          <w:szCs w:val="22"/>
        </w:rPr>
        <w:t xml:space="preserve">(М.П)    </w:t>
      </w:r>
      <w:r>
        <w:rPr>
          <w:rFonts w:eastAsia="Arial"/>
          <w:sz w:val="22"/>
          <w:szCs w:val="22"/>
        </w:rPr>
        <w:t xml:space="preserve">                        </w:t>
      </w:r>
    </w:p>
    <w:p w:rsidR="007C374F" w:rsidRDefault="00803B3A" w:rsidP="00803B3A">
      <w:pPr>
        <w:tabs>
          <w:tab w:val="left" w:pos="6500"/>
        </w:tabs>
        <w:spacing w:line="200" w:lineRule="atLeast"/>
        <w:jc w:val="both"/>
        <w:rPr>
          <w:rFonts w:eastAsia="Arial"/>
          <w:sz w:val="22"/>
          <w:szCs w:val="22"/>
        </w:rPr>
      </w:pPr>
      <w:r w:rsidRPr="00AA6C53">
        <w:rPr>
          <w:rFonts w:eastAsia="Arial"/>
          <w:sz w:val="22"/>
          <w:szCs w:val="22"/>
        </w:rPr>
        <w:t xml:space="preserve">               </w:t>
      </w:r>
    </w:p>
    <w:p w:rsidR="00803B3A" w:rsidRPr="005303DF" w:rsidRDefault="00803B3A" w:rsidP="00803B3A">
      <w:pPr>
        <w:autoSpaceDN w:val="0"/>
        <w:adjustRightInd w:val="0"/>
        <w:ind w:left="171"/>
        <w:jc w:val="both"/>
        <w:rPr>
          <w:bCs/>
          <w:sz w:val="20"/>
          <w:szCs w:val="20"/>
          <w:lang w:val="sr-Cyrl-CS"/>
        </w:rPr>
      </w:pPr>
      <w:r w:rsidRPr="005303DF">
        <w:rPr>
          <w:bCs/>
          <w:sz w:val="20"/>
          <w:szCs w:val="20"/>
        </w:rPr>
        <w:t xml:space="preserve">Напомена: </w:t>
      </w:r>
    </w:p>
    <w:p w:rsidR="00803B3A" w:rsidRPr="005303DF" w:rsidRDefault="00803B3A" w:rsidP="00803B3A">
      <w:pPr>
        <w:autoSpaceDN w:val="0"/>
        <w:adjustRightInd w:val="0"/>
        <w:ind w:left="171"/>
        <w:rPr>
          <w:bCs/>
          <w:sz w:val="20"/>
          <w:szCs w:val="20"/>
        </w:rPr>
      </w:pPr>
      <w:r w:rsidRPr="005303DF">
        <w:rPr>
          <w:bCs/>
          <w:sz w:val="20"/>
          <w:szCs w:val="20"/>
        </w:rPr>
        <w:t>Овај модел уговора представља садржину уговора који ће бити закључен</w:t>
      </w:r>
      <w:r w:rsidRPr="005303DF">
        <w:rPr>
          <w:bCs/>
          <w:sz w:val="20"/>
          <w:szCs w:val="20"/>
          <w:lang w:val="sr-Cyrl-CS"/>
        </w:rPr>
        <w:t xml:space="preserve"> </w:t>
      </w:r>
      <w:r w:rsidRPr="005303DF">
        <w:rPr>
          <w:bCs/>
          <w:sz w:val="20"/>
          <w:szCs w:val="20"/>
        </w:rPr>
        <w:t>са изабраним понуђачем. Уколико понуђач без оправданих разлога одбије да закључи</w:t>
      </w:r>
      <w:r w:rsidRPr="005303DF">
        <w:rPr>
          <w:bCs/>
          <w:sz w:val="20"/>
          <w:szCs w:val="20"/>
          <w:lang w:val="sr-Cyrl-CS"/>
        </w:rPr>
        <w:t xml:space="preserve"> </w:t>
      </w:r>
      <w:r w:rsidRPr="005303DF">
        <w:rPr>
          <w:bCs/>
          <w:sz w:val="20"/>
          <w:szCs w:val="20"/>
        </w:rPr>
        <w:t>уговор о јавној набавци ове садржине, након што му је уговор додељен, наручилац ће</w:t>
      </w:r>
      <w:r w:rsidRPr="005303DF">
        <w:rPr>
          <w:bCs/>
          <w:sz w:val="20"/>
          <w:szCs w:val="20"/>
          <w:lang w:val="sr-Cyrl-CS"/>
        </w:rPr>
        <w:t xml:space="preserve"> </w:t>
      </w:r>
      <w:r w:rsidRPr="005303DF">
        <w:rPr>
          <w:bCs/>
          <w:sz w:val="20"/>
          <w:szCs w:val="20"/>
        </w:rPr>
        <w:t>Управи за јавне набавке доставити доказ негативне рефренце.</w:t>
      </w:r>
    </w:p>
    <w:p w:rsidR="007B4E3F" w:rsidRDefault="007B4E3F" w:rsidP="00803B3A">
      <w:pPr>
        <w:rPr>
          <w:sz w:val="22"/>
          <w:szCs w:val="22"/>
          <w:lang w:val="sr-Cyrl-CS"/>
        </w:rPr>
      </w:pPr>
    </w:p>
    <w:p w:rsidR="00803B3A" w:rsidRPr="00FC4BEC" w:rsidRDefault="00803B3A" w:rsidP="00803B3A">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803B3A" w:rsidRDefault="00803B3A" w:rsidP="00803B3A">
      <w:pPr>
        <w:rPr>
          <w:sz w:val="22"/>
          <w:szCs w:val="22"/>
          <w:lang w:val="sr-Cyrl-CS"/>
        </w:rPr>
      </w:pPr>
      <w:r>
        <w:rPr>
          <w:sz w:val="22"/>
          <w:szCs w:val="22"/>
          <w:lang w:val="sr-Cyrl-CS"/>
        </w:rPr>
        <w:t xml:space="preserve">ЗА РЕХАБИЛИТАЦИЈУ          </w:t>
      </w:r>
    </w:p>
    <w:p w:rsidR="00803B3A" w:rsidRDefault="00803B3A" w:rsidP="00803B3A">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803B3A" w:rsidRDefault="00803B3A" w:rsidP="00803B3A">
      <w:pPr>
        <w:rPr>
          <w:sz w:val="22"/>
          <w:szCs w:val="22"/>
          <w:lang w:val="sr-Latn-CS"/>
        </w:rPr>
      </w:pPr>
      <w:r>
        <w:rPr>
          <w:sz w:val="22"/>
          <w:szCs w:val="22"/>
          <w:lang w:val="sr-Cyrl-CS"/>
        </w:rPr>
        <w:t>Број</w:t>
      </w:r>
      <w:r>
        <w:rPr>
          <w:sz w:val="22"/>
          <w:szCs w:val="22"/>
          <w:lang w:val="sr-Latn-CS"/>
        </w:rPr>
        <w:t xml:space="preserve">: </w:t>
      </w:r>
    </w:p>
    <w:p w:rsidR="00803B3A" w:rsidRDefault="00803B3A" w:rsidP="00803B3A">
      <w:pPr>
        <w:rPr>
          <w:sz w:val="22"/>
          <w:szCs w:val="22"/>
          <w:lang w:val="sr-Latn-CS"/>
        </w:rPr>
      </w:pPr>
      <w:r>
        <w:rPr>
          <w:sz w:val="22"/>
          <w:szCs w:val="22"/>
          <w:lang w:val="sr-Cyrl-CS"/>
        </w:rPr>
        <w:t>Датум</w:t>
      </w:r>
      <w:r>
        <w:rPr>
          <w:sz w:val="22"/>
          <w:szCs w:val="22"/>
          <w:lang w:val="sr-Latn-CS"/>
        </w:rPr>
        <w:t xml:space="preserve">: </w:t>
      </w:r>
    </w:p>
    <w:p w:rsidR="00803B3A" w:rsidRPr="000D0BA1" w:rsidRDefault="00803B3A" w:rsidP="00803B3A">
      <w:pPr>
        <w:jc w:val="both"/>
        <w:rPr>
          <w:sz w:val="20"/>
          <w:szCs w:val="20"/>
          <w:lang w:val="sr-Cyrl-CS"/>
        </w:rPr>
      </w:pPr>
    </w:p>
    <w:p w:rsidR="00803B3A" w:rsidRDefault="00803B3A" w:rsidP="00803B3A">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бр._____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803B3A" w:rsidRPr="000D0BA1" w:rsidRDefault="00803B3A" w:rsidP="00803B3A">
      <w:pPr>
        <w:pStyle w:val="BodyTextIndent"/>
        <w:spacing w:after="0"/>
        <w:ind w:left="0"/>
        <w:jc w:val="both"/>
        <w:rPr>
          <w:b/>
          <w:i/>
          <w:iCs/>
          <w:sz w:val="22"/>
          <w:szCs w:val="22"/>
          <w:lang w:val="sr-Latn-CS"/>
        </w:rPr>
      </w:pPr>
    </w:p>
    <w:p w:rsidR="00803B3A" w:rsidRDefault="00803B3A" w:rsidP="00803B3A">
      <w:pPr>
        <w:ind w:firstLine="720"/>
        <w:jc w:val="center"/>
        <w:rPr>
          <w:i/>
          <w:iCs/>
          <w:sz w:val="22"/>
          <w:lang w:val="sr-Cyrl-CS"/>
        </w:rPr>
      </w:pPr>
      <w:r>
        <w:rPr>
          <w:i/>
          <w:iCs/>
          <w:sz w:val="22"/>
          <w:lang w:val="sr-Cyrl-CS"/>
        </w:rPr>
        <w:t>У Г О В О Р</w:t>
      </w:r>
    </w:p>
    <w:p w:rsidR="00803B3A" w:rsidRDefault="00803B3A" w:rsidP="00803B3A">
      <w:pPr>
        <w:ind w:firstLine="720"/>
        <w:jc w:val="center"/>
        <w:rPr>
          <w:i/>
          <w:sz w:val="22"/>
          <w:szCs w:val="22"/>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w:t>
      </w:r>
      <w:r>
        <w:rPr>
          <w:i/>
          <w:sz w:val="22"/>
          <w:szCs w:val="22"/>
        </w:rPr>
        <w:t>клима уређаја</w:t>
      </w:r>
    </w:p>
    <w:p w:rsidR="00803B3A" w:rsidRDefault="00803B3A" w:rsidP="00803B3A">
      <w:pPr>
        <w:ind w:firstLine="720"/>
        <w:jc w:val="center"/>
        <w:rPr>
          <w:i/>
          <w:iCs/>
          <w:sz w:val="22"/>
          <w:lang w:val="sr-Cyrl-CS"/>
        </w:rPr>
      </w:pPr>
    </w:p>
    <w:p w:rsidR="00803B3A" w:rsidRDefault="00803B3A" w:rsidP="00803B3A">
      <w:pPr>
        <w:pStyle w:val="BodyTextIndent"/>
        <w:ind w:right="180"/>
        <w:jc w:val="both"/>
        <w:rPr>
          <w:sz w:val="22"/>
        </w:rPr>
      </w:pPr>
      <w:r>
        <w:rPr>
          <w:sz w:val="22"/>
        </w:rPr>
        <w:t>Уговорне стране :</w:t>
      </w:r>
    </w:p>
    <w:p w:rsidR="00803B3A" w:rsidRDefault="00803B3A" w:rsidP="00803B3A">
      <w:pPr>
        <w:numPr>
          <w:ilvl w:val="0"/>
          <w:numId w:val="14"/>
        </w:numPr>
        <w:suppressAutoHyphens w:val="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___________________________________ (у даљем тексту: купац), матични број: 08062650, порески идентификациони број: 101161576 </w:t>
      </w:r>
    </w:p>
    <w:p w:rsidR="00803B3A" w:rsidRDefault="00803B3A" w:rsidP="00803B3A">
      <w:pPr>
        <w:ind w:left="360"/>
        <w:jc w:val="both"/>
        <w:rPr>
          <w:sz w:val="22"/>
          <w:lang w:val="sr-Cyrl-CS"/>
        </w:rPr>
      </w:pPr>
      <w:r>
        <w:rPr>
          <w:sz w:val="22"/>
          <w:lang w:val="sr-Cyrl-CS"/>
        </w:rPr>
        <w:t xml:space="preserve">       и</w:t>
      </w:r>
    </w:p>
    <w:p w:rsidR="00803B3A" w:rsidRDefault="00803B3A" w:rsidP="00803B3A">
      <w:pPr>
        <w:numPr>
          <w:ilvl w:val="0"/>
          <w:numId w:val="14"/>
        </w:numPr>
        <w:suppressAutoHyphens w:val="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803B3A" w:rsidRDefault="00803B3A" w:rsidP="00803B3A">
      <w:pPr>
        <w:ind w:left="360"/>
        <w:jc w:val="both"/>
        <w:rPr>
          <w:i/>
          <w:iCs/>
          <w:sz w:val="22"/>
          <w:lang w:val="sr-Cyrl-CS"/>
        </w:rPr>
      </w:pPr>
    </w:p>
    <w:p w:rsidR="00803B3A" w:rsidRDefault="00803B3A" w:rsidP="00803B3A">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803B3A" w:rsidRDefault="00803B3A" w:rsidP="00803B3A">
      <w:pPr>
        <w:jc w:val="both"/>
        <w:rPr>
          <w:sz w:val="22"/>
          <w:szCs w:val="22"/>
        </w:rPr>
      </w:pPr>
    </w:p>
    <w:p w:rsidR="00803B3A" w:rsidRPr="001A12E6" w:rsidRDefault="00803B3A" w:rsidP="00803B3A">
      <w:pPr>
        <w:jc w:val="center"/>
      </w:pPr>
      <w:r w:rsidRPr="001A12E6">
        <w:rPr>
          <w:lang w:val="sr-Cyrl-CS"/>
        </w:rPr>
        <w:t>Члан</w:t>
      </w:r>
      <w:r w:rsidRPr="001A12E6">
        <w:rPr>
          <w:lang w:val="sr-Latn-CS"/>
        </w:rPr>
        <w:t xml:space="preserve"> 1.</w:t>
      </w:r>
    </w:p>
    <w:p w:rsidR="00803B3A" w:rsidRPr="005C2745" w:rsidRDefault="00803B3A" w:rsidP="00803B3A">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клима уређаја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услуга одржавања и поправки клима уређаја</w:t>
      </w:r>
      <w:r w:rsidRPr="005C2745">
        <w:rPr>
          <w:sz w:val="22"/>
          <w:szCs w:val="22"/>
        </w:rPr>
        <w:t>, споразумне стране су се сагласиле да у предметној набавци наступа  _______________________________</w:t>
      </w:r>
      <w:r>
        <w:rPr>
          <w:sz w:val="22"/>
          <w:szCs w:val="22"/>
        </w:rPr>
        <w:t>_____________</w:t>
      </w:r>
      <w:r w:rsidRPr="005C2745">
        <w:rPr>
          <w:sz w:val="22"/>
          <w:szCs w:val="22"/>
        </w:rPr>
        <w:t xml:space="preserve">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803B3A" w:rsidRPr="000D0BA1" w:rsidRDefault="00803B3A" w:rsidP="00803B3A">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803B3A" w:rsidRDefault="00803B3A" w:rsidP="00803B3A">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803B3A" w:rsidRDefault="00803B3A" w:rsidP="00803B3A">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803B3A" w:rsidRPr="0013041A" w:rsidRDefault="00803B3A" w:rsidP="00803B3A">
      <w:pPr>
        <w:jc w:val="both"/>
        <w:rPr>
          <w:sz w:val="22"/>
          <w:szCs w:val="22"/>
          <w:lang w:val="sr-Latn-CS"/>
        </w:rPr>
      </w:pPr>
      <w:r>
        <w:rPr>
          <w:sz w:val="22"/>
          <w:szCs w:val="22"/>
          <w:lang w:val="sr-Latn-CS"/>
        </w:rPr>
        <w:tab/>
        <w:t xml:space="preserve">- </w:t>
      </w:r>
      <w:r>
        <w:rPr>
          <w:sz w:val="22"/>
          <w:szCs w:val="22"/>
          <w:lang w:val="sr-Cyrl-CS"/>
        </w:rPr>
        <w:t xml:space="preserve">да је Наручилац у складу са одредбама Закона о јавним набавкама </w:t>
      </w:r>
      <w:r>
        <w:rPr>
          <w:sz w:val="22"/>
          <w:szCs w:val="22"/>
          <w:lang w:val="sr-Latn-CS"/>
        </w:rPr>
        <w:t xml:space="preserve">, </w:t>
      </w:r>
      <w:r>
        <w:rPr>
          <w:sz w:val="22"/>
          <w:szCs w:val="22"/>
          <w:lang w:val="sr-Cyrl-CS"/>
        </w:rPr>
        <w:t xml:space="preserve">на основу понуде пружаоца  услуга и одлуке о </w:t>
      </w:r>
      <w:r w:rsidRPr="0013041A">
        <w:rPr>
          <w:sz w:val="22"/>
          <w:szCs w:val="22"/>
          <w:lang w:val="sr-Cyrl-CS"/>
        </w:rPr>
        <w:t>додели уговора бр</w:t>
      </w:r>
      <w:r w:rsidRPr="0013041A">
        <w:rPr>
          <w:sz w:val="22"/>
          <w:szCs w:val="22"/>
          <w:lang w:val="sr-Latn-CS"/>
        </w:rPr>
        <w:t xml:space="preserve">. ______ </w:t>
      </w:r>
      <w:r w:rsidRPr="0013041A">
        <w:rPr>
          <w:sz w:val="22"/>
          <w:szCs w:val="22"/>
          <w:lang w:val="sr-Cyrl-CS"/>
        </w:rPr>
        <w:t>од</w:t>
      </w:r>
      <w:r w:rsidRPr="0013041A">
        <w:rPr>
          <w:sz w:val="22"/>
          <w:szCs w:val="22"/>
          <w:lang w:val="sr-Latn-CS"/>
        </w:rPr>
        <w:t xml:space="preserve"> ________</w:t>
      </w:r>
      <w:r w:rsidRPr="0013041A">
        <w:rPr>
          <w:sz w:val="22"/>
          <w:szCs w:val="22"/>
          <w:lang w:val="sr-Cyrl-CS"/>
        </w:rPr>
        <w:t>___</w:t>
      </w:r>
      <w:r w:rsidRPr="0013041A">
        <w:rPr>
          <w:sz w:val="22"/>
          <w:szCs w:val="22"/>
          <w:lang w:val="sr-Latn-CS"/>
        </w:rPr>
        <w:t xml:space="preserve"> </w:t>
      </w:r>
      <w:r w:rsidRPr="0013041A">
        <w:rPr>
          <w:sz w:val="22"/>
          <w:szCs w:val="22"/>
          <w:lang w:val="sr-Cyrl-CS"/>
        </w:rPr>
        <w:t xml:space="preserve">године изабрао Продавца </w:t>
      </w:r>
      <w:r w:rsidRPr="0013041A">
        <w:rPr>
          <w:sz w:val="22"/>
          <w:szCs w:val="22"/>
          <w:lang w:val="sr-Latn-CS"/>
        </w:rPr>
        <w:t xml:space="preserve"> </w:t>
      </w:r>
      <w:r w:rsidRPr="0013041A">
        <w:rPr>
          <w:sz w:val="22"/>
          <w:szCs w:val="22"/>
          <w:lang w:val="sr-Cyrl-CS"/>
        </w:rPr>
        <w:t>за извршење услуге из партије бр</w:t>
      </w:r>
      <w:r w:rsidRPr="0013041A">
        <w:rPr>
          <w:sz w:val="22"/>
          <w:szCs w:val="22"/>
          <w:lang w:val="sr-Latn-CS"/>
        </w:rPr>
        <w:t>. _________.</w:t>
      </w:r>
    </w:p>
    <w:p w:rsidR="00803B3A" w:rsidRPr="0013041A" w:rsidRDefault="00803B3A" w:rsidP="00803B3A">
      <w:pPr>
        <w:spacing w:line="200" w:lineRule="atLeast"/>
        <w:jc w:val="center"/>
        <w:rPr>
          <w:rFonts w:eastAsia="Arial"/>
          <w:bCs/>
        </w:rPr>
      </w:pPr>
    </w:p>
    <w:p w:rsidR="00803B3A" w:rsidRPr="0013041A" w:rsidRDefault="00803B3A" w:rsidP="00803B3A">
      <w:pPr>
        <w:spacing w:line="200" w:lineRule="atLeast"/>
        <w:jc w:val="center"/>
        <w:rPr>
          <w:sz w:val="22"/>
          <w:szCs w:val="22"/>
        </w:rPr>
      </w:pPr>
      <w:r w:rsidRPr="0013041A">
        <w:rPr>
          <w:rFonts w:eastAsia="Arial"/>
          <w:bCs/>
          <w:sz w:val="22"/>
          <w:szCs w:val="22"/>
        </w:rPr>
        <w:t>Члан 2.</w:t>
      </w:r>
    </w:p>
    <w:p w:rsidR="00803B3A" w:rsidRPr="0013041A" w:rsidRDefault="00803B3A" w:rsidP="00803B3A">
      <w:pPr>
        <w:spacing w:line="46" w:lineRule="exact"/>
        <w:rPr>
          <w:sz w:val="22"/>
          <w:szCs w:val="22"/>
        </w:rPr>
      </w:pPr>
    </w:p>
    <w:p w:rsidR="00803B3A" w:rsidRPr="0013041A" w:rsidRDefault="00803B3A" w:rsidP="00803B3A">
      <w:pPr>
        <w:overflowPunct w:val="0"/>
        <w:spacing w:line="200" w:lineRule="atLeast"/>
        <w:ind w:firstLine="720"/>
        <w:jc w:val="both"/>
        <w:rPr>
          <w:rFonts w:eastAsia="Arial"/>
          <w:sz w:val="22"/>
          <w:szCs w:val="22"/>
          <w:lang w:val="sr-Cyrl-CS"/>
        </w:rPr>
      </w:pPr>
      <w:r w:rsidRPr="0013041A">
        <w:rPr>
          <w:rFonts w:eastAsia="Arial"/>
          <w:sz w:val="22"/>
          <w:szCs w:val="22"/>
        </w:rPr>
        <w:t>Уговорену цену набавк</w:t>
      </w:r>
      <w:r w:rsidRPr="0013041A">
        <w:rPr>
          <w:rFonts w:eastAsia="Arial"/>
          <w:sz w:val="22"/>
          <w:szCs w:val="22"/>
          <w:lang w:val="sr-Cyrl-CS"/>
        </w:rPr>
        <w:t>е</w:t>
      </w:r>
      <w:r w:rsidRPr="0013041A">
        <w:rPr>
          <w:rFonts w:eastAsia="Arial"/>
          <w:sz w:val="22"/>
          <w:szCs w:val="22"/>
        </w:rPr>
        <w:t xml:space="preserve"> услуга за  партију </w:t>
      </w:r>
      <w:r w:rsidR="0013041A" w:rsidRPr="0013041A">
        <w:rPr>
          <w:rFonts w:eastAsia="Arial"/>
          <w:sz w:val="22"/>
          <w:szCs w:val="22"/>
          <w:lang w:val="sr-Cyrl-CS"/>
        </w:rPr>
        <w:t xml:space="preserve">6 </w:t>
      </w:r>
      <w:r w:rsidRPr="0013041A">
        <w:rPr>
          <w:rFonts w:eastAsia="Arial"/>
          <w:sz w:val="22"/>
          <w:szCs w:val="22"/>
        </w:rPr>
        <w:t>– Одржавање и поправка клима уређаја</w:t>
      </w:r>
      <w:r w:rsidRPr="0013041A">
        <w:rPr>
          <w:rFonts w:eastAsia="Arial"/>
          <w:sz w:val="22"/>
          <w:szCs w:val="22"/>
          <w:lang w:val="sr-Cyrl-CS"/>
        </w:rPr>
        <w:t xml:space="preserve"> чине:</w:t>
      </w:r>
    </w:p>
    <w:p w:rsidR="00803B3A" w:rsidRPr="0013041A" w:rsidRDefault="00803B3A" w:rsidP="00803B3A">
      <w:pPr>
        <w:spacing w:line="200" w:lineRule="atLeast"/>
        <w:jc w:val="both"/>
        <w:rPr>
          <w:sz w:val="22"/>
          <w:szCs w:val="22"/>
        </w:rPr>
      </w:pPr>
      <w:r w:rsidRPr="0013041A">
        <w:rPr>
          <w:rFonts w:eastAsia="Arial"/>
          <w:sz w:val="22"/>
          <w:szCs w:val="22"/>
        </w:rPr>
        <w:t>цена радног сата _________________________________ РСД без пореза на додату вредност,</w:t>
      </w:r>
    </w:p>
    <w:p w:rsidR="00803B3A" w:rsidRPr="00AA6C53" w:rsidRDefault="00803B3A" w:rsidP="00803B3A">
      <w:pPr>
        <w:spacing w:line="200" w:lineRule="atLeast"/>
        <w:jc w:val="both"/>
        <w:rPr>
          <w:sz w:val="22"/>
          <w:szCs w:val="22"/>
        </w:rPr>
      </w:pPr>
      <w:r w:rsidRPr="0013041A">
        <w:rPr>
          <w:rFonts w:eastAsia="Arial"/>
          <w:sz w:val="22"/>
          <w:szCs w:val="22"/>
        </w:rPr>
        <w:t>цена радног сата _________________________________</w:t>
      </w:r>
      <w:r w:rsidRPr="00AA6C53">
        <w:rPr>
          <w:rFonts w:eastAsia="Arial"/>
          <w:sz w:val="22"/>
          <w:szCs w:val="22"/>
        </w:rPr>
        <w:t xml:space="preserve"> РСД са порезом на додату вредност</w:t>
      </w:r>
    </w:p>
    <w:p w:rsidR="00803B3A" w:rsidRPr="00AA6C53" w:rsidRDefault="00803B3A" w:rsidP="00803B3A">
      <w:pPr>
        <w:spacing w:line="239" w:lineRule="exact"/>
        <w:rPr>
          <w:sz w:val="22"/>
          <w:szCs w:val="22"/>
        </w:rPr>
      </w:pPr>
    </w:p>
    <w:p w:rsidR="00803B3A" w:rsidRPr="00AA6C53" w:rsidRDefault="00803B3A" w:rsidP="00803B3A">
      <w:pPr>
        <w:overflowPunct w:val="0"/>
        <w:spacing w:line="216" w:lineRule="auto"/>
        <w:jc w:val="both"/>
        <w:rPr>
          <w:rFonts w:eastAsia="Arial"/>
          <w:sz w:val="22"/>
          <w:szCs w:val="22"/>
          <w:lang w:val="sr-Cyrl-CS"/>
        </w:rPr>
      </w:pPr>
      <w:r w:rsidRPr="00AA6C53">
        <w:rPr>
          <w:rFonts w:eastAsia="Arial"/>
          <w:sz w:val="22"/>
          <w:szCs w:val="22"/>
        </w:rPr>
        <w:t xml:space="preserve">Укупна уговорена </w:t>
      </w:r>
      <w:r>
        <w:rPr>
          <w:rFonts w:eastAsia="Arial"/>
          <w:sz w:val="22"/>
          <w:szCs w:val="22"/>
        </w:rPr>
        <w:t>вредност</w:t>
      </w:r>
      <w:r w:rsidRPr="00AA6C53">
        <w:rPr>
          <w:rFonts w:eastAsia="Arial"/>
          <w:sz w:val="22"/>
          <w:szCs w:val="22"/>
        </w:rPr>
        <w:t xml:space="preserve"> услуга  </w:t>
      </w:r>
      <w:r w:rsidRPr="0013041A">
        <w:rPr>
          <w:rFonts w:eastAsia="Arial"/>
          <w:sz w:val="22"/>
          <w:szCs w:val="22"/>
        </w:rPr>
        <w:t xml:space="preserve">за партију </w:t>
      </w:r>
      <w:r w:rsidR="0013041A" w:rsidRPr="0013041A">
        <w:rPr>
          <w:rFonts w:eastAsia="Arial"/>
          <w:sz w:val="22"/>
          <w:szCs w:val="22"/>
          <w:lang w:val="sr-Cyrl-CS"/>
        </w:rPr>
        <w:t>6</w:t>
      </w:r>
      <w:r w:rsidRPr="0013041A">
        <w:rPr>
          <w:rFonts w:eastAsia="Arial"/>
          <w:sz w:val="22"/>
          <w:szCs w:val="22"/>
        </w:rPr>
        <w:t xml:space="preserve"> износи</w:t>
      </w:r>
      <w:r w:rsidRPr="00AA6C53">
        <w:rPr>
          <w:rFonts w:eastAsia="Arial"/>
          <w:sz w:val="22"/>
          <w:szCs w:val="22"/>
        </w:rPr>
        <w:t xml:space="preserve">: </w:t>
      </w:r>
      <w:r w:rsidR="008A3866">
        <w:rPr>
          <w:rFonts w:eastAsia="Arial"/>
          <w:sz w:val="22"/>
          <w:szCs w:val="22"/>
        </w:rPr>
        <w:t>33</w:t>
      </w:r>
      <w:r w:rsidR="003F707A">
        <w:rPr>
          <w:rFonts w:eastAsia="Arial"/>
          <w:sz w:val="22"/>
          <w:szCs w:val="22"/>
        </w:rPr>
        <w:t xml:space="preserve">0.000,00 </w:t>
      </w:r>
      <w:r w:rsidRPr="00AA6C53">
        <w:rPr>
          <w:rFonts w:eastAsia="Arial"/>
          <w:sz w:val="22"/>
          <w:szCs w:val="22"/>
        </w:rPr>
        <w:t>динара</w:t>
      </w:r>
      <w:r>
        <w:rPr>
          <w:rFonts w:eastAsia="Arial"/>
          <w:sz w:val="22"/>
          <w:szCs w:val="22"/>
        </w:rPr>
        <w:t xml:space="preserve"> без пдв-а</w:t>
      </w:r>
      <w:r w:rsidRPr="00AA6C53">
        <w:rPr>
          <w:rFonts w:eastAsia="Arial"/>
          <w:sz w:val="22"/>
          <w:szCs w:val="22"/>
        </w:rPr>
        <w:t>,</w:t>
      </w:r>
      <w:r>
        <w:rPr>
          <w:rFonts w:eastAsia="Arial"/>
          <w:sz w:val="22"/>
          <w:szCs w:val="22"/>
        </w:rPr>
        <w:t xml:space="preserve"> </w:t>
      </w:r>
      <w:r w:rsidR="003F707A">
        <w:rPr>
          <w:rFonts w:eastAsia="Arial"/>
          <w:sz w:val="22"/>
          <w:szCs w:val="22"/>
        </w:rPr>
        <w:t>(словима: тристо хиљада</w:t>
      </w:r>
      <w:r>
        <w:rPr>
          <w:rFonts w:eastAsia="Arial"/>
          <w:sz w:val="22"/>
          <w:szCs w:val="22"/>
        </w:rPr>
        <w:t xml:space="preserve"> </w:t>
      </w:r>
      <w:r w:rsidRPr="00AA6C53">
        <w:rPr>
          <w:rFonts w:eastAsia="Arial"/>
          <w:sz w:val="22"/>
          <w:szCs w:val="22"/>
        </w:rPr>
        <w:t>динара )</w:t>
      </w:r>
    </w:p>
    <w:p w:rsidR="00803B3A" w:rsidRPr="00AA6C53" w:rsidRDefault="00803B3A" w:rsidP="00803B3A">
      <w:pPr>
        <w:overflowPunct w:val="0"/>
        <w:spacing w:line="216" w:lineRule="auto"/>
        <w:jc w:val="both"/>
        <w:rPr>
          <w:rFonts w:eastAsia="Arial"/>
          <w:iCs/>
          <w:sz w:val="22"/>
          <w:szCs w:val="22"/>
        </w:rPr>
      </w:pPr>
      <w:r w:rsidRPr="00AA6C53">
        <w:rPr>
          <w:rFonts w:eastAsia="Arial"/>
          <w:sz w:val="22"/>
          <w:szCs w:val="22"/>
        </w:rPr>
        <w:t>(</w:t>
      </w:r>
      <w:r w:rsidRPr="00AA6C53">
        <w:rPr>
          <w:rFonts w:eastAsia="Arial"/>
          <w:bCs/>
          <w:iCs/>
          <w:sz w:val="22"/>
          <w:szCs w:val="22"/>
        </w:rPr>
        <w:t>наручилац није у обавези према изабраном понуђачу да искористи сва уговорена средства.)</w:t>
      </w:r>
    </w:p>
    <w:p w:rsidR="00803B3A" w:rsidRPr="00AA6C53" w:rsidRDefault="00803B3A" w:rsidP="00803B3A">
      <w:pPr>
        <w:spacing w:line="239" w:lineRule="exact"/>
        <w:jc w:val="both"/>
        <w:rPr>
          <w:sz w:val="22"/>
          <w:szCs w:val="22"/>
          <w:highlight w:val="yellow"/>
        </w:rPr>
      </w:pPr>
    </w:p>
    <w:p w:rsidR="00803B3A" w:rsidRPr="00AA6C53" w:rsidRDefault="00803B3A" w:rsidP="00803B3A">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803B3A" w:rsidRPr="00AA6C53" w:rsidRDefault="00803B3A" w:rsidP="003F707A">
      <w:pPr>
        <w:overflowPunct w:val="0"/>
        <w:spacing w:line="216" w:lineRule="auto"/>
        <w:ind w:firstLine="720"/>
        <w:jc w:val="both"/>
        <w:rPr>
          <w:rFonts w:eastAsia="Arial"/>
          <w:bCs/>
          <w:iCs/>
          <w:sz w:val="22"/>
          <w:szCs w:val="22"/>
        </w:rPr>
      </w:pPr>
      <w:r w:rsidRPr="00AA6C53">
        <w:rPr>
          <w:rFonts w:eastAsia="Arial"/>
          <w:bCs/>
          <w:iCs/>
          <w:sz w:val="22"/>
          <w:szCs w:val="22"/>
        </w:rPr>
        <w:t xml:space="preserve">Саставни део уговора </w:t>
      </w:r>
      <w:r w:rsidR="00E064D4">
        <w:rPr>
          <w:rFonts w:eastAsia="Arial"/>
          <w:bCs/>
          <w:iCs/>
          <w:sz w:val="22"/>
          <w:szCs w:val="22"/>
        </w:rPr>
        <w:t>је и обавез</w:t>
      </w:r>
      <w:r w:rsidRPr="00AA6C53">
        <w:rPr>
          <w:rFonts w:eastAsia="Arial"/>
          <w:bCs/>
          <w:iCs/>
          <w:sz w:val="22"/>
          <w:szCs w:val="22"/>
        </w:rPr>
        <w:t>а</w:t>
      </w:r>
      <w:r w:rsidR="00E064D4">
        <w:rPr>
          <w:rFonts w:eastAsia="Arial"/>
          <w:bCs/>
          <w:iCs/>
          <w:sz w:val="22"/>
          <w:szCs w:val="22"/>
        </w:rPr>
        <w:t>н ценовник-</w:t>
      </w:r>
      <w:r w:rsidRPr="00AA6C53">
        <w:rPr>
          <w:rFonts w:eastAsia="Arial"/>
          <w:bCs/>
          <w:iCs/>
          <w:sz w:val="22"/>
          <w:szCs w:val="22"/>
        </w:rPr>
        <w:t xml:space="preserve">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803B3A" w:rsidRPr="00AA6C53" w:rsidRDefault="00803B3A" w:rsidP="00803B3A">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sidRPr="001B7A01">
        <w:rPr>
          <w:rFonts w:eastAsia="Arial"/>
          <w:bCs/>
          <w:iCs/>
          <w:sz w:val="22"/>
          <w:szCs w:val="22"/>
        </w:rPr>
        <w:t>сервисирања и</w:t>
      </w:r>
      <w:r>
        <w:rPr>
          <w:rFonts w:eastAsia="Arial"/>
          <w:bCs/>
          <w:iCs/>
          <w:sz w:val="22"/>
          <w:szCs w:val="22"/>
        </w:rPr>
        <w:t xml:space="preserve"> </w:t>
      </w:r>
      <w:r w:rsidRPr="00296408">
        <w:rPr>
          <w:rFonts w:eastAsia="Arial"/>
          <w:bCs/>
          <w:iCs/>
          <w:sz w:val="22"/>
          <w:szCs w:val="22"/>
        </w:rPr>
        <w:t xml:space="preserve">поправки  </w:t>
      </w:r>
      <w:r w:rsidRPr="00AA6C53">
        <w:rPr>
          <w:rFonts w:eastAsia="Arial"/>
          <w:bCs/>
          <w:iCs/>
          <w:sz w:val="22"/>
          <w:szCs w:val="22"/>
        </w:rPr>
        <w:t>придржавати ценовника из своје понуде који ће бити саставни део уговора.</w:t>
      </w:r>
    </w:p>
    <w:p w:rsidR="00803B3A" w:rsidRPr="00AA6C53" w:rsidRDefault="00803B3A" w:rsidP="00803B3A">
      <w:pPr>
        <w:spacing w:line="200" w:lineRule="atLeast"/>
        <w:jc w:val="both"/>
        <w:rPr>
          <w:rFonts w:eastAsia="Arial"/>
          <w:b/>
          <w:bCs/>
          <w:sz w:val="22"/>
          <w:szCs w:val="22"/>
          <w:lang w:val="sr-Cyrl-CS"/>
        </w:rPr>
      </w:pPr>
    </w:p>
    <w:p w:rsidR="00803B3A" w:rsidRPr="00AA6C53" w:rsidRDefault="00803B3A" w:rsidP="00803B3A">
      <w:pPr>
        <w:spacing w:line="200" w:lineRule="atLeast"/>
        <w:jc w:val="center"/>
        <w:rPr>
          <w:rFonts w:eastAsia="Arial"/>
          <w:bCs/>
          <w:sz w:val="22"/>
          <w:szCs w:val="22"/>
        </w:rPr>
      </w:pPr>
      <w:r w:rsidRPr="00AA6C53">
        <w:rPr>
          <w:rFonts w:eastAsia="Arial"/>
          <w:bCs/>
          <w:sz w:val="22"/>
          <w:szCs w:val="22"/>
        </w:rPr>
        <w:t>Члан 4.</w:t>
      </w:r>
    </w:p>
    <w:p w:rsidR="00803B3A" w:rsidRPr="00AA6C53" w:rsidRDefault="00803B3A" w:rsidP="00803B3A">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803B3A" w:rsidRPr="00AA6C53" w:rsidRDefault="00803B3A" w:rsidP="00803B3A">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која је сервисирана,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803B3A" w:rsidRPr="00AA6C53" w:rsidRDefault="00803B3A" w:rsidP="00803B3A">
      <w:pPr>
        <w:overflowPunct w:val="0"/>
        <w:jc w:val="both"/>
        <w:rPr>
          <w:rFonts w:eastAsia="Arial"/>
          <w:sz w:val="22"/>
          <w:szCs w:val="22"/>
          <w:lang w:val="sr-Cyrl-CS"/>
        </w:rPr>
      </w:pPr>
      <w:r w:rsidRPr="00AA6C53">
        <w:rPr>
          <w:rFonts w:eastAsia="Arial"/>
          <w:sz w:val="22"/>
          <w:szCs w:val="22"/>
        </w:rPr>
        <w:t>Рок плаћања је  _</w:t>
      </w:r>
      <w:r w:rsidR="003F707A">
        <w:rPr>
          <w:rFonts w:eastAsia="Arial"/>
          <w:sz w:val="22"/>
          <w:szCs w:val="22"/>
        </w:rPr>
        <w:t>______</w:t>
      </w:r>
      <w:r w:rsidR="00F03E48">
        <w:rPr>
          <w:rFonts w:eastAsia="Arial"/>
          <w:sz w:val="22"/>
          <w:szCs w:val="22"/>
        </w:rPr>
        <w:t>___</w:t>
      </w:r>
      <w:r w:rsidR="003F707A">
        <w:rPr>
          <w:rFonts w:eastAsia="Arial"/>
          <w:sz w:val="22"/>
          <w:szCs w:val="22"/>
        </w:rPr>
        <w:t>__</w:t>
      </w:r>
      <w:r w:rsidRPr="00AA6C53">
        <w:rPr>
          <w:rFonts w:eastAsia="Arial"/>
          <w:sz w:val="22"/>
          <w:szCs w:val="22"/>
        </w:rPr>
        <w:t>______ од дана испостављања докумената везаних за исплату сходно понуди бр. __</w:t>
      </w:r>
      <w:r w:rsidR="003F707A">
        <w:rPr>
          <w:rFonts w:eastAsia="Arial"/>
          <w:sz w:val="22"/>
          <w:szCs w:val="22"/>
        </w:rPr>
        <w:t>__________</w:t>
      </w:r>
      <w:r w:rsidRPr="00AA6C53">
        <w:rPr>
          <w:rFonts w:eastAsia="Arial"/>
          <w:sz w:val="22"/>
          <w:szCs w:val="22"/>
        </w:rPr>
        <w:t>______ од ____</w:t>
      </w:r>
      <w:r w:rsidR="003F707A">
        <w:rPr>
          <w:rFonts w:eastAsia="Arial"/>
          <w:sz w:val="22"/>
          <w:szCs w:val="22"/>
        </w:rPr>
        <w:t>______</w:t>
      </w:r>
      <w:r w:rsidRPr="00AA6C53">
        <w:rPr>
          <w:rFonts w:eastAsia="Arial"/>
          <w:sz w:val="22"/>
          <w:szCs w:val="22"/>
        </w:rPr>
        <w:t>___</w:t>
      </w:r>
      <w:r>
        <w:rPr>
          <w:rFonts w:eastAsia="Arial"/>
          <w:sz w:val="22"/>
          <w:szCs w:val="22"/>
        </w:rPr>
        <w:t>__________</w:t>
      </w:r>
      <w:r w:rsidRPr="00AA6C53">
        <w:rPr>
          <w:rFonts w:eastAsia="Arial"/>
          <w:sz w:val="22"/>
          <w:szCs w:val="22"/>
        </w:rPr>
        <w:t xml:space="preserve"> године.</w:t>
      </w:r>
    </w:p>
    <w:p w:rsidR="00803B3A" w:rsidRPr="00AA6C53" w:rsidRDefault="00803B3A" w:rsidP="00803B3A">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803B3A" w:rsidRPr="00AA6C53" w:rsidRDefault="00803B3A" w:rsidP="00803B3A">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803B3A" w:rsidRPr="00AA6C53" w:rsidRDefault="00803B3A" w:rsidP="00803B3A">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803B3A" w:rsidRDefault="00803B3A" w:rsidP="00803B3A">
      <w:pPr>
        <w:spacing w:line="140" w:lineRule="exact"/>
        <w:jc w:val="both"/>
        <w:rPr>
          <w:sz w:val="22"/>
          <w:szCs w:val="22"/>
        </w:rPr>
      </w:pPr>
    </w:p>
    <w:p w:rsidR="00803B3A" w:rsidRPr="00AA6C53" w:rsidRDefault="00803B3A" w:rsidP="00803B3A">
      <w:pPr>
        <w:spacing w:line="140" w:lineRule="exact"/>
        <w:jc w:val="both"/>
        <w:rPr>
          <w:sz w:val="22"/>
          <w:szCs w:val="22"/>
        </w:rPr>
      </w:pPr>
    </w:p>
    <w:p w:rsidR="00803B3A" w:rsidRPr="00AA6C53" w:rsidRDefault="00803B3A" w:rsidP="00803B3A">
      <w:pPr>
        <w:spacing w:line="200" w:lineRule="atLeast"/>
        <w:jc w:val="center"/>
        <w:rPr>
          <w:sz w:val="22"/>
          <w:szCs w:val="22"/>
          <w:lang w:val="sr-Cyrl-CS"/>
        </w:rPr>
      </w:pPr>
      <w:r w:rsidRPr="00AA6C53">
        <w:rPr>
          <w:rFonts w:eastAsia="Arial"/>
          <w:bCs/>
          <w:sz w:val="22"/>
          <w:szCs w:val="22"/>
        </w:rPr>
        <w:t>Члан 5.</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803B3A" w:rsidRPr="00AA6C53" w:rsidRDefault="00803B3A" w:rsidP="00803B3A">
      <w:pPr>
        <w:overflowPunct w:val="0"/>
        <w:spacing w:line="232" w:lineRule="auto"/>
        <w:jc w:val="both"/>
        <w:rPr>
          <w:rFonts w:eastAsia="Arial"/>
          <w:sz w:val="22"/>
          <w:szCs w:val="22"/>
        </w:rPr>
      </w:pPr>
      <w:r w:rsidRPr="00AA6C53">
        <w:rPr>
          <w:rFonts w:eastAsia="Arial"/>
          <w:sz w:val="22"/>
          <w:szCs w:val="22"/>
        </w:rPr>
        <w:t>По приспелом позиву  и</w:t>
      </w:r>
      <w:r>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w:t>
      </w:r>
      <w:r w:rsidRPr="001B7A01">
        <w:rPr>
          <w:rFonts w:eastAsia="Arial"/>
          <w:sz w:val="22"/>
          <w:szCs w:val="22"/>
        </w:rPr>
        <w:t>Ако је квар већег обима извршилац услуга ће, надлежном лицу наручиоца услуга предложити интервенцију у сервису извршиоца услуга, наводећи потребне радове и неопходне делове за отклањање квара.</w:t>
      </w:r>
      <w:r w:rsidRPr="00AA6C53">
        <w:rPr>
          <w:rFonts w:eastAsia="Arial"/>
          <w:sz w:val="22"/>
          <w:szCs w:val="22"/>
        </w:rPr>
        <w:t xml:space="preserve">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803B3A" w:rsidRPr="001B7A01" w:rsidRDefault="00803B3A" w:rsidP="00803B3A">
      <w:pPr>
        <w:overflowPunct w:val="0"/>
        <w:spacing w:line="232" w:lineRule="auto"/>
        <w:ind w:firstLine="720"/>
        <w:jc w:val="both"/>
        <w:rPr>
          <w:rFonts w:eastAsia="Arial"/>
          <w:sz w:val="22"/>
          <w:szCs w:val="22"/>
        </w:rPr>
      </w:pPr>
      <w:r w:rsidRPr="00AA6C53">
        <w:rPr>
          <w:rFonts w:eastAsia="Arial"/>
          <w:sz w:val="22"/>
          <w:szCs w:val="22"/>
        </w:rPr>
        <w:t xml:space="preserve">Рок за </w:t>
      </w:r>
      <w:r w:rsidR="003F707A">
        <w:rPr>
          <w:rFonts w:eastAsia="Arial"/>
          <w:sz w:val="22"/>
          <w:szCs w:val="22"/>
        </w:rPr>
        <w:t xml:space="preserve">одазив на интервенцију и </w:t>
      </w:r>
      <w:r w:rsidRPr="00AA6C53">
        <w:rPr>
          <w:rFonts w:eastAsia="Arial"/>
          <w:sz w:val="22"/>
          <w:szCs w:val="22"/>
        </w:rPr>
        <w:t xml:space="preserve">извршење појединачне услуге </w:t>
      </w:r>
      <w:r>
        <w:rPr>
          <w:rFonts w:eastAsia="Arial"/>
          <w:sz w:val="22"/>
          <w:szCs w:val="22"/>
        </w:rPr>
        <w:t xml:space="preserve">је </w:t>
      </w:r>
      <w:r w:rsidR="0058288D">
        <w:rPr>
          <w:rFonts w:eastAsia="Arial"/>
          <w:sz w:val="22"/>
          <w:szCs w:val="22"/>
        </w:rPr>
        <w:t>________________________________</w:t>
      </w:r>
      <w:r>
        <w:rPr>
          <w:rFonts w:eastAsia="Arial"/>
          <w:sz w:val="22"/>
          <w:szCs w:val="22"/>
        </w:rPr>
        <w:t xml:space="preserve">_______________________ </w:t>
      </w:r>
      <w:r w:rsidRPr="00AA6C53">
        <w:rPr>
          <w:rFonts w:eastAsia="Arial"/>
          <w:sz w:val="22"/>
          <w:szCs w:val="22"/>
        </w:rPr>
        <w:t>од</w:t>
      </w:r>
      <w:r>
        <w:rPr>
          <w:rFonts w:eastAsia="Arial"/>
          <w:sz w:val="22"/>
          <w:szCs w:val="22"/>
        </w:rPr>
        <w:t xml:space="preserve"> пријављивања случаја</w:t>
      </w:r>
      <w:r w:rsidRPr="001B7A01">
        <w:rPr>
          <w:rFonts w:eastAsia="Arial"/>
          <w:sz w:val="22"/>
          <w:szCs w:val="22"/>
        </w:rPr>
        <w:t>.</w:t>
      </w:r>
      <w:r w:rsidRPr="00B6591A">
        <w:rPr>
          <w:rFonts w:eastAsia="Arial"/>
          <w:b/>
          <w:sz w:val="22"/>
          <w:szCs w:val="22"/>
        </w:rPr>
        <w:t xml:space="preserve"> </w:t>
      </w:r>
      <w:r w:rsidRPr="001B7A01">
        <w:rPr>
          <w:rFonts w:eastAsia="Arial"/>
          <w:sz w:val="22"/>
          <w:szCs w:val="22"/>
        </w:rPr>
        <w:t>Одржавање или поправка се може извршити код наручиоца или ће по указаној потреби понуђач лично преузети и вратити поправљен уређај наручиоцу са уградњом делова и материјала са листе или ће наручилац послати уређај путем брзе поште (на терет понуђача).</w:t>
      </w:r>
    </w:p>
    <w:p w:rsidR="00803B3A" w:rsidRDefault="00803B3A" w:rsidP="00803B3A">
      <w:pPr>
        <w:overflowPunct w:val="0"/>
        <w:spacing w:line="232" w:lineRule="auto"/>
        <w:jc w:val="both"/>
        <w:rPr>
          <w:rFonts w:eastAsia="Arial"/>
          <w:sz w:val="22"/>
          <w:szCs w:val="22"/>
        </w:rPr>
      </w:pPr>
    </w:p>
    <w:p w:rsidR="00803B3A" w:rsidRPr="00AA6C53" w:rsidRDefault="00803B3A" w:rsidP="00803B3A">
      <w:pPr>
        <w:spacing w:line="237" w:lineRule="auto"/>
        <w:jc w:val="center"/>
        <w:rPr>
          <w:sz w:val="22"/>
          <w:szCs w:val="22"/>
          <w:lang w:val="sr-Cyrl-CS"/>
        </w:rPr>
      </w:pPr>
      <w:r w:rsidRPr="00AA6C53">
        <w:rPr>
          <w:rFonts w:eastAsia="Arial"/>
          <w:bCs/>
          <w:sz w:val="22"/>
          <w:szCs w:val="22"/>
        </w:rPr>
        <w:t>Члан 6.</w:t>
      </w:r>
    </w:p>
    <w:p w:rsidR="00803B3A" w:rsidRPr="00AA6C53" w:rsidRDefault="00803B3A" w:rsidP="00803B3A">
      <w:pPr>
        <w:spacing w:line="51" w:lineRule="exact"/>
        <w:jc w:val="both"/>
        <w:rPr>
          <w:sz w:val="22"/>
          <w:szCs w:val="22"/>
        </w:rPr>
      </w:pPr>
    </w:p>
    <w:p w:rsidR="00803B3A" w:rsidRPr="001B7A01" w:rsidRDefault="00803B3A" w:rsidP="00803B3A">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 </w:t>
      </w:r>
      <w:r w:rsidRPr="001B7A01">
        <w:rPr>
          <w:rFonts w:eastAsia="Arial"/>
          <w:sz w:val="22"/>
          <w:szCs w:val="22"/>
        </w:rPr>
        <w:t>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односно уређаја организује Извршилац услуга.</w:t>
      </w:r>
    </w:p>
    <w:p w:rsidR="00803B3A" w:rsidRPr="00AA6C53" w:rsidRDefault="00803B3A" w:rsidP="00803B3A">
      <w:pPr>
        <w:overflowPunct w:val="0"/>
        <w:spacing w:line="228" w:lineRule="auto"/>
        <w:jc w:val="both"/>
        <w:rPr>
          <w:sz w:val="22"/>
          <w:szCs w:val="22"/>
        </w:rPr>
      </w:pPr>
      <w:r>
        <w:rPr>
          <w:rFonts w:eastAsia="Arial"/>
          <w:sz w:val="22"/>
          <w:szCs w:val="22"/>
        </w:rPr>
        <w:t>У</w:t>
      </w:r>
      <w:r w:rsidRPr="00AA6C53">
        <w:rPr>
          <w:rFonts w:eastAsia="Arial"/>
          <w:sz w:val="22"/>
          <w:szCs w:val="22"/>
        </w:rPr>
        <w:t xml:space="preserve">слуге </w:t>
      </w:r>
      <w:r>
        <w:rPr>
          <w:rFonts w:eastAsia="Arial"/>
          <w:sz w:val="22"/>
          <w:szCs w:val="22"/>
        </w:rPr>
        <w:t>се о</w:t>
      </w:r>
      <w:r w:rsidRPr="00AA6C53">
        <w:rPr>
          <w:rFonts w:eastAsia="Arial"/>
          <w:sz w:val="22"/>
          <w:szCs w:val="22"/>
        </w:rPr>
        <w:t>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803B3A" w:rsidRDefault="00803B3A" w:rsidP="00803B3A">
      <w:pPr>
        <w:spacing w:line="200" w:lineRule="atLeast"/>
        <w:jc w:val="both"/>
        <w:rPr>
          <w:rFonts w:eastAsia="Arial"/>
          <w:b/>
          <w:bCs/>
          <w:sz w:val="22"/>
          <w:szCs w:val="22"/>
          <w:lang w:val="sr-Cyrl-CS"/>
        </w:rPr>
      </w:pPr>
    </w:p>
    <w:p w:rsidR="00803B3A" w:rsidRPr="00AA6C53" w:rsidRDefault="00803B3A" w:rsidP="00803B3A">
      <w:pPr>
        <w:spacing w:line="200" w:lineRule="atLeast"/>
        <w:jc w:val="center"/>
        <w:rPr>
          <w:sz w:val="22"/>
          <w:szCs w:val="22"/>
          <w:lang w:val="sr-Cyrl-CS"/>
        </w:rPr>
      </w:pPr>
      <w:r w:rsidRPr="00AA6C53">
        <w:rPr>
          <w:rFonts w:eastAsia="Arial"/>
          <w:bCs/>
          <w:sz w:val="22"/>
          <w:szCs w:val="22"/>
        </w:rPr>
        <w:t>Члан 7.</w:t>
      </w:r>
    </w:p>
    <w:p w:rsidR="00803B3A" w:rsidRPr="00AA6C53" w:rsidRDefault="00803B3A" w:rsidP="00803B3A">
      <w:pPr>
        <w:spacing w:line="49" w:lineRule="exact"/>
        <w:jc w:val="both"/>
        <w:rPr>
          <w:sz w:val="22"/>
          <w:szCs w:val="22"/>
        </w:rPr>
      </w:pPr>
    </w:p>
    <w:p w:rsidR="00803B3A" w:rsidRPr="00AA6C53" w:rsidRDefault="00803B3A" w:rsidP="0058288D">
      <w:pPr>
        <w:overflowPunct w:val="0"/>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803B3A" w:rsidRPr="00C53FCF" w:rsidRDefault="00803B3A" w:rsidP="0058288D">
      <w:pPr>
        <w:overflowPunct w:val="0"/>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803B3A" w:rsidRPr="00AA6C53" w:rsidRDefault="00803B3A" w:rsidP="00803B3A">
      <w:pPr>
        <w:spacing w:line="51" w:lineRule="exact"/>
        <w:jc w:val="both"/>
        <w:rPr>
          <w:sz w:val="22"/>
          <w:szCs w:val="22"/>
        </w:rPr>
      </w:pPr>
    </w:p>
    <w:p w:rsidR="00803B3A" w:rsidRPr="00AA6C53" w:rsidRDefault="00803B3A" w:rsidP="00803B3A">
      <w:pPr>
        <w:spacing w:line="200" w:lineRule="atLeast"/>
        <w:jc w:val="center"/>
        <w:rPr>
          <w:sz w:val="22"/>
          <w:szCs w:val="22"/>
          <w:lang w:val="sr-Cyrl-CS"/>
        </w:rPr>
      </w:pPr>
      <w:r w:rsidRPr="00AA6C53">
        <w:rPr>
          <w:rFonts w:eastAsia="Arial"/>
          <w:bCs/>
          <w:sz w:val="22"/>
          <w:szCs w:val="22"/>
        </w:rPr>
        <w:t>Члан 8.</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803B3A" w:rsidRPr="00AA6C53" w:rsidRDefault="00803B3A" w:rsidP="00803B3A">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sidR="003F707A">
        <w:rPr>
          <w:rFonts w:eastAsia="Arial"/>
          <w:sz w:val="22"/>
          <w:szCs w:val="22"/>
        </w:rPr>
        <w:t>________</w:t>
      </w:r>
      <w:r w:rsidR="00F03E48">
        <w:rPr>
          <w:rFonts w:eastAsia="Arial"/>
          <w:sz w:val="22"/>
          <w:szCs w:val="22"/>
        </w:rPr>
        <w:t>________</w:t>
      </w:r>
      <w:r w:rsidR="003F707A">
        <w:rPr>
          <w:rFonts w:eastAsia="Arial"/>
          <w:sz w:val="22"/>
          <w:szCs w:val="22"/>
        </w:rPr>
        <w:t>_______</w:t>
      </w:r>
      <w:r w:rsidRPr="00AA6C53">
        <w:rPr>
          <w:rFonts w:eastAsia="Arial"/>
          <w:sz w:val="22"/>
          <w:szCs w:val="22"/>
        </w:rPr>
        <w:t>,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803B3A" w:rsidRDefault="00803B3A" w:rsidP="00803B3A">
      <w:pPr>
        <w:spacing w:line="237" w:lineRule="auto"/>
        <w:jc w:val="center"/>
        <w:rPr>
          <w:rFonts w:eastAsia="Arial"/>
          <w:bCs/>
          <w:sz w:val="22"/>
          <w:szCs w:val="22"/>
        </w:rPr>
      </w:pPr>
    </w:p>
    <w:p w:rsidR="00803B3A" w:rsidRPr="00AA6C53" w:rsidRDefault="00803B3A" w:rsidP="00803B3A">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803B3A" w:rsidRPr="00AA6C53" w:rsidRDefault="00803B3A" w:rsidP="00803B3A">
      <w:pPr>
        <w:spacing w:line="51" w:lineRule="exact"/>
        <w:jc w:val="both"/>
        <w:rPr>
          <w:sz w:val="22"/>
          <w:szCs w:val="22"/>
        </w:rPr>
      </w:pPr>
    </w:p>
    <w:p w:rsidR="00803B3A" w:rsidRPr="00AA6C53" w:rsidRDefault="00803B3A" w:rsidP="00803B3A">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803B3A" w:rsidRPr="00AA6C53" w:rsidRDefault="00803B3A" w:rsidP="00803B3A">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803B3A" w:rsidRPr="00AA6C53" w:rsidRDefault="00803B3A" w:rsidP="00803B3A">
      <w:pPr>
        <w:spacing w:line="262" w:lineRule="exact"/>
        <w:jc w:val="both"/>
        <w:rPr>
          <w:sz w:val="22"/>
          <w:szCs w:val="22"/>
        </w:rPr>
      </w:pPr>
    </w:p>
    <w:p w:rsidR="00803B3A" w:rsidRPr="00AA6C53" w:rsidRDefault="00803B3A" w:rsidP="00803B3A">
      <w:pPr>
        <w:spacing w:line="237" w:lineRule="auto"/>
        <w:jc w:val="center"/>
        <w:rPr>
          <w:rFonts w:eastAsia="Arial"/>
          <w:bCs/>
          <w:sz w:val="22"/>
          <w:szCs w:val="22"/>
          <w:lang w:val="sr-Cyrl-CS"/>
        </w:rPr>
      </w:pPr>
      <w:r w:rsidRPr="00AA6C53">
        <w:rPr>
          <w:rFonts w:eastAsia="Arial"/>
          <w:bCs/>
          <w:sz w:val="22"/>
          <w:szCs w:val="22"/>
        </w:rPr>
        <w:t>Члан 10.</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803B3A" w:rsidRPr="00AA6C53" w:rsidRDefault="00803B3A" w:rsidP="00803B3A">
      <w:pPr>
        <w:overflowPunct w:val="0"/>
        <w:spacing w:line="223" w:lineRule="auto"/>
        <w:jc w:val="both"/>
        <w:rPr>
          <w:rFonts w:eastAsia="Arial"/>
          <w:sz w:val="22"/>
          <w:szCs w:val="22"/>
        </w:rPr>
      </w:pPr>
      <w:r w:rsidRPr="00AA6C53">
        <w:rPr>
          <w:rFonts w:eastAsia="Arial"/>
          <w:sz w:val="22"/>
          <w:szCs w:val="22"/>
        </w:rPr>
        <w:t xml:space="preserve">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w:t>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8B13F1" w:rsidRPr="00AA6C53" w:rsidRDefault="008B13F1"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803B3A" w:rsidRPr="00AA6C53" w:rsidRDefault="00803B3A" w:rsidP="00803B3A">
      <w:pPr>
        <w:spacing w:line="237" w:lineRule="auto"/>
        <w:jc w:val="center"/>
        <w:rPr>
          <w:rFonts w:eastAsia="Arial"/>
          <w:sz w:val="22"/>
          <w:szCs w:val="22"/>
        </w:rPr>
      </w:pPr>
      <w:r w:rsidRPr="00AA6C53">
        <w:rPr>
          <w:rFonts w:eastAsia="Arial"/>
          <w:bCs/>
          <w:sz w:val="22"/>
          <w:szCs w:val="22"/>
        </w:rPr>
        <w:t>Члан 12.</w:t>
      </w: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803B3A" w:rsidRPr="00AA6C53" w:rsidRDefault="00803B3A" w:rsidP="00803B3A">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803B3A" w:rsidRDefault="00803B3A" w:rsidP="00803B3A">
      <w:pPr>
        <w:spacing w:line="200" w:lineRule="atLeast"/>
        <w:jc w:val="center"/>
        <w:rPr>
          <w:rFonts w:eastAsia="Arial"/>
          <w:bCs/>
          <w:sz w:val="22"/>
          <w:szCs w:val="22"/>
        </w:rPr>
      </w:pPr>
    </w:p>
    <w:p w:rsidR="00803B3A" w:rsidRPr="00AA6C53" w:rsidRDefault="00803B3A" w:rsidP="00803B3A">
      <w:pPr>
        <w:spacing w:line="200" w:lineRule="atLeast"/>
        <w:jc w:val="center"/>
        <w:rPr>
          <w:sz w:val="22"/>
          <w:szCs w:val="22"/>
        </w:rPr>
      </w:pPr>
      <w:r w:rsidRPr="00AA6C53">
        <w:rPr>
          <w:rFonts w:eastAsia="Arial"/>
          <w:bCs/>
          <w:sz w:val="22"/>
          <w:szCs w:val="22"/>
        </w:rPr>
        <w:t>Члан 13.</w:t>
      </w:r>
    </w:p>
    <w:p w:rsidR="00803B3A" w:rsidRPr="00AA6C53" w:rsidRDefault="00803B3A" w:rsidP="00803B3A">
      <w:pPr>
        <w:spacing w:line="49" w:lineRule="exact"/>
        <w:jc w:val="both"/>
        <w:rPr>
          <w:sz w:val="22"/>
          <w:szCs w:val="22"/>
        </w:rPr>
      </w:pPr>
    </w:p>
    <w:p w:rsidR="00803B3A" w:rsidRPr="00AA6C53" w:rsidRDefault="00803B3A" w:rsidP="00803B3A">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803B3A" w:rsidRPr="00AA6C53" w:rsidRDefault="00803B3A" w:rsidP="00803B3A">
      <w:pPr>
        <w:overflowPunct w:val="0"/>
        <w:spacing w:line="216" w:lineRule="auto"/>
        <w:jc w:val="both"/>
        <w:rPr>
          <w:rFonts w:eastAsia="Arial"/>
          <w:sz w:val="22"/>
          <w:szCs w:val="22"/>
        </w:rPr>
      </w:pPr>
    </w:p>
    <w:p w:rsidR="00803B3A" w:rsidRPr="00AA6C53" w:rsidRDefault="00803B3A" w:rsidP="00803B3A">
      <w:pPr>
        <w:spacing w:line="237" w:lineRule="auto"/>
        <w:jc w:val="center"/>
        <w:rPr>
          <w:rFonts w:eastAsia="Arial"/>
          <w:bCs/>
          <w:sz w:val="22"/>
          <w:szCs w:val="22"/>
        </w:rPr>
      </w:pPr>
      <w:r w:rsidRPr="00AA6C53">
        <w:rPr>
          <w:rFonts w:eastAsia="Arial"/>
          <w:bCs/>
          <w:sz w:val="22"/>
          <w:szCs w:val="22"/>
        </w:rPr>
        <w:t>Члан 14.</w:t>
      </w:r>
    </w:p>
    <w:p w:rsidR="00803B3A" w:rsidRPr="00AA6C53" w:rsidRDefault="00803B3A" w:rsidP="00803B3A">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803B3A" w:rsidRPr="00AA6C53" w:rsidRDefault="00803B3A" w:rsidP="00803B3A">
      <w:pPr>
        <w:overflowPunct w:val="0"/>
        <w:spacing w:line="216" w:lineRule="auto"/>
        <w:jc w:val="both"/>
        <w:rPr>
          <w:rFonts w:eastAsia="Arial"/>
          <w:sz w:val="22"/>
          <w:szCs w:val="22"/>
        </w:rPr>
      </w:pPr>
    </w:p>
    <w:p w:rsidR="00803B3A" w:rsidRPr="00AA6C53" w:rsidRDefault="00803B3A" w:rsidP="00803B3A">
      <w:pPr>
        <w:overflowPunct w:val="0"/>
        <w:spacing w:line="216" w:lineRule="auto"/>
        <w:jc w:val="both"/>
        <w:rPr>
          <w:rFonts w:eastAsia="Arial"/>
          <w:sz w:val="22"/>
          <w:szCs w:val="22"/>
        </w:rPr>
      </w:pPr>
    </w:p>
    <w:p w:rsidR="00803B3A" w:rsidRDefault="00803B3A" w:rsidP="00803B3A">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Корисник услуге </w:t>
      </w:r>
    </w:p>
    <w:p w:rsidR="00803B3A" w:rsidRPr="00AA6C53" w:rsidRDefault="00803B3A" w:rsidP="00803B3A">
      <w:pPr>
        <w:overflowPunct w:val="0"/>
        <w:spacing w:line="216" w:lineRule="auto"/>
        <w:jc w:val="both"/>
        <w:rPr>
          <w:rFonts w:eastAsia="Arial"/>
          <w:sz w:val="22"/>
          <w:szCs w:val="22"/>
        </w:rPr>
      </w:pPr>
      <w:r>
        <w:rPr>
          <w:rFonts w:eastAsia="Arial"/>
          <w:sz w:val="22"/>
          <w:szCs w:val="22"/>
        </w:rPr>
        <w:t xml:space="preserve">____________________ </w:t>
      </w:r>
      <w:r w:rsidRPr="00AA6C53">
        <w:rPr>
          <w:rFonts w:eastAsia="Arial"/>
          <w:sz w:val="22"/>
          <w:szCs w:val="22"/>
        </w:rPr>
        <w:t xml:space="preserve">(М.П)    </w:t>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_______________________ </w:t>
      </w:r>
      <w:r w:rsidRPr="00AA6C53">
        <w:rPr>
          <w:rFonts w:eastAsia="Arial"/>
          <w:sz w:val="22"/>
          <w:szCs w:val="22"/>
        </w:rPr>
        <w:t xml:space="preserve">(М.П)    </w:t>
      </w:r>
    </w:p>
    <w:p w:rsidR="00803B3A" w:rsidRDefault="00803B3A" w:rsidP="00803B3A">
      <w:pPr>
        <w:tabs>
          <w:tab w:val="left" w:pos="6500"/>
        </w:tabs>
        <w:spacing w:line="200" w:lineRule="atLeast"/>
        <w:jc w:val="both"/>
        <w:rPr>
          <w:rFonts w:eastAsia="Arial"/>
          <w:sz w:val="22"/>
          <w:szCs w:val="22"/>
        </w:rPr>
      </w:pPr>
      <w:r w:rsidRPr="00AA6C53">
        <w:rPr>
          <w:rFonts w:eastAsia="Arial"/>
          <w:sz w:val="22"/>
          <w:szCs w:val="22"/>
        </w:rPr>
        <w:t xml:space="preserve">  </w:t>
      </w:r>
    </w:p>
    <w:p w:rsidR="007C374F" w:rsidRPr="007C374F" w:rsidRDefault="007C374F" w:rsidP="00803B3A">
      <w:pPr>
        <w:tabs>
          <w:tab w:val="left" w:pos="6500"/>
        </w:tabs>
        <w:spacing w:line="200" w:lineRule="atLeast"/>
        <w:jc w:val="both"/>
        <w:rPr>
          <w:bCs/>
          <w:sz w:val="22"/>
          <w:szCs w:val="22"/>
        </w:rPr>
      </w:pPr>
    </w:p>
    <w:p w:rsidR="00803B3A" w:rsidRPr="00183851" w:rsidRDefault="00803B3A" w:rsidP="00803B3A">
      <w:pPr>
        <w:autoSpaceDN w:val="0"/>
        <w:adjustRightInd w:val="0"/>
        <w:ind w:left="171"/>
        <w:jc w:val="both"/>
        <w:rPr>
          <w:bCs/>
          <w:sz w:val="20"/>
          <w:szCs w:val="20"/>
          <w:lang w:val="sr-Cyrl-CS"/>
        </w:rPr>
      </w:pPr>
      <w:r w:rsidRPr="00183851">
        <w:rPr>
          <w:bCs/>
          <w:sz w:val="20"/>
          <w:szCs w:val="20"/>
        </w:rPr>
        <w:t xml:space="preserve">Напомена: </w:t>
      </w:r>
    </w:p>
    <w:p w:rsidR="00803B3A" w:rsidRDefault="00803B3A" w:rsidP="00803B3A">
      <w:pPr>
        <w:pStyle w:val="BodyTextIndent"/>
        <w:spacing w:after="0"/>
        <w:ind w:left="0"/>
        <w:jc w:val="both"/>
        <w:outlineLvl w:val="0"/>
        <w:rPr>
          <w:b/>
          <w:i/>
          <w:iCs/>
          <w:sz w:val="22"/>
          <w:szCs w:val="22"/>
        </w:rPr>
      </w:pPr>
      <w:r w:rsidRPr="00183851">
        <w:rPr>
          <w:bCs/>
          <w:sz w:val="20"/>
          <w:szCs w:val="20"/>
        </w:rPr>
        <w:t>Овај модел уговора представља садржину уговора који ће бити закључен</w:t>
      </w:r>
      <w:r w:rsidRPr="00183851">
        <w:rPr>
          <w:bCs/>
          <w:sz w:val="20"/>
          <w:szCs w:val="20"/>
          <w:lang w:val="sr-Cyrl-CS"/>
        </w:rPr>
        <w:t xml:space="preserve"> </w:t>
      </w:r>
      <w:r w:rsidRPr="00183851">
        <w:rPr>
          <w:bCs/>
          <w:sz w:val="20"/>
          <w:szCs w:val="20"/>
        </w:rPr>
        <w:t>са изабраним понуђачем. Уколико понуђач без оправданих разлога одбије да закључи</w:t>
      </w:r>
      <w:r w:rsidRPr="00183851">
        <w:rPr>
          <w:bCs/>
          <w:sz w:val="20"/>
          <w:szCs w:val="20"/>
          <w:lang w:val="sr-Cyrl-CS"/>
        </w:rPr>
        <w:t xml:space="preserve"> </w:t>
      </w:r>
      <w:r w:rsidRPr="00183851">
        <w:rPr>
          <w:bCs/>
          <w:sz w:val="20"/>
          <w:szCs w:val="20"/>
        </w:rPr>
        <w:t>уговор о јавној набавци ове садржине, након што му је уговор додељен, наручилац ће</w:t>
      </w:r>
      <w:r w:rsidRPr="00183851">
        <w:rPr>
          <w:bCs/>
          <w:sz w:val="20"/>
          <w:szCs w:val="20"/>
          <w:lang w:val="sr-Cyrl-CS"/>
        </w:rPr>
        <w:t xml:space="preserve"> </w:t>
      </w:r>
      <w:r w:rsidRPr="00183851">
        <w:rPr>
          <w:bCs/>
          <w:sz w:val="20"/>
          <w:szCs w:val="20"/>
        </w:rPr>
        <w:t>Управи за јавне набавке доставити доказ негативне рефренце</w:t>
      </w:r>
    </w:p>
    <w:p w:rsidR="00803B3A" w:rsidRDefault="00803B3A" w:rsidP="00854D0B">
      <w:pPr>
        <w:rPr>
          <w:sz w:val="22"/>
          <w:szCs w:val="22"/>
          <w:lang w:val="sr-Cyrl-CS"/>
        </w:rPr>
      </w:pPr>
    </w:p>
    <w:p w:rsidR="003F707A" w:rsidRDefault="003F707A" w:rsidP="00854D0B">
      <w:pPr>
        <w:rPr>
          <w:sz w:val="22"/>
          <w:szCs w:val="22"/>
          <w:lang w:val="sr-Cyrl-CS"/>
        </w:rPr>
      </w:pPr>
    </w:p>
    <w:p w:rsidR="00854D0B" w:rsidRPr="00FC4BEC" w:rsidRDefault="00854D0B" w:rsidP="00854D0B">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854D0B" w:rsidRDefault="00854D0B" w:rsidP="00854D0B">
      <w:pPr>
        <w:rPr>
          <w:sz w:val="22"/>
          <w:szCs w:val="22"/>
          <w:lang w:val="sr-Cyrl-CS"/>
        </w:rPr>
      </w:pPr>
      <w:r>
        <w:rPr>
          <w:sz w:val="22"/>
          <w:szCs w:val="22"/>
          <w:lang w:val="sr-Cyrl-CS"/>
        </w:rPr>
        <w:t xml:space="preserve">ЗА РЕХАБИЛИТАЦИЈУ          </w:t>
      </w:r>
    </w:p>
    <w:p w:rsidR="00854D0B" w:rsidRDefault="00854D0B" w:rsidP="00854D0B">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854D0B" w:rsidRDefault="00854D0B" w:rsidP="00854D0B">
      <w:pPr>
        <w:rPr>
          <w:sz w:val="22"/>
          <w:szCs w:val="22"/>
          <w:lang w:val="sr-Latn-CS"/>
        </w:rPr>
      </w:pPr>
      <w:r>
        <w:rPr>
          <w:sz w:val="22"/>
          <w:szCs w:val="22"/>
          <w:lang w:val="sr-Cyrl-CS"/>
        </w:rPr>
        <w:t>Број</w:t>
      </w:r>
      <w:r>
        <w:rPr>
          <w:sz w:val="22"/>
          <w:szCs w:val="22"/>
          <w:lang w:val="sr-Latn-CS"/>
        </w:rPr>
        <w:t xml:space="preserve">: </w:t>
      </w:r>
    </w:p>
    <w:p w:rsidR="00854D0B" w:rsidRDefault="00854D0B" w:rsidP="00854D0B">
      <w:pPr>
        <w:rPr>
          <w:sz w:val="22"/>
          <w:szCs w:val="22"/>
          <w:lang w:val="sr-Latn-CS"/>
        </w:rPr>
      </w:pPr>
      <w:r>
        <w:rPr>
          <w:sz w:val="22"/>
          <w:szCs w:val="22"/>
          <w:lang w:val="sr-Cyrl-CS"/>
        </w:rPr>
        <w:t>Датум</w:t>
      </w:r>
      <w:r>
        <w:rPr>
          <w:sz w:val="22"/>
          <w:szCs w:val="22"/>
          <w:lang w:val="sr-Latn-CS"/>
        </w:rPr>
        <w:t xml:space="preserve">: </w:t>
      </w:r>
    </w:p>
    <w:p w:rsidR="00854D0B" w:rsidRPr="000D0BA1" w:rsidRDefault="00854D0B" w:rsidP="00854D0B">
      <w:pPr>
        <w:jc w:val="both"/>
        <w:rPr>
          <w:sz w:val="20"/>
          <w:szCs w:val="20"/>
          <w:lang w:val="sr-Cyrl-CS"/>
        </w:rPr>
      </w:pPr>
    </w:p>
    <w:p w:rsidR="00854D0B" w:rsidRDefault="00854D0B" w:rsidP="00854D0B">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w:t>
      </w:r>
      <w:r w:rsidR="001C65FD">
        <w:rPr>
          <w:sz w:val="20"/>
          <w:szCs w:val="20"/>
          <w:lang w:val="sr-Cyrl-CS"/>
        </w:rPr>
        <w:t>______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854D0B" w:rsidRPr="000D0BA1" w:rsidRDefault="00854D0B" w:rsidP="00854D0B">
      <w:pPr>
        <w:pStyle w:val="BodyTextIndent"/>
        <w:spacing w:after="0"/>
        <w:ind w:left="0"/>
        <w:jc w:val="both"/>
        <w:rPr>
          <w:b/>
          <w:i/>
          <w:iCs/>
          <w:sz w:val="22"/>
          <w:szCs w:val="22"/>
          <w:lang w:val="sr-Latn-CS"/>
        </w:rPr>
      </w:pPr>
    </w:p>
    <w:p w:rsidR="00854D0B" w:rsidRDefault="00854D0B" w:rsidP="00854D0B">
      <w:pPr>
        <w:ind w:firstLine="720"/>
        <w:jc w:val="center"/>
        <w:rPr>
          <w:i/>
          <w:iCs/>
          <w:sz w:val="22"/>
          <w:lang w:val="sr-Cyrl-CS"/>
        </w:rPr>
      </w:pPr>
      <w:r>
        <w:rPr>
          <w:i/>
          <w:iCs/>
          <w:sz w:val="22"/>
          <w:lang w:val="sr-Cyrl-CS"/>
        </w:rPr>
        <w:t>У Г О В О Р</w:t>
      </w:r>
    </w:p>
    <w:p w:rsidR="00854D0B" w:rsidRDefault="00854D0B" w:rsidP="00854D0B">
      <w:pPr>
        <w:ind w:firstLine="720"/>
        <w:jc w:val="center"/>
        <w:rPr>
          <w:i/>
          <w:sz w:val="22"/>
          <w:szCs w:val="22"/>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w:t>
      </w:r>
      <w:r>
        <w:rPr>
          <w:i/>
          <w:sz w:val="22"/>
          <w:szCs w:val="22"/>
        </w:rPr>
        <w:t>лифтова</w:t>
      </w:r>
    </w:p>
    <w:p w:rsidR="00854D0B" w:rsidRDefault="00854D0B" w:rsidP="00854D0B">
      <w:pPr>
        <w:ind w:firstLine="720"/>
        <w:jc w:val="center"/>
        <w:rPr>
          <w:i/>
          <w:iCs/>
          <w:sz w:val="22"/>
          <w:lang w:val="sr-Cyrl-CS"/>
        </w:rPr>
      </w:pPr>
    </w:p>
    <w:p w:rsidR="00854D0B" w:rsidRDefault="00854D0B" w:rsidP="00854D0B">
      <w:pPr>
        <w:pStyle w:val="BodyTextIndent"/>
        <w:ind w:right="180"/>
        <w:jc w:val="both"/>
        <w:rPr>
          <w:sz w:val="22"/>
        </w:rPr>
      </w:pPr>
      <w:r>
        <w:rPr>
          <w:sz w:val="22"/>
        </w:rPr>
        <w:t>Уговорне стране :</w:t>
      </w:r>
    </w:p>
    <w:p w:rsidR="00854D0B" w:rsidRDefault="00854D0B" w:rsidP="002745C8">
      <w:pPr>
        <w:numPr>
          <w:ilvl w:val="1"/>
          <w:numId w:val="13"/>
        </w:numPr>
        <w:suppressAutoHyphens w:val="0"/>
        <w:ind w:left="0" w:firstLine="108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w:t>
      </w:r>
      <w:r w:rsidR="003D530B">
        <w:rPr>
          <w:sz w:val="22"/>
          <w:lang w:val="sr-Cyrl-CS"/>
        </w:rPr>
        <w:t>________________________________</w:t>
      </w:r>
      <w:r>
        <w:rPr>
          <w:sz w:val="22"/>
          <w:lang w:val="sr-Cyrl-CS"/>
        </w:rPr>
        <w:t xml:space="preserve"> (у даљем тексту: купац), матични број: 08062650, порески идентификациони број: 101161576 </w:t>
      </w:r>
    </w:p>
    <w:p w:rsidR="00854D0B" w:rsidRDefault="00854D0B" w:rsidP="00854D0B">
      <w:pPr>
        <w:ind w:left="360"/>
        <w:jc w:val="both"/>
        <w:rPr>
          <w:sz w:val="22"/>
          <w:lang w:val="sr-Cyrl-CS"/>
        </w:rPr>
      </w:pPr>
      <w:r>
        <w:rPr>
          <w:sz w:val="22"/>
          <w:lang w:val="sr-Cyrl-CS"/>
        </w:rPr>
        <w:t xml:space="preserve">       и</w:t>
      </w:r>
    </w:p>
    <w:p w:rsidR="00854D0B" w:rsidRDefault="00854D0B" w:rsidP="002745C8">
      <w:pPr>
        <w:numPr>
          <w:ilvl w:val="1"/>
          <w:numId w:val="13"/>
        </w:numPr>
        <w:suppressAutoHyphens w:val="0"/>
        <w:ind w:left="0" w:firstLine="108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854D0B" w:rsidRDefault="00854D0B" w:rsidP="00854D0B">
      <w:pPr>
        <w:ind w:left="360"/>
        <w:jc w:val="both"/>
        <w:rPr>
          <w:i/>
          <w:iCs/>
          <w:sz w:val="22"/>
          <w:lang w:val="sr-Cyrl-CS"/>
        </w:rPr>
      </w:pPr>
    </w:p>
    <w:p w:rsidR="00854D0B" w:rsidRDefault="00854D0B" w:rsidP="00854D0B">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854D0B" w:rsidRDefault="00854D0B" w:rsidP="00854D0B">
      <w:pPr>
        <w:jc w:val="both"/>
        <w:rPr>
          <w:sz w:val="22"/>
          <w:szCs w:val="22"/>
        </w:rPr>
      </w:pPr>
    </w:p>
    <w:p w:rsidR="00854D0B" w:rsidRPr="001A12E6" w:rsidRDefault="00854D0B" w:rsidP="00854D0B">
      <w:pPr>
        <w:jc w:val="center"/>
      </w:pPr>
      <w:r w:rsidRPr="001A12E6">
        <w:rPr>
          <w:lang w:val="sr-Cyrl-CS"/>
        </w:rPr>
        <w:t>Члан</w:t>
      </w:r>
      <w:r w:rsidRPr="001A12E6">
        <w:rPr>
          <w:lang w:val="sr-Latn-CS"/>
        </w:rPr>
        <w:t xml:space="preserve"> 1.</w:t>
      </w:r>
    </w:p>
    <w:p w:rsidR="00854D0B" w:rsidRPr="005C2745" w:rsidRDefault="00854D0B" w:rsidP="00854D0B">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лифтова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услуга одржавања и поправки лифтова</w:t>
      </w:r>
      <w:r w:rsidRPr="005C2745">
        <w:rPr>
          <w:sz w:val="22"/>
          <w:szCs w:val="22"/>
        </w:rPr>
        <w:t>, 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854D0B" w:rsidRPr="000D0BA1" w:rsidRDefault="00854D0B" w:rsidP="00854D0B">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854D0B" w:rsidRDefault="00854D0B" w:rsidP="00854D0B">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854D0B" w:rsidRDefault="00854D0B" w:rsidP="00854D0B">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854D0B" w:rsidRPr="0013041A" w:rsidRDefault="00854D0B" w:rsidP="00854D0B">
      <w:pPr>
        <w:jc w:val="both"/>
        <w:rPr>
          <w:sz w:val="22"/>
          <w:szCs w:val="22"/>
          <w:lang w:val="sr-Latn-CS"/>
        </w:rPr>
      </w:pPr>
      <w:r>
        <w:rPr>
          <w:sz w:val="22"/>
          <w:szCs w:val="22"/>
          <w:lang w:val="sr-Latn-CS"/>
        </w:rPr>
        <w:tab/>
        <w:t xml:space="preserve">- </w:t>
      </w:r>
      <w:r>
        <w:rPr>
          <w:sz w:val="22"/>
          <w:szCs w:val="22"/>
          <w:lang w:val="sr-Cyrl-CS"/>
        </w:rPr>
        <w:t xml:space="preserve">да је Наручилац у складу са одредбама Закона о јавним набавкама </w:t>
      </w:r>
      <w:r>
        <w:rPr>
          <w:sz w:val="22"/>
          <w:szCs w:val="22"/>
          <w:lang w:val="sr-Latn-CS"/>
        </w:rPr>
        <w:t xml:space="preserve">, </w:t>
      </w:r>
      <w:r>
        <w:rPr>
          <w:sz w:val="22"/>
          <w:szCs w:val="22"/>
          <w:lang w:val="sr-Cyrl-CS"/>
        </w:rPr>
        <w:t xml:space="preserve">на основу понуде пружаоца  услуга и </w:t>
      </w:r>
      <w:r w:rsidRPr="0013041A">
        <w:rPr>
          <w:sz w:val="22"/>
          <w:szCs w:val="22"/>
          <w:lang w:val="sr-Cyrl-CS"/>
        </w:rPr>
        <w:t>одлуке о додели уговора бр</w:t>
      </w:r>
      <w:r w:rsidRPr="0013041A">
        <w:rPr>
          <w:sz w:val="22"/>
          <w:szCs w:val="22"/>
          <w:lang w:val="sr-Latn-CS"/>
        </w:rPr>
        <w:t xml:space="preserve">. ______ </w:t>
      </w:r>
      <w:r w:rsidRPr="0013041A">
        <w:rPr>
          <w:sz w:val="22"/>
          <w:szCs w:val="22"/>
          <w:lang w:val="sr-Cyrl-CS"/>
        </w:rPr>
        <w:t>од</w:t>
      </w:r>
      <w:r w:rsidRPr="0013041A">
        <w:rPr>
          <w:sz w:val="22"/>
          <w:szCs w:val="22"/>
          <w:lang w:val="sr-Latn-CS"/>
        </w:rPr>
        <w:t xml:space="preserve"> ________</w:t>
      </w:r>
      <w:r w:rsidRPr="0013041A">
        <w:rPr>
          <w:sz w:val="22"/>
          <w:szCs w:val="22"/>
          <w:lang w:val="sr-Cyrl-CS"/>
        </w:rPr>
        <w:t>___</w:t>
      </w:r>
      <w:r w:rsidRPr="0013041A">
        <w:rPr>
          <w:sz w:val="22"/>
          <w:szCs w:val="22"/>
          <w:lang w:val="sr-Latn-CS"/>
        </w:rPr>
        <w:t xml:space="preserve"> </w:t>
      </w:r>
      <w:r w:rsidRPr="0013041A">
        <w:rPr>
          <w:sz w:val="22"/>
          <w:szCs w:val="22"/>
          <w:lang w:val="sr-Cyrl-CS"/>
        </w:rPr>
        <w:t xml:space="preserve">године изабрао Продавца </w:t>
      </w:r>
      <w:r w:rsidRPr="0013041A">
        <w:rPr>
          <w:sz w:val="22"/>
          <w:szCs w:val="22"/>
          <w:lang w:val="sr-Latn-CS"/>
        </w:rPr>
        <w:t xml:space="preserve"> </w:t>
      </w:r>
      <w:r w:rsidRPr="0013041A">
        <w:rPr>
          <w:sz w:val="22"/>
          <w:szCs w:val="22"/>
          <w:lang w:val="sr-Cyrl-CS"/>
        </w:rPr>
        <w:t>за извршење услуге из партије бр</w:t>
      </w:r>
      <w:r w:rsidRPr="0013041A">
        <w:rPr>
          <w:sz w:val="22"/>
          <w:szCs w:val="22"/>
          <w:lang w:val="sr-Latn-CS"/>
        </w:rPr>
        <w:t>. _________.</w:t>
      </w:r>
    </w:p>
    <w:p w:rsidR="00854D0B" w:rsidRPr="0013041A" w:rsidRDefault="00854D0B" w:rsidP="00854D0B">
      <w:pPr>
        <w:spacing w:line="200" w:lineRule="atLeast"/>
        <w:jc w:val="center"/>
        <w:rPr>
          <w:rFonts w:eastAsia="Arial"/>
          <w:bCs/>
        </w:rPr>
      </w:pPr>
    </w:p>
    <w:p w:rsidR="00854D0B" w:rsidRPr="0013041A" w:rsidRDefault="00854D0B" w:rsidP="00854D0B">
      <w:pPr>
        <w:spacing w:line="200" w:lineRule="atLeast"/>
        <w:jc w:val="center"/>
        <w:rPr>
          <w:sz w:val="22"/>
          <w:szCs w:val="22"/>
        </w:rPr>
      </w:pPr>
      <w:r w:rsidRPr="0013041A">
        <w:rPr>
          <w:rFonts w:eastAsia="Arial"/>
          <w:bCs/>
          <w:sz w:val="22"/>
          <w:szCs w:val="22"/>
        </w:rPr>
        <w:t>Члан 2.</w:t>
      </w:r>
    </w:p>
    <w:p w:rsidR="00854D0B" w:rsidRPr="0013041A" w:rsidRDefault="00854D0B" w:rsidP="00854D0B">
      <w:pPr>
        <w:spacing w:line="46" w:lineRule="exact"/>
        <w:rPr>
          <w:sz w:val="22"/>
          <w:szCs w:val="22"/>
        </w:rPr>
      </w:pPr>
    </w:p>
    <w:p w:rsidR="00854D0B" w:rsidRPr="0013041A" w:rsidRDefault="00854D0B" w:rsidP="00854D0B">
      <w:pPr>
        <w:overflowPunct w:val="0"/>
        <w:spacing w:line="200" w:lineRule="atLeast"/>
        <w:ind w:firstLine="720"/>
        <w:jc w:val="both"/>
        <w:rPr>
          <w:rFonts w:eastAsia="Arial"/>
          <w:sz w:val="22"/>
          <w:szCs w:val="22"/>
          <w:lang w:val="sr-Cyrl-CS"/>
        </w:rPr>
      </w:pPr>
      <w:r w:rsidRPr="0013041A">
        <w:rPr>
          <w:rFonts w:eastAsia="Arial"/>
          <w:sz w:val="22"/>
          <w:szCs w:val="22"/>
        </w:rPr>
        <w:t>Уговорену цену набавк</w:t>
      </w:r>
      <w:r w:rsidRPr="0013041A">
        <w:rPr>
          <w:rFonts w:eastAsia="Arial"/>
          <w:sz w:val="22"/>
          <w:szCs w:val="22"/>
          <w:lang w:val="sr-Cyrl-CS"/>
        </w:rPr>
        <w:t>е</w:t>
      </w:r>
      <w:r w:rsidRPr="0013041A">
        <w:rPr>
          <w:rFonts w:eastAsia="Arial"/>
          <w:sz w:val="22"/>
          <w:szCs w:val="22"/>
        </w:rPr>
        <w:t xml:space="preserve"> услуга за  партију </w:t>
      </w:r>
      <w:r w:rsidR="0013041A" w:rsidRPr="0013041A">
        <w:rPr>
          <w:rFonts w:eastAsia="Arial"/>
          <w:sz w:val="22"/>
          <w:szCs w:val="22"/>
          <w:lang w:val="sr-Cyrl-CS"/>
        </w:rPr>
        <w:t>7</w:t>
      </w:r>
      <w:r w:rsidR="003F707A" w:rsidRPr="0013041A">
        <w:rPr>
          <w:rFonts w:eastAsia="Arial"/>
          <w:sz w:val="22"/>
          <w:szCs w:val="22"/>
        </w:rPr>
        <w:t xml:space="preserve"> </w:t>
      </w:r>
      <w:r w:rsidRPr="0013041A">
        <w:rPr>
          <w:rFonts w:eastAsia="Arial"/>
          <w:sz w:val="22"/>
          <w:szCs w:val="22"/>
        </w:rPr>
        <w:t>– Одржавање и поправка лифтова</w:t>
      </w:r>
      <w:r w:rsidRPr="0013041A">
        <w:rPr>
          <w:rFonts w:eastAsia="Arial"/>
          <w:sz w:val="22"/>
          <w:szCs w:val="22"/>
          <w:lang w:val="sr-Cyrl-CS"/>
        </w:rPr>
        <w:t xml:space="preserve"> чине:</w:t>
      </w:r>
    </w:p>
    <w:p w:rsidR="00854D0B" w:rsidRPr="0013041A" w:rsidRDefault="00854D0B" w:rsidP="00854D0B">
      <w:pPr>
        <w:spacing w:line="200" w:lineRule="atLeast"/>
        <w:jc w:val="both"/>
        <w:rPr>
          <w:sz w:val="22"/>
          <w:szCs w:val="22"/>
        </w:rPr>
      </w:pPr>
      <w:r w:rsidRPr="0013041A">
        <w:rPr>
          <w:rFonts w:eastAsia="Arial"/>
          <w:sz w:val="22"/>
          <w:szCs w:val="22"/>
        </w:rPr>
        <w:t>цена радног сата _________________________________ РСД без пореза на додату вредност,</w:t>
      </w:r>
    </w:p>
    <w:p w:rsidR="00854D0B" w:rsidRPr="0013041A" w:rsidRDefault="00854D0B" w:rsidP="00854D0B">
      <w:pPr>
        <w:spacing w:line="200" w:lineRule="atLeast"/>
        <w:jc w:val="both"/>
        <w:rPr>
          <w:sz w:val="22"/>
          <w:szCs w:val="22"/>
        </w:rPr>
      </w:pPr>
      <w:r w:rsidRPr="0013041A">
        <w:rPr>
          <w:rFonts w:eastAsia="Arial"/>
          <w:sz w:val="22"/>
          <w:szCs w:val="22"/>
        </w:rPr>
        <w:t>цена радног сата _________________________________ РСД са порезом на додату вредност</w:t>
      </w:r>
    </w:p>
    <w:p w:rsidR="00854D0B" w:rsidRPr="0013041A" w:rsidRDefault="00854D0B" w:rsidP="00854D0B">
      <w:pPr>
        <w:spacing w:line="239" w:lineRule="exact"/>
        <w:rPr>
          <w:sz w:val="22"/>
          <w:szCs w:val="22"/>
        </w:rPr>
      </w:pPr>
    </w:p>
    <w:p w:rsidR="00854D0B" w:rsidRPr="00AA6C53" w:rsidRDefault="00854D0B" w:rsidP="00183851">
      <w:pPr>
        <w:overflowPunct w:val="0"/>
        <w:spacing w:line="216" w:lineRule="auto"/>
        <w:jc w:val="both"/>
        <w:rPr>
          <w:rFonts w:eastAsia="Arial"/>
          <w:sz w:val="22"/>
          <w:szCs w:val="22"/>
          <w:lang w:val="sr-Cyrl-CS"/>
        </w:rPr>
      </w:pPr>
      <w:r w:rsidRPr="0013041A">
        <w:rPr>
          <w:rFonts w:eastAsia="Arial"/>
          <w:sz w:val="22"/>
          <w:szCs w:val="22"/>
        </w:rPr>
        <w:t xml:space="preserve">Укупна уговорена вредност услуга  за партију  </w:t>
      </w:r>
      <w:r w:rsidR="0013041A" w:rsidRPr="0013041A">
        <w:rPr>
          <w:rFonts w:eastAsia="Arial"/>
          <w:sz w:val="22"/>
          <w:szCs w:val="22"/>
          <w:lang w:val="sr-Cyrl-CS"/>
        </w:rPr>
        <w:t>7</w:t>
      </w:r>
      <w:r w:rsidR="003F707A" w:rsidRPr="0013041A">
        <w:rPr>
          <w:rFonts w:eastAsia="Arial"/>
          <w:sz w:val="22"/>
          <w:szCs w:val="22"/>
        </w:rPr>
        <w:t xml:space="preserve"> </w:t>
      </w:r>
      <w:r w:rsidRPr="0013041A">
        <w:rPr>
          <w:rFonts w:eastAsia="Arial"/>
          <w:sz w:val="22"/>
          <w:szCs w:val="22"/>
        </w:rPr>
        <w:t xml:space="preserve"> износи: </w:t>
      </w:r>
      <w:r w:rsidR="003F707A" w:rsidRPr="0013041A">
        <w:rPr>
          <w:rFonts w:eastAsia="Arial"/>
          <w:sz w:val="22"/>
          <w:szCs w:val="22"/>
        </w:rPr>
        <w:t xml:space="preserve">500.000,00 </w:t>
      </w:r>
      <w:r w:rsidRPr="0013041A">
        <w:rPr>
          <w:rFonts w:eastAsia="Arial"/>
          <w:sz w:val="22"/>
          <w:szCs w:val="22"/>
        </w:rPr>
        <w:t>динара</w:t>
      </w:r>
      <w:r w:rsidR="00183851" w:rsidRPr="0013041A">
        <w:rPr>
          <w:rFonts w:eastAsia="Arial"/>
          <w:sz w:val="22"/>
          <w:szCs w:val="22"/>
        </w:rPr>
        <w:t xml:space="preserve"> без пдв-а</w:t>
      </w:r>
      <w:r w:rsidRPr="0013041A">
        <w:rPr>
          <w:rFonts w:eastAsia="Arial"/>
          <w:sz w:val="22"/>
          <w:szCs w:val="22"/>
        </w:rPr>
        <w:t>,</w:t>
      </w:r>
      <w:r w:rsidR="00183851" w:rsidRPr="0013041A">
        <w:rPr>
          <w:rFonts w:eastAsia="Arial"/>
          <w:sz w:val="22"/>
          <w:szCs w:val="22"/>
        </w:rPr>
        <w:t xml:space="preserve"> </w:t>
      </w:r>
      <w:r w:rsidR="003F707A" w:rsidRPr="0013041A">
        <w:rPr>
          <w:rFonts w:eastAsia="Arial"/>
          <w:sz w:val="22"/>
          <w:szCs w:val="22"/>
        </w:rPr>
        <w:t>(словима: петстотина хиљада</w:t>
      </w:r>
      <w:r w:rsidRPr="0013041A">
        <w:rPr>
          <w:rFonts w:eastAsia="Arial"/>
          <w:sz w:val="22"/>
          <w:szCs w:val="22"/>
        </w:rPr>
        <w:t xml:space="preserve"> динара )</w:t>
      </w:r>
    </w:p>
    <w:p w:rsidR="00854D0B" w:rsidRPr="00AA6C53" w:rsidRDefault="00854D0B" w:rsidP="00854D0B">
      <w:pPr>
        <w:overflowPunct w:val="0"/>
        <w:spacing w:line="216" w:lineRule="auto"/>
        <w:jc w:val="both"/>
        <w:rPr>
          <w:rFonts w:eastAsia="Arial"/>
          <w:iCs/>
          <w:sz w:val="22"/>
          <w:szCs w:val="22"/>
        </w:rPr>
      </w:pPr>
      <w:r w:rsidRPr="00AA6C53">
        <w:rPr>
          <w:rFonts w:eastAsia="Arial"/>
          <w:sz w:val="22"/>
          <w:szCs w:val="22"/>
        </w:rPr>
        <w:t>(</w:t>
      </w:r>
      <w:r w:rsidRPr="00AA6C53">
        <w:rPr>
          <w:rFonts w:eastAsia="Arial"/>
          <w:bCs/>
          <w:iCs/>
          <w:sz w:val="22"/>
          <w:szCs w:val="22"/>
        </w:rPr>
        <w:t>наручилац није у обавези према изабраном понуђачу да искористи сва уговорена средства.)</w:t>
      </w:r>
    </w:p>
    <w:p w:rsidR="00854D0B" w:rsidRPr="00AA6C53" w:rsidRDefault="00854D0B" w:rsidP="00854D0B">
      <w:pPr>
        <w:spacing w:line="239" w:lineRule="exact"/>
        <w:jc w:val="both"/>
        <w:rPr>
          <w:sz w:val="22"/>
          <w:szCs w:val="22"/>
          <w:highlight w:val="yellow"/>
        </w:rPr>
      </w:pPr>
    </w:p>
    <w:p w:rsidR="00854D0B" w:rsidRPr="00AA6C53" w:rsidRDefault="00854D0B" w:rsidP="00854D0B">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854D0B" w:rsidRPr="00AA6C53" w:rsidRDefault="00854D0B" w:rsidP="003F707A">
      <w:pPr>
        <w:overflowPunct w:val="0"/>
        <w:spacing w:line="216" w:lineRule="auto"/>
        <w:ind w:firstLine="720"/>
        <w:jc w:val="both"/>
        <w:rPr>
          <w:rFonts w:eastAsia="Arial"/>
          <w:bCs/>
          <w:iCs/>
          <w:sz w:val="22"/>
          <w:szCs w:val="22"/>
        </w:rPr>
      </w:pPr>
      <w:r w:rsidRPr="00AA6C53">
        <w:rPr>
          <w:rFonts w:eastAsia="Arial"/>
          <w:bCs/>
          <w:iCs/>
          <w:sz w:val="22"/>
          <w:szCs w:val="22"/>
        </w:rPr>
        <w:t>Саставни део уговора је и обавеза</w:t>
      </w:r>
      <w:r w:rsidR="00E064D4">
        <w:rPr>
          <w:rFonts w:eastAsia="Arial"/>
          <w:bCs/>
          <w:iCs/>
          <w:sz w:val="22"/>
          <w:szCs w:val="22"/>
        </w:rPr>
        <w:t>н ценовник-</w:t>
      </w:r>
      <w:r w:rsidRPr="00AA6C53">
        <w:rPr>
          <w:rFonts w:eastAsia="Arial"/>
          <w:bCs/>
          <w:iCs/>
          <w:sz w:val="22"/>
          <w:szCs w:val="22"/>
        </w:rPr>
        <w:t xml:space="preserve">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854D0B" w:rsidRPr="00AA6C53" w:rsidRDefault="00854D0B" w:rsidP="00854D0B">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sidRPr="00535152">
        <w:rPr>
          <w:rFonts w:eastAsia="Arial"/>
          <w:bCs/>
          <w:iCs/>
          <w:sz w:val="22"/>
          <w:szCs w:val="22"/>
        </w:rPr>
        <w:t>сервисирања</w:t>
      </w:r>
      <w:r w:rsidR="00535152">
        <w:rPr>
          <w:rFonts w:eastAsia="Arial"/>
          <w:bCs/>
          <w:iCs/>
          <w:sz w:val="22"/>
          <w:szCs w:val="22"/>
        </w:rPr>
        <w:t xml:space="preserve"> </w:t>
      </w:r>
      <w:r w:rsidR="00296408" w:rsidRPr="00296408">
        <w:rPr>
          <w:rFonts w:eastAsia="Arial"/>
          <w:bCs/>
          <w:iCs/>
          <w:sz w:val="22"/>
          <w:szCs w:val="22"/>
        </w:rPr>
        <w:t>и поправки</w:t>
      </w:r>
      <w:r w:rsidRPr="00AA6C53">
        <w:rPr>
          <w:rFonts w:eastAsia="Arial"/>
          <w:bCs/>
          <w:iCs/>
          <w:sz w:val="22"/>
          <w:szCs w:val="22"/>
        </w:rPr>
        <w:t xml:space="preserve"> придржавати ценовника из своје понуде који ће бити саставни део уговора.</w:t>
      </w:r>
    </w:p>
    <w:p w:rsidR="00854D0B" w:rsidRPr="00AA6C53" w:rsidRDefault="00854D0B" w:rsidP="00854D0B">
      <w:pPr>
        <w:spacing w:line="200" w:lineRule="atLeast"/>
        <w:jc w:val="both"/>
        <w:rPr>
          <w:rFonts w:eastAsia="Arial"/>
          <w:b/>
          <w:bCs/>
          <w:sz w:val="22"/>
          <w:szCs w:val="22"/>
          <w:lang w:val="sr-Cyrl-CS"/>
        </w:rPr>
      </w:pPr>
    </w:p>
    <w:p w:rsidR="00854D0B" w:rsidRPr="00AA6C53" w:rsidRDefault="00854D0B" w:rsidP="00854D0B">
      <w:pPr>
        <w:spacing w:line="200" w:lineRule="atLeast"/>
        <w:jc w:val="center"/>
        <w:rPr>
          <w:rFonts w:eastAsia="Arial"/>
          <w:bCs/>
          <w:sz w:val="22"/>
          <w:szCs w:val="22"/>
        </w:rPr>
      </w:pPr>
      <w:r w:rsidRPr="00AA6C53">
        <w:rPr>
          <w:rFonts w:eastAsia="Arial"/>
          <w:bCs/>
          <w:sz w:val="22"/>
          <w:szCs w:val="22"/>
        </w:rPr>
        <w:t>Члан 4.</w:t>
      </w:r>
    </w:p>
    <w:p w:rsidR="00854D0B" w:rsidRPr="00AA6C53" w:rsidRDefault="00854D0B" w:rsidP="00BA220C">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854D0B" w:rsidRPr="00AA6C53" w:rsidRDefault="00854D0B" w:rsidP="00BA220C">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која је сервисирана,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854D0B" w:rsidRPr="00AA6C53" w:rsidRDefault="00854D0B" w:rsidP="00BA220C">
      <w:pPr>
        <w:overflowPunct w:val="0"/>
        <w:jc w:val="both"/>
        <w:rPr>
          <w:rFonts w:eastAsia="Arial"/>
          <w:sz w:val="22"/>
          <w:szCs w:val="22"/>
          <w:lang w:val="sr-Cyrl-CS"/>
        </w:rPr>
      </w:pPr>
      <w:r w:rsidRPr="00AA6C53">
        <w:rPr>
          <w:rFonts w:eastAsia="Arial"/>
          <w:sz w:val="22"/>
          <w:szCs w:val="22"/>
        </w:rPr>
        <w:t>Рок плаћања је  _____</w:t>
      </w:r>
      <w:r w:rsidR="003F707A">
        <w:rPr>
          <w:rFonts w:eastAsia="Arial"/>
          <w:sz w:val="22"/>
          <w:szCs w:val="22"/>
        </w:rPr>
        <w:t>________</w:t>
      </w:r>
      <w:r w:rsidRPr="00AA6C53">
        <w:rPr>
          <w:rFonts w:eastAsia="Arial"/>
          <w:sz w:val="22"/>
          <w:szCs w:val="22"/>
        </w:rPr>
        <w:t>__ од дана испостављања докумената везаних за исплату сходно понуди бр. ____</w:t>
      </w:r>
      <w:r w:rsidR="003F707A">
        <w:rPr>
          <w:rFonts w:eastAsia="Arial"/>
          <w:sz w:val="22"/>
          <w:szCs w:val="22"/>
        </w:rPr>
        <w:t>_______</w:t>
      </w:r>
      <w:r w:rsidRPr="00AA6C53">
        <w:rPr>
          <w:rFonts w:eastAsia="Arial"/>
          <w:sz w:val="22"/>
          <w:szCs w:val="22"/>
        </w:rPr>
        <w:t>____ од __</w:t>
      </w:r>
      <w:r w:rsidR="003F707A">
        <w:rPr>
          <w:rFonts w:eastAsia="Arial"/>
          <w:sz w:val="22"/>
          <w:szCs w:val="22"/>
        </w:rPr>
        <w:t>____</w:t>
      </w:r>
      <w:r w:rsidRPr="00AA6C53">
        <w:rPr>
          <w:rFonts w:eastAsia="Arial"/>
          <w:sz w:val="22"/>
          <w:szCs w:val="22"/>
        </w:rPr>
        <w:t>_____</w:t>
      </w:r>
      <w:r w:rsidR="00803B3A">
        <w:rPr>
          <w:rFonts w:eastAsia="Arial"/>
          <w:sz w:val="22"/>
          <w:szCs w:val="22"/>
        </w:rPr>
        <w:t>_________</w:t>
      </w:r>
      <w:r w:rsidRPr="00AA6C53">
        <w:rPr>
          <w:rFonts w:eastAsia="Arial"/>
          <w:sz w:val="22"/>
          <w:szCs w:val="22"/>
        </w:rPr>
        <w:t>. године.</w:t>
      </w:r>
    </w:p>
    <w:p w:rsidR="00854D0B" w:rsidRPr="00AA6C53" w:rsidRDefault="00854D0B" w:rsidP="00BA220C">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854D0B" w:rsidRPr="00AA6C53" w:rsidRDefault="00854D0B" w:rsidP="00854D0B">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854D0B" w:rsidRPr="00AA6C53" w:rsidRDefault="00854D0B" w:rsidP="00854D0B">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854D0B" w:rsidRDefault="00854D0B" w:rsidP="00854D0B">
      <w:pPr>
        <w:spacing w:line="140" w:lineRule="exact"/>
        <w:jc w:val="both"/>
        <w:rPr>
          <w:sz w:val="22"/>
          <w:szCs w:val="22"/>
        </w:rPr>
      </w:pPr>
    </w:p>
    <w:p w:rsidR="00854D0B" w:rsidRPr="00AA6C53" w:rsidRDefault="00854D0B" w:rsidP="00854D0B">
      <w:pPr>
        <w:spacing w:line="140" w:lineRule="exact"/>
        <w:jc w:val="both"/>
        <w:rPr>
          <w:sz w:val="22"/>
          <w:szCs w:val="22"/>
        </w:rPr>
      </w:pPr>
    </w:p>
    <w:p w:rsidR="00854D0B" w:rsidRPr="00AA6C53" w:rsidRDefault="00854D0B" w:rsidP="00854D0B">
      <w:pPr>
        <w:spacing w:line="200" w:lineRule="atLeast"/>
        <w:jc w:val="center"/>
        <w:rPr>
          <w:sz w:val="22"/>
          <w:szCs w:val="22"/>
          <w:lang w:val="sr-Cyrl-CS"/>
        </w:rPr>
      </w:pPr>
      <w:r w:rsidRPr="00AA6C53">
        <w:rPr>
          <w:rFonts w:eastAsia="Arial"/>
          <w:bCs/>
          <w:sz w:val="22"/>
          <w:szCs w:val="22"/>
        </w:rPr>
        <w:t>Члан 5.</w:t>
      </w:r>
    </w:p>
    <w:p w:rsidR="00854D0B" w:rsidRPr="00AA6C53" w:rsidRDefault="00854D0B" w:rsidP="00854D0B">
      <w:pPr>
        <w:spacing w:line="49" w:lineRule="exact"/>
        <w:jc w:val="both"/>
        <w:rPr>
          <w:sz w:val="22"/>
          <w:szCs w:val="22"/>
        </w:rPr>
      </w:pPr>
    </w:p>
    <w:p w:rsidR="00854D0B" w:rsidRPr="00AA6C53" w:rsidRDefault="00854D0B" w:rsidP="00854D0B">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854D0B" w:rsidRPr="00AA6C53" w:rsidRDefault="00854D0B" w:rsidP="00854D0B">
      <w:pPr>
        <w:overflowPunct w:val="0"/>
        <w:spacing w:line="232" w:lineRule="auto"/>
        <w:jc w:val="both"/>
        <w:rPr>
          <w:rFonts w:eastAsia="Arial"/>
          <w:sz w:val="22"/>
          <w:szCs w:val="22"/>
        </w:rPr>
      </w:pPr>
      <w:r w:rsidRPr="00AA6C53">
        <w:rPr>
          <w:rFonts w:eastAsia="Arial"/>
          <w:sz w:val="22"/>
          <w:szCs w:val="22"/>
        </w:rPr>
        <w:t>По приспелом позиву  и</w:t>
      </w:r>
      <w:r w:rsidR="00786C79">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w:t>
      </w:r>
      <w:r w:rsidRPr="00535152">
        <w:rPr>
          <w:rFonts w:eastAsia="Arial"/>
          <w:sz w:val="22"/>
          <w:szCs w:val="22"/>
        </w:rPr>
        <w:t xml:space="preserve">Ако је квар већег </w:t>
      </w:r>
      <w:r w:rsidR="00786C79" w:rsidRPr="00535152">
        <w:rPr>
          <w:rFonts w:eastAsia="Arial"/>
          <w:sz w:val="22"/>
          <w:szCs w:val="22"/>
        </w:rPr>
        <w:t>обима извршилац услуга</w:t>
      </w:r>
      <w:r w:rsidRPr="00535152">
        <w:rPr>
          <w:rFonts w:eastAsia="Arial"/>
          <w:sz w:val="22"/>
          <w:szCs w:val="22"/>
        </w:rPr>
        <w:t xml:space="preserve"> ће, надлежном лицу наручиоца услуга, наве</w:t>
      </w:r>
      <w:r w:rsidR="00535152" w:rsidRPr="00535152">
        <w:rPr>
          <w:rFonts w:eastAsia="Arial"/>
          <w:sz w:val="22"/>
          <w:szCs w:val="22"/>
        </w:rPr>
        <w:t>сти</w:t>
      </w:r>
      <w:r w:rsidRPr="00535152">
        <w:rPr>
          <w:rFonts w:eastAsia="Arial"/>
          <w:sz w:val="22"/>
          <w:szCs w:val="22"/>
        </w:rPr>
        <w:t xml:space="preserve"> потребне радове и неопходне делове за отклањање квара. </w:t>
      </w:r>
      <w:r w:rsidRPr="00AA6C53">
        <w:rPr>
          <w:rFonts w:eastAsia="Arial"/>
          <w:sz w:val="22"/>
          <w:szCs w:val="22"/>
        </w:rPr>
        <w:t>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854D0B" w:rsidRPr="00B6591A" w:rsidRDefault="00105B88" w:rsidP="00854D0B">
      <w:pPr>
        <w:overflowPunct w:val="0"/>
        <w:spacing w:line="232" w:lineRule="auto"/>
        <w:ind w:firstLine="720"/>
        <w:jc w:val="both"/>
        <w:rPr>
          <w:rFonts w:eastAsia="Arial"/>
          <w:b/>
          <w:sz w:val="22"/>
          <w:szCs w:val="22"/>
        </w:rPr>
      </w:pPr>
      <w:r w:rsidRPr="00AA6C53">
        <w:rPr>
          <w:rFonts w:eastAsia="Arial"/>
          <w:sz w:val="22"/>
          <w:szCs w:val="22"/>
        </w:rPr>
        <w:t xml:space="preserve">Рок за </w:t>
      </w:r>
      <w:r w:rsidR="00F03E48">
        <w:rPr>
          <w:rFonts w:eastAsia="Arial"/>
          <w:sz w:val="22"/>
          <w:szCs w:val="22"/>
        </w:rPr>
        <w:t>одазив на инте</w:t>
      </w:r>
      <w:r w:rsidR="003F707A">
        <w:rPr>
          <w:rFonts w:eastAsia="Arial"/>
          <w:sz w:val="22"/>
          <w:szCs w:val="22"/>
        </w:rPr>
        <w:t xml:space="preserve">рвенцију и </w:t>
      </w:r>
      <w:r w:rsidRPr="00AA6C53">
        <w:rPr>
          <w:rFonts w:eastAsia="Arial"/>
          <w:sz w:val="22"/>
          <w:szCs w:val="22"/>
        </w:rPr>
        <w:t xml:space="preserve">извршење појединачне услуге </w:t>
      </w:r>
      <w:r>
        <w:rPr>
          <w:rFonts w:eastAsia="Arial"/>
          <w:sz w:val="22"/>
          <w:szCs w:val="22"/>
        </w:rPr>
        <w:t>је _____</w:t>
      </w:r>
      <w:r w:rsidR="0058288D">
        <w:rPr>
          <w:rFonts w:eastAsia="Arial"/>
          <w:sz w:val="22"/>
          <w:szCs w:val="22"/>
        </w:rPr>
        <w:t>_______________________________</w:t>
      </w:r>
      <w:r>
        <w:rPr>
          <w:rFonts w:eastAsia="Arial"/>
          <w:sz w:val="22"/>
          <w:szCs w:val="22"/>
        </w:rPr>
        <w:t xml:space="preserve">__________________ </w:t>
      </w:r>
      <w:r w:rsidRPr="00AA6C53">
        <w:rPr>
          <w:rFonts w:eastAsia="Arial"/>
          <w:sz w:val="22"/>
          <w:szCs w:val="22"/>
        </w:rPr>
        <w:t>од</w:t>
      </w:r>
      <w:r>
        <w:rPr>
          <w:rFonts w:eastAsia="Arial"/>
          <w:sz w:val="22"/>
          <w:szCs w:val="22"/>
        </w:rPr>
        <w:t xml:space="preserve"> пријављивања случаја</w:t>
      </w:r>
      <w:r w:rsidR="00854D0B" w:rsidRPr="00535152">
        <w:rPr>
          <w:rFonts w:eastAsia="Arial"/>
          <w:sz w:val="22"/>
          <w:szCs w:val="22"/>
        </w:rPr>
        <w:t>.</w:t>
      </w:r>
      <w:r w:rsidR="00854D0B" w:rsidRPr="00B6591A">
        <w:rPr>
          <w:rFonts w:eastAsia="Arial"/>
          <w:b/>
          <w:sz w:val="22"/>
          <w:szCs w:val="22"/>
        </w:rPr>
        <w:t xml:space="preserve"> </w:t>
      </w:r>
      <w:r w:rsidR="00854D0B" w:rsidRPr="00535152">
        <w:rPr>
          <w:rFonts w:eastAsia="Arial"/>
          <w:sz w:val="22"/>
          <w:szCs w:val="22"/>
        </w:rPr>
        <w:t xml:space="preserve">Одржавање или поправка </w:t>
      </w:r>
      <w:r w:rsidR="00535152" w:rsidRPr="00535152">
        <w:rPr>
          <w:rFonts w:eastAsia="Arial"/>
          <w:sz w:val="22"/>
          <w:szCs w:val="22"/>
        </w:rPr>
        <w:t xml:space="preserve">ће </w:t>
      </w:r>
      <w:r w:rsidR="00854D0B" w:rsidRPr="00535152">
        <w:rPr>
          <w:rFonts w:eastAsia="Arial"/>
          <w:sz w:val="22"/>
          <w:szCs w:val="22"/>
        </w:rPr>
        <w:t xml:space="preserve">се извршити код наручиоца </w:t>
      </w:r>
      <w:r w:rsidR="00535152" w:rsidRPr="00535152">
        <w:rPr>
          <w:rFonts w:eastAsia="Arial"/>
          <w:sz w:val="22"/>
          <w:szCs w:val="22"/>
        </w:rPr>
        <w:t>.</w:t>
      </w:r>
    </w:p>
    <w:p w:rsidR="00854D0B" w:rsidRDefault="00854D0B" w:rsidP="00854D0B">
      <w:pPr>
        <w:overflowPunct w:val="0"/>
        <w:spacing w:line="232" w:lineRule="auto"/>
        <w:jc w:val="both"/>
        <w:rPr>
          <w:rFonts w:eastAsia="Arial"/>
          <w:sz w:val="22"/>
          <w:szCs w:val="22"/>
        </w:rPr>
      </w:pPr>
    </w:p>
    <w:p w:rsidR="00854D0B" w:rsidRPr="00AA6C53" w:rsidRDefault="00854D0B" w:rsidP="00854D0B">
      <w:pPr>
        <w:spacing w:line="237" w:lineRule="auto"/>
        <w:jc w:val="center"/>
        <w:rPr>
          <w:sz w:val="22"/>
          <w:szCs w:val="22"/>
          <w:lang w:val="sr-Cyrl-CS"/>
        </w:rPr>
      </w:pPr>
      <w:r w:rsidRPr="00AA6C53">
        <w:rPr>
          <w:rFonts w:eastAsia="Arial"/>
          <w:bCs/>
          <w:sz w:val="22"/>
          <w:szCs w:val="22"/>
        </w:rPr>
        <w:t>Члан 6.</w:t>
      </w:r>
    </w:p>
    <w:p w:rsidR="00854D0B" w:rsidRPr="00AA6C53" w:rsidRDefault="00854D0B" w:rsidP="00854D0B">
      <w:pPr>
        <w:spacing w:line="51" w:lineRule="exact"/>
        <w:jc w:val="both"/>
        <w:rPr>
          <w:sz w:val="22"/>
          <w:szCs w:val="22"/>
        </w:rPr>
      </w:pPr>
    </w:p>
    <w:p w:rsidR="00854D0B" w:rsidRPr="00AA6C53" w:rsidRDefault="00854D0B" w:rsidP="00535152">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w:t>
      </w:r>
      <w:r w:rsidR="00535152">
        <w:rPr>
          <w:rFonts w:eastAsia="Arial"/>
          <w:sz w:val="22"/>
          <w:szCs w:val="22"/>
        </w:rPr>
        <w:t xml:space="preserve">. </w:t>
      </w:r>
      <w:r w:rsidR="00786C79">
        <w:rPr>
          <w:rFonts w:eastAsia="Arial"/>
          <w:sz w:val="22"/>
          <w:szCs w:val="22"/>
        </w:rPr>
        <w:t>У</w:t>
      </w:r>
      <w:r w:rsidRPr="00AA6C53">
        <w:rPr>
          <w:rFonts w:eastAsia="Arial"/>
          <w:sz w:val="22"/>
          <w:szCs w:val="22"/>
        </w:rPr>
        <w:t xml:space="preserve">слуге </w:t>
      </w:r>
      <w:r w:rsidR="00786C79">
        <w:rPr>
          <w:rFonts w:eastAsia="Arial"/>
          <w:sz w:val="22"/>
          <w:szCs w:val="22"/>
        </w:rPr>
        <w:t>се о</w:t>
      </w:r>
      <w:r w:rsidRPr="00AA6C53">
        <w:rPr>
          <w:rFonts w:eastAsia="Arial"/>
          <w:sz w:val="22"/>
          <w:szCs w:val="22"/>
        </w:rPr>
        <w:t>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854D0B" w:rsidRPr="00AA6C53" w:rsidRDefault="00854D0B" w:rsidP="00854D0B">
      <w:pPr>
        <w:spacing w:line="200" w:lineRule="atLeast"/>
        <w:jc w:val="both"/>
        <w:rPr>
          <w:rFonts w:eastAsia="Arial"/>
          <w:b/>
          <w:bCs/>
          <w:sz w:val="22"/>
          <w:szCs w:val="22"/>
          <w:lang w:val="sr-Cyrl-CS"/>
        </w:rPr>
      </w:pPr>
    </w:p>
    <w:p w:rsidR="00854D0B" w:rsidRPr="00AA6C53" w:rsidRDefault="00854D0B" w:rsidP="00854D0B">
      <w:pPr>
        <w:spacing w:line="200" w:lineRule="atLeast"/>
        <w:jc w:val="center"/>
        <w:rPr>
          <w:sz w:val="22"/>
          <w:szCs w:val="22"/>
          <w:lang w:val="sr-Cyrl-CS"/>
        </w:rPr>
      </w:pPr>
      <w:r w:rsidRPr="00AA6C53">
        <w:rPr>
          <w:rFonts w:eastAsia="Arial"/>
          <w:bCs/>
          <w:sz w:val="22"/>
          <w:szCs w:val="22"/>
        </w:rPr>
        <w:t>Члан 7.</w:t>
      </w:r>
    </w:p>
    <w:p w:rsidR="00854D0B" w:rsidRPr="00AA6C53" w:rsidRDefault="00854D0B" w:rsidP="0058288D">
      <w:pPr>
        <w:jc w:val="both"/>
        <w:rPr>
          <w:sz w:val="22"/>
          <w:szCs w:val="22"/>
        </w:rPr>
      </w:pPr>
    </w:p>
    <w:p w:rsidR="00854D0B" w:rsidRPr="00AA6C53" w:rsidRDefault="00854D0B" w:rsidP="0058288D">
      <w:pPr>
        <w:overflowPunct w:val="0"/>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F03E48" w:rsidRPr="00AA6C53" w:rsidRDefault="00854D0B" w:rsidP="00F03E48">
      <w:pPr>
        <w:overflowPunct w:val="0"/>
        <w:spacing w:line="228" w:lineRule="auto"/>
        <w:ind w:firstLine="720"/>
        <w:jc w:val="both"/>
        <w:rPr>
          <w:rFonts w:eastAsia="Arial"/>
          <w:sz w:val="22"/>
          <w:szCs w:val="22"/>
          <w:lang w:val="sr-Cyrl-CS"/>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r w:rsidR="00F03E48" w:rsidRPr="00F03E48">
        <w:rPr>
          <w:rFonts w:eastAsia="Arial"/>
          <w:sz w:val="22"/>
          <w:szCs w:val="22"/>
        </w:rPr>
        <w:t xml:space="preserve"> </w:t>
      </w:r>
      <w:r w:rsidR="00F03E48" w:rsidRPr="00AA6C53">
        <w:rPr>
          <w:rFonts w:eastAsia="Arial"/>
          <w:sz w:val="22"/>
          <w:szCs w:val="22"/>
        </w:rPr>
        <w:t>У случају неквалитетно извршене услуге извршилац услуга је обавезан да исти</w:t>
      </w:r>
      <w:r w:rsidR="00F03E48" w:rsidRPr="00AA6C53">
        <w:rPr>
          <w:rFonts w:eastAsia="Arial"/>
          <w:sz w:val="22"/>
          <w:szCs w:val="22"/>
          <w:lang w:val="sr-Cyrl-CS"/>
        </w:rPr>
        <w:t xml:space="preserve"> </w:t>
      </w:r>
      <w:r w:rsidR="00F03E48" w:rsidRPr="00AA6C53">
        <w:rPr>
          <w:rFonts w:eastAsia="Arial"/>
          <w:sz w:val="22"/>
          <w:szCs w:val="22"/>
        </w:rPr>
        <w:t xml:space="preserve">поново квалитетно изврши у року од </w:t>
      </w:r>
      <w:r w:rsidR="00F03E48">
        <w:rPr>
          <w:rFonts w:eastAsia="Arial"/>
          <w:sz w:val="22"/>
          <w:szCs w:val="22"/>
        </w:rPr>
        <w:t xml:space="preserve"> __________________</w:t>
      </w:r>
      <w:r w:rsidR="00F03E48" w:rsidRPr="00AA6C53">
        <w:rPr>
          <w:rFonts w:eastAsia="Arial"/>
          <w:sz w:val="22"/>
          <w:szCs w:val="22"/>
        </w:rPr>
        <w:t>,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854D0B" w:rsidRPr="00C53FCF" w:rsidRDefault="00854D0B" w:rsidP="0058288D">
      <w:pPr>
        <w:overflowPunct w:val="0"/>
        <w:ind w:firstLine="720"/>
        <w:jc w:val="both"/>
        <w:rPr>
          <w:rFonts w:eastAsia="Arial"/>
          <w:sz w:val="22"/>
          <w:szCs w:val="22"/>
        </w:rPr>
      </w:pPr>
    </w:p>
    <w:p w:rsidR="00854D0B" w:rsidRPr="00AA6C53" w:rsidRDefault="00854D0B" w:rsidP="00854D0B">
      <w:pPr>
        <w:spacing w:line="51" w:lineRule="exact"/>
        <w:jc w:val="both"/>
        <w:rPr>
          <w:sz w:val="22"/>
          <w:szCs w:val="22"/>
        </w:rPr>
      </w:pPr>
    </w:p>
    <w:p w:rsidR="00854D0B" w:rsidRPr="00AA6C53" w:rsidRDefault="00854D0B" w:rsidP="00854D0B">
      <w:pPr>
        <w:spacing w:line="200" w:lineRule="atLeast"/>
        <w:jc w:val="center"/>
        <w:rPr>
          <w:sz w:val="22"/>
          <w:szCs w:val="22"/>
          <w:lang w:val="sr-Cyrl-CS"/>
        </w:rPr>
      </w:pPr>
      <w:r w:rsidRPr="00AA6C53">
        <w:rPr>
          <w:rFonts w:eastAsia="Arial"/>
          <w:bCs/>
          <w:sz w:val="22"/>
          <w:szCs w:val="22"/>
        </w:rPr>
        <w:t>Члан 8.</w:t>
      </w:r>
    </w:p>
    <w:p w:rsidR="00854D0B" w:rsidRPr="00AA6C53" w:rsidRDefault="00854D0B" w:rsidP="00854D0B">
      <w:pPr>
        <w:spacing w:line="49" w:lineRule="exact"/>
        <w:jc w:val="both"/>
        <w:rPr>
          <w:sz w:val="22"/>
          <w:szCs w:val="22"/>
        </w:rPr>
      </w:pPr>
    </w:p>
    <w:p w:rsidR="00854D0B" w:rsidRPr="00AA6C53" w:rsidRDefault="00854D0B" w:rsidP="00854D0B">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854D0B" w:rsidRPr="00AA6C53" w:rsidRDefault="00854D0B" w:rsidP="00854D0B">
      <w:pPr>
        <w:overflowPunct w:val="0"/>
        <w:spacing w:line="228" w:lineRule="auto"/>
        <w:ind w:firstLine="720"/>
        <w:jc w:val="both"/>
        <w:rPr>
          <w:rFonts w:eastAsia="Arial"/>
          <w:sz w:val="22"/>
          <w:szCs w:val="22"/>
          <w:lang w:val="sr-Cyrl-CS"/>
        </w:rPr>
      </w:pPr>
      <w:r w:rsidRPr="00AA6C53">
        <w:rPr>
          <w:rFonts w:eastAsia="Arial"/>
          <w:sz w:val="22"/>
          <w:szCs w:val="22"/>
        </w:rPr>
        <w:t xml:space="preserve"> </w:t>
      </w:r>
    </w:p>
    <w:p w:rsidR="00854D0B" w:rsidRDefault="00854D0B" w:rsidP="00854D0B">
      <w:pPr>
        <w:spacing w:line="237" w:lineRule="auto"/>
        <w:jc w:val="center"/>
        <w:rPr>
          <w:rFonts w:eastAsia="Arial"/>
          <w:bCs/>
          <w:sz w:val="22"/>
          <w:szCs w:val="22"/>
        </w:rPr>
      </w:pPr>
    </w:p>
    <w:p w:rsidR="00854D0B" w:rsidRPr="00AA6C53" w:rsidRDefault="00854D0B" w:rsidP="00854D0B">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854D0B" w:rsidRPr="00AA6C53" w:rsidRDefault="00854D0B" w:rsidP="00854D0B">
      <w:pPr>
        <w:spacing w:line="51" w:lineRule="exact"/>
        <w:jc w:val="both"/>
        <w:rPr>
          <w:sz w:val="22"/>
          <w:szCs w:val="22"/>
        </w:rPr>
      </w:pPr>
    </w:p>
    <w:p w:rsidR="00854D0B" w:rsidRPr="00AA6C53" w:rsidRDefault="00854D0B" w:rsidP="00854D0B">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854D0B" w:rsidRPr="00AA6C53" w:rsidRDefault="00854D0B" w:rsidP="00854D0B">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854D0B" w:rsidRPr="00AA6C53" w:rsidRDefault="00854D0B" w:rsidP="00854D0B">
      <w:pPr>
        <w:spacing w:line="262" w:lineRule="exact"/>
        <w:jc w:val="both"/>
        <w:rPr>
          <w:sz w:val="22"/>
          <w:szCs w:val="22"/>
        </w:rPr>
      </w:pPr>
    </w:p>
    <w:p w:rsidR="00854D0B" w:rsidRPr="00AA6C53" w:rsidRDefault="00854D0B" w:rsidP="00854D0B">
      <w:pPr>
        <w:spacing w:line="237" w:lineRule="auto"/>
        <w:jc w:val="center"/>
        <w:rPr>
          <w:rFonts w:eastAsia="Arial"/>
          <w:bCs/>
          <w:sz w:val="22"/>
          <w:szCs w:val="22"/>
          <w:lang w:val="sr-Cyrl-CS"/>
        </w:rPr>
      </w:pPr>
      <w:r w:rsidRPr="00AA6C53">
        <w:rPr>
          <w:rFonts w:eastAsia="Arial"/>
          <w:bCs/>
          <w:sz w:val="22"/>
          <w:szCs w:val="22"/>
        </w:rPr>
        <w:t>Члан 10.</w:t>
      </w:r>
    </w:p>
    <w:p w:rsidR="00854D0B" w:rsidRPr="00AA6C53" w:rsidRDefault="00854D0B" w:rsidP="00854D0B">
      <w:pPr>
        <w:spacing w:line="49" w:lineRule="exact"/>
        <w:jc w:val="both"/>
        <w:rPr>
          <w:sz w:val="22"/>
          <w:szCs w:val="22"/>
        </w:rPr>
      </w:pPr>
    </w:p>
    <w:p w:rsidR="00854D0B" w:rsidRPr="00AA6C53" w:rsidRDefault="00854D0B" w:rsidP="00854D0B">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854D0B" w:rsidRPr="00AA6C53" w:rsidRDefault="00854D0B" w:rsidP="00183851">
      <w:pPr>
        <w:overflowPunct w:val="0"/>
        <w:spacing w:line="223" w:lineRule="auto"/>
        <w:jc w:val="both"/>
        <w:rPr>
          <w:rFonts w:eastAsia="Arial"/>
          <w:sz w:val="22"/>
          <w:szCs w:val="22"/>
        </w:rPr>
      </w:pPr>
      <w:r w:rsidRPr="00AA6C53">
        <w:rPr>
          <w:rFonts w:eastAsia="Arial"/>
          <w:sz w:val="22"/>
          <w:szCs w:val="22"/>
        </w:rPr>
        <w:t xml:space="preserve">  </w:t>
      </w:r>
      <w:r w:rsidR="00183851">
        <w:rPr>
          <w:rFonts w:eastAsia="Arial"/>
          <w:sz w:val="22"/>
          <w:szCs w:val="22"/>
        </w:rPr>
        <w:tab/>
      </w:r>
      <w:r w:rsidR="00183851">
        <w:rPr>
          <w:rFonts w:eastAsia="Arial"/>
          <w:sz w:val="22"/>
          <w:szCs w:val="22"/>
        </w:rPr>
        <w:tab/>
      </w:r>
      <w:r w:rsidR="00183851">
        <w:rPr>
          <w:rFonts w:eastAsia="Arial"/>
          <w:sz w:val="22"/>
          <w:szCs w:val="22"/>
        </w:rPr>
        <w:tab/>
      </w:r>
      <w:r w:rsidR="00183851">
        <w:rPr>
          <w:rFonts w:eastAsia="Arial"/>
          <w:sz w:val="22"/>
          <w:szCs w:val="22"/>
        </w:rPr>
        <w:tab/>
      </w:r>
      <w:r w:rsidR="00183851">
        <w:rPr>
          <w:rFonts w:eastAsia="Arial"/>
          <w:sz w:val="22"/>
          <w:szCs w:val="22"/>
        </w:rPr>
        <w:tab/>
      </w:r>
      <w:r w:rsidR="00183851">
        <w:rPr>
          <w:rFonts w:eastAsia="Arial"/>
          <w:sz w:val="22"/>
          <w:szCs w:val="22"/>
        </w:rPr>
        <w:tab/>
        <w:t xml:space="preserve"> </w:t>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8B13F1" w:rsidRPr="00AA6C53" w:rsidRDefault="008B13F1"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854D0B" w:rsidRPr="00AA6C53" w:rsidRDefault="00854D0B" w:rsidP="00854D0B">
      <w:pPr>
        <w:spacing w:line="237" w:lineRule="auto"/>
        <w:jc w:val="center"/>
        <w:rPr>
          <w:rFonts w:eastAsia="Arial"/>
          <w:sz w:val="22"/>
          <w:szCs w:val="22"/>
        </w:rPr>
      </w:pPr>
      <w:r w:rsidRPr="00AA6C53">
        <w:rPr>
          <w:rFonts w:eastAsia="Arial"/>
          <w:bCs/>
          <w:sz w:val="22"/>
          <w:szCs w:val="22"/>
        </w:rPr>
        <w:t>Члан 12.</w:t>
      </w:r>
    </w:p>
    <w:p w:rsidR="00854D0B" w:rsidRPr="00AA6C53" w:rsidRDefault="00854D0B" w:rsidP="00854D0B">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854D0B" w:rsidRPr="00AA6C53" w:rsidRDefault="00854D0B" w:rsidP="00854D0B">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854D0B" w:rsidRPr="00AA6C53" w:rsidRDefault="00854D0B" w:rsidP="00854D0B">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786C79" w:rsidRDefault="00786C79" w:rsidP="00854D0B">
      <w:pPr>
        <w:spacing w:line="200" w:lineRule="atLeast"/>
        <w:jc w:val="center"/>
        <w:rPr>
          <w:rFonts w:eastAsia="Arial"/>
          <w:bCs/>
          <w:sz w:val="22"/>
          <w:szCs w:val="22"/>
        </w:rPr>
      </w:pPr>
    </w:p>
    <w:p w:rsidR="00854D0B" w:rsidRPr="00AA6C53" w:rsidRDefault="00854D0B" w:rsidP="00183851">
      <w:pPr>
        <w:spacing w:line="200" w:lineRule="atLeast"/>
        <w:jc w:val="center"/>
        <w:rPr>
          <w:sz w:val="22"/>
          <w:szCs w:val="22"/>
        </w:rPr>
      </w:pPr>
      <w:r w:rsidRPr="00AA6C53">
        <w:rPr>
          <w:rFonts w:eastAsia="Arial"/>
          <w:bCs/>
          <w:sz w:val="22"/>
          <w:szCs w:val="22"/>
        </w:rPr>
        <w:t>Члан 13.</w:t>
      </w:r>
    </w:p>
    <w:p w:rsidR="00854D0B" w:rsidRPr="00AA6C53" w:rsidRDefault="00854D0B" w:rsidP="00854D0B">
      <w:pPr>
        <w:spacing w:line="49" w:lineRule="exact"/>
        <w:jc w:val="both"/>
        <w:rPr>
          <w:sz w:val="22"/>
          <w:szCs w:val="22"/>
        </w:rPr>
      </w:pPr>
    </w:p>
    <w:p w:rsidR="00854D0B" w:rsidRPr="00AA6C53" w:rsidRDefault="00854D0B" w:rsidP="00854D0B">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854D0B" w:rsidRPr="00AA6C53" w:rsidRDefault="00854D0B" w:rsidP="00854D0B">
      <w:pPr>
        <w:overflowPunct w:val="0"/>
        <w:spacing w:line="216" w:lineRule="auto"/>
        <w:jc w:val="both"/>
        <w:rPr>
          <w:rFonts w:eastAsia="Arial"/>
          <w:sz w:val="22"/>
          <w:szCs w:val="22"/>
        </w:rPr>
      </w:pPr>
    </w:p>
    <w:p w:rsidR="00854D0B" w:rsidRPr="00AA6C53" w:rsidRDefault="00854D0B" w:rsidP="00854D0B">
      <w:pPr>
        <w:spacing w:line="237" w:lineRule="auto"/>
        <w:jc w:val="center"/>
        <w:rPr>
          <w:rFonts w:eastAsia="Arial"/>
          <w:bCs/>
          <w:sz w:val="22"/>
          <w:szCs w:val="22"/>
        </w:rPr>
      </w:pPr>
      <w:r w:rsidRPr="00AA6C53">
        <w:rPr>
          <w:rFonts w:eastAsia="Arial"/>
          <w:bCs/>
          <w:sz w:val="22"/>
          <w:szCs w:val="22"/>
        </w:rPr>
        <w:t>Члан 14.</w:t>
      </w:r>
    </w:p>
    <w:p w:rsidR="00854D0B" w:rsidRPr="00AA6C53" w:rsidRDefault="00854D0B" w:rsidP="00854D0B">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854D0B" w:rsidRPr="00AA6C53" w:rsidRDefault="00854D0B" w:rsidP="00854D0B">
      <w:pPr>
        <w:overflowPunct w:val="0"/>
        <w:spacing w:line="216" w:lineRule="auto"/>
        <w:jc w:val="both"/>
        <w:rPr>
          <w:rFonts w:eastAsia="Arial"/>
          <w:sz w:val="22"/>
          <w:szCs w:val="22"/>
        </w:rPr>
      </w:pPr>
    </w:p>
    <w:p w:rsidR="00854D0B" w:rsidRPr="00AA6C53" w:rsidRDefault="00854D0B" w:rsidP="00854D0B">
      <w:pPr>
        <w:overflowPunct w:val="0"/>
        <w:spacing w:line="216" w:lineRule="auto"/>
        <w:jc w:val="both"/>
        <w:rPr>
          <w:rFonts w:eastAsia="Arial"/>
          <w:sz w:val="22"/>
          <w:szCs w:val="22"/>
        </w:rPr>
      </w:pPr>
    </w:p>
    <w:p w:rsidR="00854D0B" w:rsidRDefault="00854D0B" w:rsidP="00854D0B">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sidR="00183851">
        <w:rPr>
          <w:rFonts w:eastAsia="Arial"/>
          <w:sz w:val="22"/>
          <w:szCs w:val="22"/>
        </w:rPr>
        <w:t xml:space="preserve">   </w:t>
      </w:r>
      <w:r>
        <w:rPr>
          <w:rFonts w:eastAsia="Arial"/>
          <w:sz w:val="22"/>
          <w:szCs w:val="22"/>
        </w:rPr>
        <w:t xml:space="preserve">    Корисник услуге </w:t>
      </w:r>
    </w:p>
    <w:p w:rsidR="00854D0B" w:rsidRPr="00AA6C53" w:rsidRDefault="00854D0B" w:rsidP="00854D0B">
      <w:pPr>
        <w:overflowPunct w:val="0"/>
        <w:spacing w:line="216" w:lineRule="auto"/>
        <w:jc w:val="both"/>
        <w:rPr>
          <w:rFonts w:eastAsia="Arial"/>
          <w:sz w:val="22"/>
          <w:szCs w:val="22"/>
        </w:rPr>
      </w:pPr>
      <w:r>
        <w:rPr>
          <w:rFonts w:eastAsia="Arial"/>
          <w:sz w:val="22"/>
          <w:szCs w:val="22"/>
        </w:rPr>
        <w:t>____________________</w:t>
      </w:r>
      <w:r w:rsidR="00183851">
        <w:rPr>
          <w:rFonts w:eastAsia="Arial"/>
          <w:sz w:val="22"/>
          <w:szCs w:val="22"/>
        </w:rPr>
        <w:t xml:space="preserve"> </w:t>
      </w:r>
      <w:r w:rsidR="00183851" w:rsidRPr="00AA6C53">
        <w:rPr>
          <w:rFonts w:eastAsia="Arial"/>
          <w:sz w:val="22"/>
          <w:szCs w:val="22"/>
        </w:rPr>
        <w:t xml:space="preserve">(М.П)    </w:t>
      </w:r>
      <w:r>
        <w:rPr>
          <w:rFonts w:eastAsia="Arial"/>
          <w:sz w:val="22"/>
          <w:szCs w:val="22"/>
        </w:rPr>
        <w:tab/>
      </w:r>
      <w:r>
        <w:rPr>
          <w:rFonts w:eastAsia="Arial"/>
          <w:sz w:val="22"/>
          <w:szCs w:val="22"/>
        </w:rPr>
        <w:tab/>
      </w:r>
      <w:r>
        <w:rPr>
          <w:rFonts w:eastAsia="Arial"/>
          <w:sz w:val="22"/>
          <w:szCs w:val="22"/>
        </w:rPr>
        <w:tab/>
      </w:r>
      <w:r>
        <w:rPr>
          <w:rFonts w:eastAsia="Arial"/>
          <w:sz w:val="22"/>
          <w:szCs w:val="22"/>
        </w:rPr>
        <w:tab/>
        <w:t>_______________________</w:t>
      </w:r>
      <w:r w:rsidR="00183851">
        <w:rPr>
          <w:rFonts w:eastAsia="Arial"/>
          <w:sz w:val="22"/>
          <w:szCs w:val="22"/>
        </w:rPr>
        <w:t xml:space="preserve"> </w:t>
      </w:r>
      <w:r w:rsidR="00183851" w:rsidRPr="00AA6C53">
        <w:rPr>
          <w:rFonts w:eastAsia="Arial"/>
          <w:sz w:val="22"/>
          <w:szCs w:val="22"/>
        </w:rPr>
        <w:t xml:space="preserve">(М.П)    </w:t>
      </w:r>
    </w:p>
    <w:p w:rsidR="00854D0B" w:rsidRDefault="00854D0B" w:rsidP="00183851">
      <w:pPr>
        <w:tabs>
          <w:tab w:val="left" w:pos="6500"/>
        </w:tabs>
        <w:spacing w:line="200" w:lineRule="atLeast"/>
        <w:jc w:val="both"/>
        <w:rPr>
          <w:rFonts w:eastAsia="Arial"/>
          <w:sz w:val="22"/>
          <w:szCs w:val="22"/>
        </w:rPr>
      </w:pPr>
      <w:r w:rsidRPr="00AA6C53">
        <w:rPr>
          <w:rFonts w:eastAsia="Arial"/>
          <w:sz w:val="22"/>
          <w:szCs w:val="22"/>
        </w:rPr>
        <w:t xml:space="preserve">  </w:t>
      </w:r>
    </w:p>
    <w:p w:rsidR="00535152" w:rsidRDefault="00535152" w:rsidP="00183851">
      <w:pPr>
        <w:tabs>
          <w:tab w:val="left" w:pos="6500"/>
        </w:tabs>
        <w:spacing w:line="200" w:lineRule="atLeast"/>
        <w:jc w:val="both"/>
        <w:rPr>
          <w:rFonts w:eastAsia="Arial"/>
          <w:sz w:val="22"/>
          <w:szCs w:val="22"/>
        </w:rPr>
      </w:pPr>
    </w:p>
    <w:p w:rsidR="00535152" w:rsidRPr="00AA6C53" w:rsidRDefault="00535152" w:rsidP="00183851">
      <w:pPr>
        <w:tabs>
          <w:tab w:val="left" w:pos="6500"/>
        </w:tabs>
        <w:spacing w:line="200" w:lineRule="atLeast"/>
        <w:jc w:val="both"/>
        <w:rPr>
          <w:bCs/>
          <w:sz w:val="22"/>
          <w:szCs w:val="22"/>
        </w:rPr>
      </w:pPr>
    </w:p>
    <w:p w:rsidR="00854D0B" w:rsidRPr="00183851" w:rsidRDefault="00854D0B" w:rsidP="00854D0B">
      <w:pPr>
        <w:autoSpaceDN w:val="0"/>
        <w:adjustRightInd w:val="0"/>
        <w:ind w:left="171"/>
        <w:jc w:val="both"/>
        <w:rPr>
          <w:bCs/>
          <w:sz w:val="20"/>
          <w:szCs w:val="20"/>
          <w:lang w:val="sr-Cyrl-CS"/>
        </w:rPr>
      </w:pPr>
      <w:r w:rsidRPr="00183851">
        <w:rPr>
          <w:bCs/>
          <w:sz w:val="20"/>
          <w:szCs w:val="20"/>
        </w:rPr>
        <w:t xml:space="preserve">Напомена: </w:t>
      </w:r>
    </w:p>
    <w:p w:rsidR="00854D0B" w:rsidRPr="00183851" w:rsidRDefault="00854D0B" w:rsidP="00854D0B">
      <w:pPr>
        <w:autoSpaceDN w:val="0"/>
        <w:adjustRightInd w:val="0"/>
        <w:ind w:left="171"/>
        <w:rPr>
          <w:bCs/>
          <w:sz w:val="20"/>
          <w:szCs w:val="20"/>
        </w:rPr>
      </w:pPr>
      <w:r w:rsidRPr="00183851">
        <w:rPr>
          <w:bCs/>
          <w:sz w:val="20"/>
          <w:szCs w:val="20"/>
        </w:rPr>
        <w:t>Овај модел уговора представља садржину уговора који ће бити закључен</w:t>
      </w:r>
      <w:r w:rsidRPr="00183851">
        <w:rPr>
          <w:bCs/>
          <w:sz w:val="20"/>
          <w:szCs w:val="20"/>
          <w:lang w:val="sr-Cyrl-CS"/>
        </w:rPr>
        <w:t xml:space="preserve"> </w:t>
      </w:r>
      <w:r w:rsidRPr="00183851">
        <w:rPr>
          <w:bCs/>
          <w:sz w:val="20"/>
          <w:szCs w:val="20"/>
        </w:rPr>
        <w:t>са изабраним понуђачем. Уколико понуђач без оправданих разлога одбије да закључи</w:t>
      </w:r>
      <w:r w:rsidRPr="00183851">
        <w:rPr>
          <w:bCs/>
          <w:sz w:val="20"/>
          <w:szCs w:val="20"/>
          <w:lang w:val="sr-Cyrl-CS"/>
        </w:rPr>
        <w:t xml:space="preserve"> </w:t>
      </w:r>
      <w:r w:rsidRPr="00183851">
        <w:rPr>
          <w:bCs/>
          <w:sz w:val="20"/>
          <w:szCs w:val="20"/>
        </w:rPr>
        <w:t>уговор о јавној набавци ове садржине, након што му је уговор додељен, наручилац ће</w:t>
      </w:r>
      <w:r w:rsidRPr="00183851">
        <w:rPr>
          <w:bCs/>
          <w:sz w:val="20"/>
          <w:szCs w:val="20"/>
          <w:lang w:val="sr-Cyrl-CS"/>
        </w:rPr>
        <w:t xml:space="preserve"> </w:t>
      </w:r>
      <w:r w:rsidRPr="00183851">
        <w:rPr>
          <w:bCs/>
          <w:sz w:val="20"/>
          <w:szCs w:val="20"/>
        </w:rPr>
        <w:t>Управи за јавне набавке доставити доказ негативне рефренце.</w:t>
      </w:r>
    </w:p>
    <w:p w:rsidR="00535152" w:rsidRDefault="00535152" w:rsidP="00BA220C">
      <w:pPr>
        <w:rPr>
          <w:sz w:val="22"/>
          <w:szCs w:val="22"/>
          <w:lang w:val="sr-Cyrl-CS"/>
        </w:rPr>
      </w:pPr>
    </w:p>
    <w:p w:rsidR="00535152" w:rsidRDefault="00535152" w:rsidP="00BA220C">
      <w:pPr>
        <w:rPr>
          <w:sz w:val="22"/>
          <w:szCs w:val="22"/>
          <w:lang w:val="sr-Cyrl-CS"/>
        </w:rPr>
      </w:pPr>
    </w:p>
    <w:p w:rsidR="00535152" w:rsidRDefault="00535152" w:rsidP="00BA220C">
      <w:pPr>
        <w:rPr>
          <w:sz w:val="22"/>
          <w:szCs w:val="22"/>
          <w:lang w:val="sr-Cyrl-CS"/>
        </w:rPr>
      </w:pPr>
    </w:p>
    <w:p w:rsidR="00535152" w:rsidRDefault="00535152" w:rsidP="00BA220C">
      <w:pPr>
        <w:rPr>
          <w:sz w:val="22"/>
          <w:szCs w:val="22"/>
        </w:rPr>
      </w:pPr>
    </w:p>
    <w:p w:rsidR="007C374F" w:rsidRPr="007C374F" w:rsidRDefault="007C374F" w:rsidP="00BA220C">
      <w:pPr>
        <w:rPr>
          <w:sz w:val="22"/>
          <w:szCs w:val="22"/>
        </w:rPr>
      </w:pPr>
    </w:p>
    <w:p w:rsidR="003F707A" w:rsidRDefault="003F707A" w:rsidP="00BA220C">
      <w:pPr>
        <w:rPr>
          <w:sz w:val="22"/>
          <w:szCs w:val="22"/>
          <w:lang w:val="sr-Cyrl-CS"/>
        </w:rPr>
      </w:pPr>
    </w:p>
    <w:p w:rsidR="003F707A" w:rsidRDefault="003F707A" w:rsidP="00BA220C">
      <w:pPr>
        <w:rPr>
          <w:sz w:val="22"/>
          <w:szCs w:val="22"/>
          <w:lang w:val="sr-Cyrl-CS"/>
        </w:rPr>
      </w:pPr>
    </w:p>
    <w:p w:rsidR="001342FF" w:rsidRPr="00FC4BEC" w:rsidRDefault="001342FF" w:rsidP="001342FF">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1342FF" w:rsidRDefault="001342FF" w:rsidP="001342FF">
      <w:pPr>
        <w:rPr>
          <w:sz w:val="22"/>
          <w:szCs w:val="22"/>
          <w:lang w:val="sr-Cyrl-CS"/>
        </w:rPr>
      </w:pPr>
      <w:r>
        <w:rPr>
          <w:sz w:val="22"/>
          <w:szCs w:val="22"/>
          <w:lang w:val="sr-Cyrl-CS"/>
        </w:rPr>
        <w:t xml:space="preserve">ЗА РЕХАБИЛИТАЦИЈУ          </w:t>
      </w:r>
    </w:p>
    <w:p w:rsidR="001342FF" w:rsidRDefault="001342FF" w:rsidP="001342FF">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1342FF" w:rsidRDefault="001342FF" w:rsidP="001342FF">
      <w:pPr>
        <w:rPr>
          <w:sz w:val="22"/>
          <w:szCs w:val="22"/>
          <w:lang w:val="sr-Latn-CS"/>
        </w:rPr>
      </w:pPr>
      <w:r>
        <w:rPr>
          <w:sz w:val="22"/>
          <w:szCs w:val="22"/>
          <w:lang w:val="sr-Cyrl-CS"/>
        </w:rPr>
        <w:t>Број</w:t>
      </w:r>
      <w:r>
        <w:rPr>
          <w:sz w:val="22"/>
          <w:szCs w:val="22"/>
          <w:lang w:val="sr-Latn-CS"/>
        </w:rPr>
        <w:t xml:space="preserve">: </w:t>
      </w:r>
    </w:p>
    <w:p w:rsidR="001342FF" w:rsidRDefault="001342FF" w:rsidP="001342FF">
      <w:pPr>
        <w:rPr>
          <w:sz w:val="22"/>
          <w:szCs w:val="22"/>
          <w:lang w:val="sr-Latn-CS"/>
        </w:rPr>
      </w:pPr>
      <w:r>
        <w:rPr>
          <w:sz w:val="22"/>
          <w:szCs w:val="22"/>
          <w:lang w:val="sr-Cyrl-CS"/>
        </w:rPr>
        <w:t>Датум</w:t>
      </w:r>
      <w:r>
        <w:rPr>
          <w:sz w:val="22"/>
          <w:szCs w:val="22"/>
          <w:lang w:val="sr-Latn-CS"/>
        </w:rPr>
        <w:t xml:space="preserve">: </w:t>
      </w:r>
    </w:p>
    <w:p w:rsidR="001342FF" w:rsidRPr="000D0BA1" w:rsidRDefault="001342FF" w:rsidP="001342FF">
      <w:pPr>
        <w:jc w:val="both"/>
        <w:rPr>
          <w:sz w:val="20"/>
          <w:szCs w:val="20"/>
          <w:lang w:val="sr-Cyrl-CS"/>
        </w:rPr>
      </w:pPr>
    </w:p>
    <w:p w:rsidR="001342FF" w:rsidRDefault="001342FF" w:rsidP="001342FF">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w:t>
      </w:r>
      <w:r w:rsidR="00803B3A">
        <w:rPr>
          <w:sz w:val="20"/>
          <w:szCs w:val="20"/>
          <w:lang w:val="sr-Cyrl-CS"/>
        </w:rPr>
        <w:t>____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1342FF" w:rsidRPr="000D0BA1" w:rsidRDefault="001342FF" w:rsidP="001342FF">
      <w:pPr>
        <w:pStyle w:val="BodyTextIndent"/>
        <w:spacing w:after="0"/>
        <w:ind w:left="0"/>
        <w:jc w:val="both"/>
        <w:rPr>
          <w:b/>
          <w:i/>
          <w:iCs/>
          <w:sz w:val="22"/>
          <w:szCs w:val="22"/>
          <w:lang w:val="sr-Latn-CS"/>
        </w:rPr>
      </w:pPr>
    </w:p>
    <w:p w:rsidR="001342FF" w:rsidRDefault="001342FF" w:rsidP="001342FF">
      <w:pPr>
        <w:ind w:firstLine="720"/>
        <w:jc w:val="center"/>
        <w:rPr>
          <w:i/>
          <w:iCs/>
          <w:sz w:val="22"/>
          <w:lang w:val="sr-Cyrl-CS"/>
        </w:rPr>
      </w:pPr>
      <w:r>
        <w:rPr>
          <w:i/>
          <w:iCs/>
          <w:sz w:val="22"/>
          <w:lang w:val="sr-Cyrl-CS"/>
        </w:rPr>
        <w:t>У Г О В О Р</w:t>
      </w:r>
    </w:p>
    <w:p w:rsidR="001342FF" w:rsidRDefault="001342FF" w:rsidP="001342FF">
      <w:pPr>
        <w:ind w:firstLine="720"/>
        <w:jc w:val="center"/>
        <w:rPr>
          <w:i/>
          <w:sz w:val="22"/>
          <w:szCs w:val="22"/>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w:t>
      </w:r>
      <w:r>
        <w:rPr>
          <w:i/>
          <w:sz w:val="22"/>
          <w:szCs w:val="22"/>
        </w:rPr>
        <w:t>косачица</w:t>
      </w:r>
    </w:p>
    <w:p w:rsidR="001342FF" w:rsidRDefault="001342FF" w:rsidP="001342FF">
      <w:pPr>
        <w:ind w:firstLine="720"/>
        <w:jc w:val="center"/>
        <w:rPr>
          <w:i/>
          <w:iCs/>
          <w:sz w:val="22"/>
          <w:lang w:val="sr-Cyrl-CS"/>
        </w:rPr>
      </w:pPr>
    </w:p>
    <w:p w:rsidR="001342FF" w:rsidRDefault="001342FF" w:rsidP="001342FF">
      <w:pPr>
        <w:pStyle w:val="BodyTextIndent"/>
        <w:ind w:right="180"/>
        <w:jc w:val="both"/>
        <w:rPr>
          <w:sz w:val="22"/>
        </w:rPr>
      </w:pPr>
      <w:r>
        <w:rPr>
          <w:sz w:val="22"/>
        </w:rPr>
        <w:t>Уговорне стране :</w:t>
      </w:r>
    </w:p>
    <w:p w:rsidR="001342FF" w:rsidRDefault="001342FF" w:rsidP="002745C8">
      <w:pPr>
        <w:numPr>
          <w:ilvl w:val="0"/>
          <w:numId w:val="17"/>
        </w:numPr>
        <w:suppressAutoHyphens w:val="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w:t>
      </w:r>
      <w:r w:rsidR="003D530B">
        <w:rPr>
          <w:sz w:val="22"/>
          <w:lang w:val="sr-Cyrl-CS"/>
        </w:rPr>
        <w:t>_________________________________________</w:t>
      </w:r>
      <w:r>
        <w:rPr>
          <w:sz w:val="22"/>
          <w:lang w:val="sr-Cyrl-CS"/>
        </w:rPr>
        <w:t xml:space="preserve"> (у даљем тексту: купац), матични број: 08062650, порески идентификациони број: 101161576 </w:t>
      </w:r>
    </w:p>
    <w:p w:rsidR="001342FF" w:rsidRDefault="001342FF" w:rsidP="001342FF">
      <w:pPr>
        <w:ind w:left="360"/>
        <w:jc w:val="both"/>
        <w:rPr>
          <w:sz w:val="22"/>
          <w:lang w:val="sr-Cyrl-CS"/>
        </w:rPr>
      </w:pPr>
      <w:r>
        <w:rPr>
          <w:sz w:val="22"/>
          <w:lang w:val="sr-Cyrl-CS"/>
        </w:rPr>
        <w:t xml:space="preserve">       и</w:t>
      </w:r>
    </w:p>
    <w:p w:rsidR="001342FF" w:rsidRDefault="001342FF" w:rsidP="002745C8">
      <w:pPr>
        <w:numPr>
          <w:ilvl w:val="0"/>
          <w:numId w:val="17"/>
        </w:numPr>
        <w:suppressAutoHyphens w:val="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1342FF" w:rsidRDefault="001342FF" w:rsidP="001342FF">
      <w:pPr>
        <w:ind w:left="360"/>
        <w:jc w:val="both"/>
        <w:rPr>
          <w:i/>
          <w:iCs/>
          <w:sz w:val="22"/>
          <w:lang w:val="sr-Cyrl-CS"/>
        </w:rPr>
      </w:pPr>
    </w:p>
    <w:p w:rsidR="001342FF" w:rsidRDefault="001342FF" w:rsidP="001342FF">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1342FF" w:rsidRDefault="001342FF" w:rsidP="001342FF">
      <w:pPr>
        <w:jc w:val="both"/>
        <w:rPr>
          <w:sz w:val="22"/>
          <w:szCs w:val="22"/>
        </w:rPr>
      </w:pPr>
    </w:p>
    <w:p w:rsidR="001342FF" w:rsidRPr="001A12E6" w:rsidRDefault="001342FF" w:rsidP="001342FF">
      <w:pPr>
        <w:jc w:val="center"/>
      </w:pPr>
      <w:r w:rsidRPr="001A12E6">
        <w:rPr>
          <w:lang w:val="sr-Cyrl-CS"/>
        </w:rPr>
        <w:t>Члан</w:t>
      </w:r>
      <w:r w:rsidRPr="001A12E6">
        <w:rPr>
          <w:lang w:val="sr-Latn-CS"/>
        </w:rPr>
        <w:t xml:space="preserve"> 1.</w:t>
      </w:r>
    </w:p>
    <w:p w:rsidR="001342FF" w:rsidRPr="005C2745" w:rsidRDefault="001342FF" w:rsidP="001342FF">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косачица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услуга одржавања и поправки косачица</w:t>
      </w:r>
      <w:r w:rsidRPr="005C2745">
        <w:rPr>
          <w:sz w:val="22"/>
          <w:szCs w:val="22"/>
        </w:rPr>
        <w:t>, 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1342FF" w:rsidRPr="000D0BA1" w:rsidRDefault="001342FF" w:rsidP="001342FF">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1342FF" w:rsidRDefault="001342FF" w:rsidP="001342FF">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1342FF" w:rsidRDefault="001342FF" w:rsidP="001342FF">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1342FF" w:rsidRPr="0013041A" w:rsidRDefault="001342FF" w:rsidP="001342FF">
      <w:pPr>
        <w:jc w:val="both"/>
        <w:rPr>
          <w:sz w:val="22"/>
          <w:szCs w:val="22"/>
          <w:lang w:val="sr-Latn-CS"/>
        </w:rPr>
      </w:pPr>
      <w:r>
        <w:rPr>
          <w:sz w:val="22"/>
          <w:szCs w:val="22"/>
          <w:lang w:val="sr-Latn-CS"/>
        </w:rPr>
        <w:tab/>
        <w:t xml:space="preserve">- </w:t>
      </w:r>
      <w:r>
        <w:rPr>
          <w:sz w:val="22"/>
          <w:szCs w:val="22"/>
          <w:lang w:val="sr-Cyrl-CS"/>
        </w:rPr>
        <w:t xml:space="preserve">да је Наручилац у складу са одредбама Закона о јавним набавкама </w:t>
      </w:r>
      <w:r>
        <w:rPr>
          <w:sz w:val="22"/>
          <w:szCs w:val="22"/>
          <w:lang w:val="sr-Latn-CS"/>
        </w:rPr>
        <w:t xml:space="preserve">, </w:t>
      </w:r>
      <w:r>
        <w:rPr>
          <w:sz w:val="22"/>
          <w:szCs w:val="22"/>
          <w:lang w:val="sr-Cyrl-CS"/>
        </w:rPr>
        <w:t>на основу понуде пружаоца  услуга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 xml:space="preserve">за извршење услуге </w:t>
      </w:r>
      <w:r w:rsidRPr="0013041A">
        <w:rPr>
          <w:sz w:val="22"/>
          <w:szCs w:val="22"/>
          <w:lang w:val="sr-Cyrl-CS"/>
        </w:rPr>
        <w:t>из партије бр</w:t>
      </w:r>
      <w:r w:rsidRPr="0013041A">
        <w:rPr>
          <w:sz w:val="22"/>
          <w:szCs w:val="22"/>
          <w:lang w:val="sr-Latn-CS"/>
        </w:rPr>
        <w:t>. _________.</w:t>
      </w:r>
    </w:p>
    <w:p w:rsidR="001342FF" w:rsidRPr="0013041A" w:rsidRDefault="001342FF" w:rsidP="001342FF">
      <w:pPr>
        <w:spacing w:line="200" w:lineRule="atLeast"/>
        <w:jc w:val="center"/>
        <w:rPr>
          <w:rFonts w:eastAsia="Arial"/>
          <w:bCs/>
        </w:rPr>
      </w:pPr>
    </w:p>
    <w:p w:rsidR="001342FF" w:rsidRPr="0013041A" w:rsidRDefault="001342FF" w:rsidP="001342FF">
      <w:pPr>
        <w:spacing w:line="200" w:lineRule="atLeast"/>
        <w:jc w:val="center"/>
        <w:rPr>
          <w:sz w:val="22"/>
          <w:szCs w:val="22"/>
        </w:rPr>
      </w:pPr>
      <w:r w:rsidRPr="0013041A">
        <w:rPr>
          <w:rFonts w:eastAsia="Arial"/>
          <w:bCs/>
          <w:sz w:val="22"/>
          <w:szCs w:val="22"/>
        </w:rPr>
        <w:t>Члан 2.</w:t>
      </w:r>
    </w:p>
    <w:p w:rsidR="001342FF" w:rsidRPr="0013041A" w:rsidRDefault="001342FF" w:rsidP="001342FF">
      <w:pPr>
        <w:spacing w:line="46" w:lineRule="exact"/>
        <w:rPr>
          <w:sz w:val="22"/>
          <w:szCs w:val="22"/>
        </w:rPr>
      </w:pPr>
    </w:p>
    <w:p w:rsidR="001342FF" w:rsidRPr="0013041A" w:rsidRDefault="001342FF" w:rsidP="001342FF">
      <w:pPr>
        <w:overflowPunct w:val="0"/>
        <w:spacing w:line="200" w:lineRule="atLeast"/>
        <w:ind w:firstLine="720"/>
        <w:jc w:val="both"/>
        <w:rPr>
          <w:rFonts w:eastAsia="Arial"/>
          <w:sz w:val="22"/>
          <w:szCs w:val="22"/>
          <w:lang w:val="sr-Cyrl-CS"/>
        </w:rPr>
      </w:pPr>
      <w:r w:rsidRPr="0013041A">
        <w:rPr>
          <w:rFonts w:eastAsia="Arial"/>
          <w:sz w:val="22"/>
          <w:szCs w:val="22"/>
        </w:rPr>
        <w:t>Уговорену цену набавк</w:t>
      </w:r>
      <w:r w:rsidRPr="0013041A">
        <w:rPr>
          <w:rFonts w:eastAsia="Arial"/>
          <w:sz w:val="22"/>
          <w:szCs w:val="22"/>
          <w:lang w:val="sr-Cyrl-CS"/>
        </w:rPr>
        <w:t>е</w:t>
      </w:r>
      <w:r w:rsidRPr="0013041A">
        <w:rPr>
          <w:rFonts w:eastAsia="Arial"/>
          <w:sz w:val="22"/>
          <w:szCs w:val="22"/>
        </w:rPr>
        <w:t xml:space="preserve"> услуга за  партију </w:t>
      </w:r>
      <w:r w:rsidR="0013041A" w:rsidRPr="0013041A">
        <w:rPr>
          <w:rFonts w:eastAsia="Arial"/>
          <w:sz w:val="22"/>
          <w:szCs w:val="22"/>
          <w:lang w:val="sr-Cyrl-CS"/>
        </w:rPr>
        <w:t>8</w:t>
      </w:r>
      <w:r w:rsidRPr="0013041A">
        <w:rPr>
          <w:rFonts w:eastAsia="Arial"/>
          <w:sz w:val="22"/>
          <w:szCs w:val="22"/>
        </w:rPr>
        <w:t xml:space="preserve"> – Одржавање и поправка косачица</w:t>
      </w:r>
      <w:r w:rsidRPr="0013041A">
        <w:rPr>
          <w:rFonts w:eastAsia="Arial"/>
          <w:sz w:val="22"/>
          <w:szCs w:val="22"/>
          <w:lang w:val="sr-Cyrl-CS"/>
        </w:rPr>
        <w:t xml:space="preserve"> чине:</w:t>
      </w:r>
    </w:p>
    <w:p w:rsidR="001342FF" w:rsidRPr="0013041A" w:rsidRDefault="001342FF" w:rsidP="001342FF">
      <w:pPr>
        <w:spacing w:line="200" w:lineRule="atLeast"/>
        <w:jc w:val="both"/>
        <w:rPr>
          <w:sz w:val="22"/>
          <w:szCs w:val="22"/>
        </w:rPr>
      </w:pPr>
      <w:r w:rsidRPr="0013041A">
        <w:rPr>
          <w:rFonts w:eastAsia="Arial"/>
          <w:sz w:val="22"/>
          <w:szCs w:val="22"/>
        </w:rPr>
        <w:t>цена радног сата _________________________________ РСД без пореза на додату вредност,</w:t>
      </w:r>
    </w:p>
    <w:p w:rsidR="001342FF" w:rsidRPr="0013041A" w:rsidRDefault="001342FF" w:rsidP="001342FF">
      <w:pPr>
        <w:spacing w:line="200" w:lineRule="atLeast"/>
        <w:jc w:val="both"/>
        <w:rPr>
          <w:sz w:val="22"/>
          <w:szCs w:val="22"/>
        </w:rPr>
      </w:pPr>
      <w:r w:rsidRPr="0013041A">
        <w:rPr>
          <w:rFonts w:eastAsia="Arial"/>
          <w:sz w:val="22"/>
          <w:szCs w:val="22"/>
        </w:rPr>
        <w:t>цена радног сата _________________________________ РСД са порезом на додату вредност</w:t>
      </w:r>
    </w:p>
    <w:p w:rsidR="001342FF" w:rsidRPr="0013041A" w:rsidRDefault="001342FF" w:rsidP="001342FF">
      <w:pPr>
        <w:spacing w:line="239" w:lineRule="exact"/>
        <w:rPr>
          <w:sz w:val="22"/>
          <w:szCs w:val="22"/>
        </w:rPr>
      </w:pPr>
    </w:p>
    <w:p w:rsidR="001342FF" w:rsidRPr="00AA6C53" w:rsidRDefault="001342FF" w:rsidP="001342FF">
      <w:pPr>
        <w:overflowPunct w:val="0"/>
        <w:spacing w:line="216" w:lineRule="auto"/>
        <w:jc w:val="both"/>
        <w:rPr>
          <w:rFonts w:eastAsia="Arial"/>
          <w:sz w:val="22"/>
          <w:szCs w:val="22"/>
          <w:lang w:val="sr-Cyrl-CS"/>
        </w:rPr>
      </w:pPr>
      <w:r w:rsidRPr="0013041A">
        <w:rPr>
          <w:rFonts w:eastAsia="Arial"/>
          <w:sz w:val="22"/>
          <w:szCs w:val="22"/>
        </w:rPr>
        <w:t xml:space="preserve">Укупна уговорена вредност услуга  за партију  </w:t>
      </w:r>
      <w:r w:rsidR="0013041A" w:rsidRPr="0013041A">
        <w:rPr>
          <w:rFonts w:eastAsia="Arial"/>
          <w:sz w:val="22"/>
          <w:szCs w:val="22"/>
          <w:lang w:val="sr-Cyrl-CS"/>
        </w:rPr>
        <w:t>8</w:t>
      </w:r>
      <w:r w:rsidR="007B4E3F" w:rsidRPr="0013041A">
        <w:rPr>
          <w:rFonts w:eastAsia="Arial"/>
          <w:sz w:val="22"/>
          <w:szCs w:val="22"/>
        </w:rPr>
        <w:t xml:space="preserve"> </w:t>
      </w:r>
      <w:r w:rsidRPr="0013041A">
        <w:rPr>
          <w:rFonts w:eastAsia="Arial"/>
          <w:sz w:val="22"/>
          <w:szCs w:val="22"/>
        </w:rPr>
        <w:t xml:space="preserve"> износи: </w:t>
      </w:r>
      <w:r w:rsidR="008A3866">
        <w:rPr>
          <w:rFonts w:eastAsia="Arial"/>
          <w:sz w:val="22"/>
          <w:szCs w:val="22"/>
        </w:rPr>
        <w:t>7</w:t>
      </w:r>
      <w:r w:rsidR="004F4AAB" w:rsidRPr="0013041A">
        <w:rPr>
          <w:rFonts w:eastAsia="Arial"/>
          <w:sz w:val="22"/>
          <w:szCs w:val="22"/>
        </w:rPr>
        <w:t xml:space="preserve">0.000,00 </w:t>
      </w:r>
      <w:r w:rsidRPr="0013041A">
        <w:rPr>
          <w:rFonts w:eastAsia="Arial"/>
          <w:sz w:val="22"/>
          <w:szCs w:val="22"/>
        </w:rPr>
        <w:t xml:space="preserve">динара без пдв-а, </w:t>
      </w:r>
      <w:r w:rsidR="004F4AAB" w:rsidRPr="0013041A">
        <w:rPr>
          <w:rFonts w:eastAsia="Arial"/>
          <w:sz w:val="22"/>
          <w:szCs w:val="22"/>
        </w:rPr>
        <w:t>(словима:педест хиљада</w:t>
      </w:r>
      <w:r w:rsidRPr="0013041A">
        <w:rPr>
          <w:rFonts w:eastAsia="Arial"/>
          <w:sz w:val="22"/>
          <w:szCs w:val="22"/>
        </w:rPr>
        <w:t xml:space="preserve"> динара )</w:t>
      </w:r>
    </w:p>
    <w:p w:rsidR="001342FF" w:rsidRPr="00AA6C53" w:rsidRDefault="001342FF" w:rsidP="001342FF">
      <w:pPr>
        <w:overflowPunct w:val="0"/>
        <w:spacing w:line="216" w:lineRule="auto"/>
        <w:jc w:val="both"/>
        <w:rPr>
          <w:rFonts w:eastAsia="Arial"/>
          <w:iCs/>
          <w:sz w:val="22"/>
          <w:szCs w:val="22"/>
        </w:rPr>
      </w:pPr>
      <w:r w:rsidRPr="00AA6C53">
        <w:rPr>
          <w:rFonts w:eastAsia="Arial"/>
          <w:sz w:val="22"/>
          <w:szCs w:val="22"/>
        </w:rPr>
        <w:t>(</w:t>
      </w:r>
      <w:r w:rsidRPr="00AA6C53">
        <w:rPr>
          <w:rFonts w:eastAsia="Arial"/>
          <w:bCs/>
          <w:iCs/>
          <w:sz w:val="22"/>
          <w:szCs w:val="22"/>
        </w:rPr>
        <w:t>наручилац није у обавези према изабраном понуђачу да искористи сва уговорена средства.)</w:t>
      </w:r>
    </w:p>
    <w:p w:rsidR="001342FF" w:rsidRPr="00AA6C53" w:rsidRDefault="001342FF" w:rsidP="001342FF">
      <w:pPr>
        <w:spacing w:line="239" w:lineRule="exact"/>
        <w:jc w:val="both"/>
        <w:rPr>
          <w:sz w:val="22"/>
          <w:szCs w:val="22"/>
          <w:highlight w:val="yellow"/>
        </w:rPr>
      </w:pPr>
    </w:p>
    <w:p w:rsidR="001342FF" w:rsidRPr="00AA6C53" w:rsidRDefault="001342FF" w:rsidP="001342FF">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1342FF" w:rsidRPr="00AA6C53" w:rsidRDefault="001342FF" w:rsidP="00F6205B">
      <w:pPr>
        <w:overflowPunct w:val="0"/>
        <w:spacing w:line="216" w:lineRule="auto"/>
        <w:ind w:firstLine="720"/>
        <w:jc w:val="both"/>
        <w:rPr>
          <w:rFonts w:eastAsia="Arial"/>
          <w:bCs/>
          <w:iCs/>
          <w:sz w:val="22"/>
          <w:szCs w:val="22"/>
        </w:rPr>
      </w:pPr>
      <w:r w:rsidRPr="00AA6C53">
        <w:rPr>
          <w:rFonts w:eastAsia="Arial"/>
          <w:bCs/>
          <w:iCs/>
          <w:sz w:val="22"/>
          <w:szCs w:val="22"/>
        </w:rPr>
        <w:t xml:space="preserve">Саставни део уговора </w:t>
      </w:r>
      <w:r w:rsidR="00E064D4">
        <w:rPr>
          <w:rFonts w:eastAsia="Arial"/>
          <w:bCs/>
          <w:iCs/>
          <w:sz w:val="22"/>
          <w:szCs w:val="22"/>
        </w:rPr>
        <w:t>је и обавез</w:t>
      </w:r>
      <w:r w:rsidRPr="00AA6C53">
        <w:rPr>
          <w:rFonts w:eastAsia="Arial"/>
          <w:bCs/>
          <w:iCs/>
          <w:sz w:val="22"/>
          <w:szCs w:val="22"/>
        </w:rPr>
        <w:t>а</w:t>
      </w:r>
      <w:r w:rsidR="00E064D4">
        <w:rPr>
          <w:rFonts w:eastAsia="Arial"/>
          <w:bCs/>
          <w:iCs/>
          <w:sz w:val="22"/>
          <w:szCs w:val="22"/>
        </w:rPr>
        <w:t>н ценовник-</w:t>
      </w:r>
      <w:r w:rsidRPr="00AA6C53">
        <w:rPr>
          <w:rFonts w:eastAsia="Arial"/>
          <w:bCs/>
          <w:iCs/>
          <w:sz w:val="22"/>
          <w:szCs w:val="22"/>
        </w:rPr>
        <w:t xml:space="preserve"> 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1342FF" w:rsidRPr="00AA6C53" w:rsidRDefault="001342FF" w:rsidP="001342FF">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sidRPr="003918E2">
        <w:rPr>
          <w:rFonts w:eastAsia="Arial"/>
          <w:bCs/>
          <w:iCs/>
          <w:sz w:val="22"/>
          <w:szCs w:val="22"/>
        </w:rPr>
        <w:t>сервисирања</w:t>
      </w:r>
      <w:r w:rsidR="003918E2">
        <w:rPr>
          <w:rFonts w:eastAsia="Arial"/>
          <w:bCs/>
          <w:iCs/>
          <w:sz w:val="22"/>
          <w:szCs w:val="22"/>
        </w:rPr>
        <w:t xml:space="preserve"> и поправки</w:t>
      </w:r>
      <w:r w:rsidRPr="00AA6C53">
        <w:rPr>
          <w:rFonts w:eastAsia="Arial"/>
          <w:bCs/>
          <w:iCs/>
          <w:sz w:val="22"/>
          <w:szCs w:val="22"/>
        </w:rPr>
        <w:t xml:space="preserve"> придржавати ценовника из своје понуде који ће бити саставни део уговора.</w:t>
      </w:r>
    </w:p>
    <w:p w:rsidR="001342FF" w:rsidRPr="00AA6C53" w:rsidRDefault="001342FF" w:rsidP="001342FF">
      <w:pPr>
        <w:spacing w:line="200" w:lineRule="atLeast"/>
        <w:jc w:val="both"/>
        <w:rPr>
          <w:rFonts w:eastAsia="Arial"/>
          <w:b/>
          <w:bCs/>
          <w:sz w:val="22"/>
          <w:szCs w:val="22"/>
          <w:lang w:val="sr-Cyrl-CS"/>
        </w:rPr>
      </w:pPr>
    </w:p>
    <w:p w:rsidR="001342FF" w:rsidRPr="00AA6C53" w:rsidRDefault="001342FF" w:rsidP="001342FF">
      <w:pPr>
        <w:spacing w:line="200" w:lineRule="atLeast"/>
        <w:jc w:val="center"/>
        <w:rPr>
          <w:rFonts w:eastAsia="Arial"/>
          <w:bCs/>
          <w:sz w:val="22"/>
          <w:szCs w:val="22"/>
        </w:rPr>
      </w:pPr>
      <w:r w:rsidRPr="00AA6C53">
        <w:rPr>
          <w:rFonts w:eastAsia="Arial"/>
          <w:bCs/>
          <w:sz w:val="22"/>
          <w:szCs w:val="22"/>
        </w:rPr>
        <w:t>Члан 4.</w:t>
      </w:r>
    </w:p>
    <w:p w:rsidR="001342FF" w:rsidRPr="00AA6C53" w:rsidRDefault="001342FF" w:rsidP="001342FF">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1342FF" w:rsidRPr="00AA6C53" w:rsidRDefault="001342FF" w:rsidP="001342FF">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која је сервисирана,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1342FF" w:rsidRPr="00AA6C53" w:rsidRDefault="001342FF" w:rsidP="001342FF">
      <w:pPr>
        <w:overflowPunct w:val="0"/>
        <w:jc w:val="both"/>
        <w:rPr>
          <w:rFonts w:eastAsia="Arial"/>
          <w:sz w:val="22"/>
          <w:szCs w:val="22"/>
          <w:lang w:val="sr-Cyrl-CS"/>
        </w:rPr>
      </w:pPr>
      <w:r w:rsidRPr="00AA6C53">
        <w:rPr>
          <w:rFonts w:eastAsia="Arial"/>
          <w:sz w:val="22"/>
          <w:szCs w:val="22"/>
        </w:rPr>
        <w:t>Рок плаћања је  ____</w:t>
      </w:r>
      <w:r w:rsidR="00F6205B">
        <w:rPr>
          <w:rFonts w:eastAsia="Arial"/>
          <w:sz w:val="22"/>
          <w:szCs w:val="22"/>
        </w:rPr>
        <w:t>______</w:t>
      </w:r>
      <w:r w:rsidRPr="00AA6C53">
        <w:rPr>
          <w:rFonts w:eastAsia="Arial"/>
          <w:sz w:val="22"/>
          <w:szCs w:val="22"/>
        </w:rPr>
        <w:t>__</w:t>
      </w:r>
      <w:r w:rsidR="00F03E48">
        <w:rPr>
          <w:rFonts w:eastAsia="Arial"/>
          <w:sz w:val="22"/>
          <w:szCs w:val="22"/>
        </w:rPr>
        <w:t>____</w:t>
      </w:r>
      <w:r w:rsidRPr="00AA6C53">
        <w:rPr>
          <w:rFonts w:eastAsia="Arial"/>
          <w:sz w:val="22"/>
          <w:szCs w:val="22"/>
        </w:rPr>
        <w:t>_ од дана испостављања докумената везаних за исплату сходно понуди бр. _</w:t>
      </w:r>
      <w:r w:rsidR="00F6205B">
        <w:rPr>
          <w:rFonts w:eastAsia="Arial"/>
          <w:sz w:val="22"/>
          <w:szCs w:val="22"/>
        </w:rPr>
        <w:t>_______</w:t>
      </w:r>
      <w:r w:rsidRPr="00AA6C53">
        <w:rPr>
          <w:rFonts w:eastAsia="Arial"/>
          <w:sz w:val="22"/>
          <w:szCs w:val="22"/>
        </w:rPr>
        <w:t xml:space="preserve">_______ од </w:t>
      </w:r>
      <w:r w:rsidR="00F6205B">
        <w:rPr>
          <w:rFonts w:eastAsia="Arial"/>
          <w:sz w:val="22"/>
          <w:szCs w:val="22"/>
        </w:rPr>
        <w:t>_____</w:t>
      </w:r>
      <w:r w:rsidRPr="00AA6C53">
        <w:rPr>
          <w:rFonts w:eastAsia="Arial"/>
          <w:sz w:val="22"/>
          <w:szCs w:val="22"/>
        </w:rPr>
        <w:t>_______</w:t>
      </w:r>
      <w:r w:rsidR="00803B3A">
        <w:rPr>
          <w:rFonts w:eastAsia="Arial"/>
          <w:sz w:val="22"/>
          <w:szCs w:val="22"/>
        </w:rPr>
        <w:t>_________</w:t>
      </w:r>
      <w:r w:rsidRPr="00AA6C53">
        <w:rPr>
          <w:rFonts w:eastAsia="Arial"/>
          <w:sz w:val="22"/>
          <w:szCs w:val="22"/>
        </w:rPr>
        <w:t>. године.</w:t>
      </w:r>
    </w:p>
    <w:p w:rsidR="001342FF" w:rsidRPr="00AA6C53" w:rsidRDefault="001342FF" w:rsidP="001342FF">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1342FF" w:rsidRPr="00AA6C53" w:rsidRDefault="001342FF" w:rsidP="001342FF">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1342FF" w:rsidRPr="00AA6C53" w:rsidRDefault="001342FF" w:rsidP="001342FF">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1342FF" w:rsidRDefault="001342FF" w:rsidP="001342FF">
      <w:pPr>
        <w:spacing w:line="140" w:lineRule="exact"/>
        <w:jc w:val="both"/>
        <w:rPr>
          <w:sz w:val="22"/>
          <w:szCs w:val="22"/>
        </w:rPr>
      </w:pPr>
    </w:p>
    <w:p w:rsidR="001342FF" w:rsidRPr="00AA6C53" w:rsidRDefault="001342FF" w:rsidP="001342FF">
      <w:pPr>
        <w:spacing w:line="140" w:lineRule="exact"/>
        <w:jc w:val="both"/>
        <w:rPr>
          <w:sz w:val="22"/>
          <w:szCs w:val="22"/>
        </w:rPr>
      </w:pPr>
    </w:p>
    <w:p w:rsidR="001342FF" w:rsidRPr="00AA6C53" w:rsidRDefault="001342FF" w:rsidP="001342FF">
      <w:pPr>
        <w:spacing w:line="200" w:lineRule="atLeast"/>
        <w:jc w:val="center"/>
        <w:rPr>
          <w:sz w:val="22"/>
          <w:szCs w:val="22"/>
          <w:lang w:val="sr-Cyrl-CS"/>
        </w:rPr>
      </w:pPr>
      <w:r w:rsidRPr="00AA6C53">
        <w:rPr>
          <w:rFonts w:eastAsia="Arial"/>
          <w:bCs/>
          <w:sz w:val="22"/>
          <w:szCs w:val="22"/>
        </w:rPr>
        <w:t>Члан 5.</w:t>
      </w:r>
    </w:p>
    <w:p w:rsidR="001342FF" w:rsidRPr="00AA6C53" w:rsidRDefault="001342FF" w:rsidP="001342FF">
      <w:pPr>
        <w:spacing w:line="49" w:lineRule="exact"/>
        <w:jc w:val="both"/>
        <w:rPr>
          <w:sz w:val="22"/>
          <w:szCs w:val="22"/>
        </w:rPr>
      </w:pPr>
    </w:p>
    <w:p w:rsidR="001342FF" w:rsidRPr="00AA6C53" w:rsidRDefault="001342FF" w:rsidP="001342FF">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1342FF" w:rsidRPr="00AA6C53" w:rsidRDefault="001342FF" w:rsidP="001342FF">
      <w:pPr>
        <w:overflowPunct w:val="0"/>
        <w:spacing w:line="232" w:lineRule="auto"/>
        <w:jc w:val="both"/>
        <w:rPr>
          <w:rFonts w:eastAsia="Arial"/>
          <w:sz w:val="22"/>
          <w:szCs w:val="22"/>
        </w:rPr>
      </w:pPr>
      <w:r w:rsidRPr="00AA6C53">
        <w:rPr>
          <w:rFonts w:eastAsia="Arial"/>
          <w:sz w:val="22"/>
          <w:szCs w:val="22"/>
        </w:rPr>
        <w:t>По приспелом позиву  и</w:t>
      </w:r>
      <w:r>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w:t>
      </w:r>
      <w:r w:rsidRPr="00FF71EF">
        <w:rPr>
          <w:rFonts w:eastAsia="Arial"/>
          <w:sz w:val="22"/>
          <w:szCs w:val="22"/>
        </w:rPr>
        <w:t>Ако је квар већег обима извршилац услуга ће, надлежном лицу наручиоца услуга предложити интервенцију у сервису извршиоца услуга, наводећи потребне радове и неопходне делове за отклањање квара.</w:t>
      </w:r>
      <w:r w:rsidRPr="00AA6C53">
        <w:rPr>
          <w:rFonts w:eastAsia="Arial"/>
          <w:sz w:val="22"/>
          <w:szCs w:val="22"/>
        </w:rPr>
        <w:t xml:space="preserve">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1342FF" w:rsidRPr="00FF71EF" w:rsidRDefault="001342FF" w:rsidP="001342FF">
      <w:pPr>
        <w:overflowPunct w:val="0"/>
        <w:spacing w:line="232" w:lineRule="auto"/>
        <w:ind w:firstLine="720"/>
        <w:jc w:val="both"/>
        <w:rPr>
          <w:rFonts w:eastAsia="Arial"/>
          <w:sz w:val="22"/>
          <w:szCs w:val="22"/>
        </w:rPr>
      </w:pPr>
      <w:r w:rsidRPr="00AA6C53">
        <w:rPr>
          <w:rFonts w:eastAsia="Arial"/>
          <w:sz w:val="22"/>
          <w:szCs w:val="22"/>
        </w:rPr>
        <w:t xml:space="preserve">Рок </w:t>
      </w:r>
      <w:r w:rsidR="00105B88" w:rsidRPr="00AA6C53">
        <w:rPr>
          <w:rFonts w:eastAsia="Arial"/>
          <w:sz w:val="22"/>
          <w:szCs w:val="22"/>
        </w:rPr>
        <w:t xml:space="preserve">за </w:t>
      </w:r>
      <w:r w:rsidR="00F6205B">
        <w:rPr>
          <w:rFonts w:eastAsia="Arial"/>
          <w:sz w:val="22"/>
          <w:szCs w:val="22"/>
        </w:rPr>
        <w:t xml:space="preserve">одазив на интервенцију и </w:t>
      </w:r>
      <w:r w:rsidR="00105B88" w:rsidRPr="00AA6C53">
        <w:rPr>
          <w:rFonts w:eastAsia="Arial"/>
          <w:sz w:val="22"/>
          <w:szCs w:val="22"/>
        </w:rPr>
        <w:t xml:space="preserve">извршење појединачне услуге </w:t>
      </w:r>
      <w:r w:rsidR="00105B88">
        <w:rPr>
          <w:rFonts w:eastAsia="Arial"/>
          <w:sz w:val="22"/>
          <w:szCs w:val="22"/>
        </w:rPr>
        <w:t>је __________</w:t>
      </w:r>
      <w:r w:rsidR="0058288D">
        <w:rPr>
          <w:rFonts w:eastAsia="Arial"/>
          <w:sz w:val="22"/>
          <w:szCs w:val="22"/>
        </w:rPr>
        <w:t>_________________________________</w:t>
      </w:r>
      <w:r w:rsidR="00105B88">
        <w:rPr>
          <w:rFonts w:eastAsia="Arial"/>
          <w:sz w:val="22"/>
          <w:szCs w:val="22"/>
        </w:rPr>
        <w:t xml:space="preserve">_____________ </w:t>
      </w:r>
      <w:r w:rsidR="00105B88" w:rsidRPr="00AA6C53">
        <w:rPr>
          <w:rFonts w:eastAsia="Arial"/>
          <w:sz w:val="22"/>
          <w:szCs w:val="22"/>
        </w:rPr>
        <w:t>од</w:t>
      </w:r>
      <w:r w:rsidR="00105B88">
        <w:rPr>
          <w:rFonts w:eastAsia="Arial"/>
          <w:sz w:val="22"/>
          <w:szCs w:val="22"/>
        </w:rPr>
        <w:t xml:space="preserve"> пријављивања случаја</w:t>
      </w:r>
      <w:r w:rsidR="00105B88" w:rsidRPr="00FF71EF">
        <w:rPr>
          <w:rFonts w:eastAsia="Arial"/>
          <w:sz w:val="22"/>
          <w:szCs w:val="22"/>
        </w:rPr>
        <w:t xml:space="preserve"> </w:t>
      </w:r>
      <w:r w:rsidRPr="00B6591A">
        <w:rPr>
          <w:rFonts w:eastAsia="Arial"/>
          <w:b/>
          <w:sz w:val="22"/>
          <w:szCs w:val="22"/>
        </w:rPr>
        <w:t xml:space="preserve">. </w:t>
      </w:r>
      <w:r w:rsidRPr="00FF71EF">
        <w:rPr>
          <w:rFonts w:eastAsia="Arial"/>
          <w:sz w:val="22"/>
          <w:szCs w:val="22"/>
        </w:rPr>
        <w:t>Одржавање или поправка се може извршити код наручиоца или ће по указаној потреби понуђач лично преузети и вратити поправљен уређај наручиоцу са уградњом делова и материјала са листе или ће наручилац послати уређај путем брзе поште (на терет понуђача).</w:t>
      </w:r>
    </w:p>
    <w:p w:rsidR="001342FF" w:rsidRDefault="001342FF" w:rsidP="001342FF">
      <w:pPr>
        <w:overflowPunct w:val="0"/>
        <w:spacing w:line="232" w:lineRule="auto"/>
        <w:jc w:val="both"/>
        <w:rPr>
          <w:rFonts w:eastAsia="Arial"/>
          <w:sz w:val="22"/>
          <w:szCs w:val="22"/>
        </w:rPr>
      </w:pPr>
    </w:p>
    <w:p w:rsidR="001342FF" w:rsidRPr="00AA6C53" w:rsidRDefault="001342FF" w:rsidP="001342FF">
      <w:pPr>
        <w:spacing w:line="237" w:lineRule="auto"/>
        <w:jc w:val="center"/>
        <w:rPr>
          <w:sz w:val="22"/>
          <w:szCs w:val="22"/>
          <w:lang w:val="sr-Cyrl-CS"/>
        </w:rPr>
      </w:pPr>
      <w:r w:rsidRPr="00AA6C53">
        <w:rPr>
          <w:rFonts w:eastAsia="Arial"/>
          <w:bCs/>
          <w:sz w:val="22"/>
          <w:szCs w:val="22"/>
        </w:rPr>
        <w:t>Члан 6.</w:t>
      </w:r>
    </w:p>
    <w:p w:rsidR="001342FF" w:rsidRPr="00AA6C53" w:rsidRDefault="001342FF" w:rsidP="001342FF">
      <w:pPr>
        <w:spacing w:line="51" w:lineRule="exact"/>
        <w:jc w:val="both"/>
        <w:rPr>
          <w:sz w:val="22"/>
          <w:szCs w:val="22"/>
        </w:rPr>
      </w:pPr>
    </w:p>
    <w:p w:rsidR="001342FF" w:rsidRPr="00FF71EF" w:rsidRDefault="001342FF" w:rsidP="001342FF">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 </w:t>
      </w:r>
      <w:r w:rsidRPr="00FF71EF">
        <w:rPr>
          <w:rFonts w:eastAsia="Arial"/>
          <w:sz w:val="22"/>
          <w:szCs w:val="22"/>
        </w:rPr>
        <w:t>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односно уређаја организује Извршилац услуга.</w:t>
      </w:r>
    </w:p>
    <w:p w:rsidR="001342FF" w:rsidRPr="00AA6C53" w:rsidRDefault="001342FF" w:rsidP="001342FF">
      <w:pPr>
        <w:overflowPunct w:val="0"/>
        <w:spacing w:line="228" w:lineRule="auto"/>
        <w:jc w:val="both"/>
        <w:rPr>
          <w:sz w:val="22"/>
          <w:szCs w:val="22"/>
        </w:rPr>
      </w:pPr>
      <w:r>
        <w:rPr>
          <w:rFonts w:eastAsia="Arial"/>
          <w:sz w:val="22"/>
          <w:szCs w:val="22"/>
        </w:rPr>
        <w:t>У</w:t>
      </w:r>
      <w:r w:rsidRPr="00AA6C53">
        <w:rPr>
          <w:rFonts w:eastAsia="Arial"/>
          <w:sz w:val="22"/>
          <w:szCs w:val="22"/>
        </w:rPr>
        <w:t xml:space="preserve">слуге </w:t>
      </w:r>
      <w:r>
        <w:rPr>
          <w:rFonts w:eastAsia="Arial"/>
          <w:sz w:val="22"/>
          <w:szCs w:val="22"/>
        </w:rPr>
        <w:t>се о</w:t>
      </w:r>
      <w:r w:rsidRPr="00AA6C53">
        <w:rPr>
          <w:rFonts w:eastAsia="Arial"/>
          <w:sz w:val="22"/>
          <w:szCs w:val="22"/>
        </w:rPr>
        <w:t>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1342FF" w:rsidRPr="00AA6C53" w:rsidRDefault="001342FF" w:rsidP="001342FF">
      <w:pPr>
        <w:spacing w:line="200" w:lineRule="atLeast"/>
        <w:jc w:val="both"/>
        <w:rPr>
          <w:rFonts w:eastAsia="Arial"/>
          <w:b/>
          <w:bCs/>
          <w:sz w:val="22"/>
          <w:szCs w:val="22"/>
          <w:lang w:val="sr-Cyrl-CS"/>
        </w:rPr>
      </w:pPr>
    </w:p>
    <w:p w:rsidR="001342FF" w:rsidRPr="00AA6C53" w:rsidRDefault="001342FF" w:rsidP="001342FF">
      <w:pPr>
        <w:spacing w:line="200" w:lineRule="atLeast"/>
        <w:jc w:val="center"/>
        <w:rPr>
          <w:sz w:val="22"/>
          <w:szCs w:val="22"/>
          <w:lang w:val="sr-Cyrl-CS"/>
        </w:rPr>
      </w:pPr>
      <w:r w:rsidRPr="00AA6C53">
        <w:rPr>
          <w:rFonts w:eastAsia="Arial"/>
          <w:bCs/>
          <w:sz w:val="22"/>
          <w:szCs w:val="22"/>
        </w:rPr>
        <w:t>Члан 7.</w:t>
      </w:r>
    </w:p>
    <w:p w:rsidR="001342FF" w:rsidRPr="00AA6C53" w:rsidRDefault="001342FF" w:rsidP="001342FF">
      <w:pPr>
        <w:spacing w:line="49" w:lineRule="exact"/>
        <w:jc w:val="both"/>
        <w:rPr>
          <w:sz w:val="22"/>
          <w:szCs w:val="22"/>
        </w:rPr>
      </w:pPr>
    </w:p>
    <w:p w:rsidR="001342FF" w:rsidRPr="00AA6C53" w:rsidRDefault="001342FF" w:rsidP="001342FF">
      <w:pPr>
        <w:overflowPunct w:val="0"/>
        <w:spacing w:line="228" w:lineRule="auto"/>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1342FF" w:rsidRPr="00AA6C53" w:rsidRDefault="001342FF" w:rsidP="001342FF">
      <w:pPr>
        <w:spacing w:line="49" w:lineRule="exact"/>
        <w:jc w:val="both"/>
        <w:rPr>
          <w:sz w:val="22"/>
          <w:szCs w:val="22"/>
        </w:rPr>
      </w:pPr>
    </w:p>
    <w:p w:rsidR="001342FF" w:rsidRPr="00C53FCF" w:rsidRDefault="001342FF" w:rsidP="001342FF">
      <w:pPr>
        <w:overflowPunct w:val="0"/>
        <w:spacing w:line="232" w:lineRule="auto"/>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1342FF" w:rsidRPr="00AA6C53" w:rsidRDefault="001342FF" w:rsidP="001342FF">
      <w:pPr>
        <w:spacing w:line="51" w:lineRule="exact"/>
        <w:jc w:val="both"/>
        <w:rPr>
          <w:sz w:val="22"/>
          <w:szCs w:val="22"/>
        </w:rPr>
      </w:pPr>
    </w:p>
    <w:p w:rsidR="001342FF" w:rsidRPr="00AA6C53" w:rsidRDefault="001342FF" w:rsidP="001342FF">
      <w:pPr>
        <w:spacing w:line="263" w:lineRule="exact"/>
        <w:jc w:val="both"/>
        <w:rPr>
          <w:sz w:val="22"/>
          <w:szCs w:val="22"/>
        </w:rPr>
      </w:pPr>
    </w:p>
    <w:p w:rsidR="001342FF" w:rsidRPr="00AA6C53" w:rsidRDefault="001342FF" w:rsidP="001342FF">
      <w:pPr>
        <w:spacing w:line="200" w:lineRule="atLeast"/>
        <w:jc w:val="center"/>
        <w:rPr>
          <w:sz w:val="22"/>
          <w:szCs w:val="22"/>
          <w:lang w:val="sr-Cyrl-CS"/>
        </w:rPr>
      </w:pPr>
      <w:r w:rsidRPr="00AA6C53">
        <w:rPr>
          <w:rFonts w:eastAsia="Arial"/>
          <w:bCs/>
          <w:sz w:val="22"/>
          <w:szCs w:val="22"/>
        </w:rPr>
        <w:t>Члан 8.</w:t>
      </w:r>
    </w:p>
    <w:p w:rsidR="001342FF" w:rsidRPr="00AA6C53" w:rsidRDefault="001342FF" w:rsidP="001342FF">
      <w:pPr>
        <w:spacing w:line="49" w:lineRule="exact"/>
        <w:jc w:val="both"/>
        <w:rPr>
          <w:sz w:val="22"/>
          <w:szCs w:val="22"/>
        </w:rPr>
      </w:pPr>
    </w:p>
    <w:p w:rsidR="001342FF" w:rsidRPr="00AA6C53" w:rsidRDefault="001342FF" w:rsidP="001342FF">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1342FF" w:rsidRPr="00AA6C53" w:rsidRDefault="001342FF" w:rsidP="001342FF">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sidR="007338BB">
        <w:rPr>
          <w:rFonts w:eastAsia="Arial"/>
          <w:sz w:val="22"/>
          <w:szCs w:val="22"/>
        </w:rPr>
        <w:t xml:space="preserve"> </w:t>
      </w:r>
      <w:r w:rsidR="00501A75">
        <w:rPr>
          <w:rFonts w:eastAsia="Arial"/>
          <w:sz w:val="22"/>
          <w:szCs w:val="22"/>
        </w:rPr>
        <w:t>__________</w:t>
      </w:r>
      <w:r w:rsidR="00F03E48">
        <w:rPr>
          <w:rFonts w:eastAsia="Arial"/>
          <w:sz w:val="22"/>
          <w:szCs w:val="22"/>
        </w:rPr>
        <w:t>__________</w:t>
      </w:r>
      <w:r w:rsidR="00501A75">
        <w:rPr>
          <w:rFonts w:eastAsia="Arial"/>
          <w:sz w:val="22"/>
          <w:szCs w:val="22"/>
        </w:rPr>
        <w:t>__</w:t>
      </w:r>
      <w:r w:rsidRPr="00AA6C53">
        <w:rPr>
          <w:rFonts w:eastAsia="Arial"/>
          <w:sz w:val="22"/>
          <w:szCs w:val="22"/>
        </w:rPr>
        <w:t>,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1342FF" w:rsidRDefault="001342FF" w:rsidP="001342FF">
      <w:pPr>
        <w:spacing w:line="237" w:lineRule="auto"/>
        <w:jc w:val="center"/>
        <w:rPr>
          <w:rFonts w:eastAsia="Arial"/>
          <w:bCs/>
          <w:sz w:val="22"/>
          <w:szCs w:val="22"/>
        </w:rPr>
      </w:pPr>
    </w:p>
    <w:p w:rsidR="001342FF" w:rsidRPr="00AA6C53" w:rsidRDefault="001342FF" w:rsidP="001342FF">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1342FF" w:rsidRPr="00AA6C53" w:rsidRDefault="001342FF" w:rsidP="001342FF">
      <w:pPr>
        <w:spacing w:line="51" w:lineRule="exact"/>
        <w:jc w:val="both"/>
        <w:rPr>
          <w:sz w:val="22"/>
          <w:szCs w:val="22"/>
        </w:rPr>
      </w:pPr>
    </w:p>
    <w:p w:rsidR="001342FF" w:rsidRPr="00AA6C53" w:rsidRDefault="001342FF" w:rsidP="001342FF">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1342FF" w:rsidRPr="00AA6C53" w:rsidRDefault="001342FF" w:rsidP="001342FF">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1342FF" w:rsidRPr="00AA6C53" w:rsidRDefault="001342FF" w:rsidP="001342FF">
      <w:pPr>
        <w:spacing w:line="262" w:lineRule="exact"/>
        <w:jc w:val="both"/>
        <w:rPr>
          <w:sz w:val="22"/>
          <w:szCs w:val="22"/>
        </w:rPr>
      </w:pPr>
    </w:p>
    <w:p w:rsidR="001342FF" w:rsidRPr="00AA6C53" w:rsidRDefault="001342FF" w:rsidP="001342FF">
      <w:pPr>
        <w:spacing w:line="237" w:lineRule="auto"/>
        <w:jc w:val="center"/>
        <w:rPr>
          <w:rFonts w:eastAsia="Arial"/>
          <w:bCs/>
          <w:sz w:val="22"/>
          <w:szCs w:val="22"/>
          <w:lang w:val="sr-Cyrl-CS"/>
        </w:rPr>
      </w:pPr>
      <w:r w:rsidRPr="00AA6C53">
        <w:rPr>
          <w:rFonts w:eastAsia="Arial"/>
          <w:bCs/>
          <w:sz w:val="22"/>
          <w:szCs w:val="22"/>
        </w:rPr>
        <w:t>Члан 10.</w:t>
      </w:r>
    </w:p>
    <w:p w:rsidR="001342FF" w:rsidRPr="00AA6C53" w:rsidRDefault="001342FF" w:rsidP="001342FF">
      <w:pPr>
        <w:spacing w:line="49" w:lineRule="exact"/>
        <w:jc w:val="both"/>
        <w:rPr>
          <w:sz w:val="22"/>
          <w:szCs w:val="22"/>
        </w:rPr>
      </w:pPr>
    </w:p>
    <w:p w:rsidR="001342FF" w:rsidRPr="00AA6C53" w:rsidRDefault="001342FF" w:rsidP="001342FF">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1342FF" w:rsidRPr="00AA6C53" w:rsidRDefault="001342FF" w:rsidP="001342FF">
      <w:pPr>
        <w:overflowPunct w:val="0"/>
        <w:spacing w:line="223" w:lineRule="auto"/>
        <w:jc w:val="both"/>
        <w:rPr>
          <w:rFonts w:eastAsia="Arial"/>
          <w:sz w:val="22"/>
          <w:szCs w:val="22"/>
        </w:rPr>
      </w:pPr>
      <w:r w:rsidRPr="00AA6C53">
        <w:rPr>
          <w:rFonts w:eastAsia="Arial"/>
          <w:sz w:val="22"/>
          <w:szCs w:val="22"/>
        </w:rPr>
        <w:t xml:space="preserve">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w:t>
      </w:r>
      <w:r w:rsidRPr="00AA6C53">
        <w:rPr>
          <w:rFonts w:eastAsia="Arial"/>
          <w:bCs/>
          <w:sz w:val="22"/>
          <w:szCs w:val="22"/>
        </w:rPr>
        <w:t>Члан 11.</w:t>
      </w:r>
    </w:p>
    <w:p w:rsidR="008B13F1" w:rsidRPr="004943C9" w:rsidRDefault="008B13F1" w:rsidP="008B13F1">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8B13F1" w:rsidRPr="00AA6C53" w:rsidRDefault="008B13F1" w:rsidP="008B13F1">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1342FF" w:rsidRPr="00AA6C53" w:rsidRDefault="001342FF" w:rsidP="001342FF">
      <w:pPr>
        <w:spacing w:line="237" w:lineRule="auto"/>
        <w:jc w:val="center"/>
        <w:rPr>
          <w:rFonts w:eastAsia="Arial"/>
          <w:sz w:val="22"/>
          <w:szCs w:val="22"/>
        </w:rPr>
      </w:pPr>
      <w:r w:rsidRPr="00AA6C53">
        <w:rPr>
          <w:rFonts w:eastAsia="Arial"/>
          <w:bCs/>
          <w:sz w:val="22"/>
          <w:szCs w:val="22"/>
        </w:rPr>
        <w:t>Члан 12.</w:t>
      </w:r>
    </w:p>
    <w:p w:rsidR="001342FF" w:rsidRPr="00AA6C53" w:rsidRDefault="001342FF" w:rsidP="001342FF">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1342FF" w:rsidRPr="00AA6C53" w:rsidRDefault="001342FF" w:rsidP="001342FF">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1342FF" w:rsidRPr="00AA6C53" w:rsidRDefault="001342FF" w:rsidP="001342FF">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1342FF" w:rsidRDefault="001342FF" w:rsidP="001342FF">
      <w:pPr>
        <w:spacing w:line="200" w:lineRule="atLeast"/>
        <w:jc w:val="center"/>
        <w:rPr>
          <w:rFonts w:eastAsia="Arial"/>
          <w:bCs/>
          <w:sz w:val="22"/>
          <w:szCs w:val="22"/>
        </w:rPr>
      </w:pPr>
    </w:p>
    <w:p w:rsidR="001342FF" w:rsidRPr="00AA6C53" w:rsidRDefault="001342FF" w:rsidP="001342FF">
      <w:pPr>
        <w:spacing w:line="200" w:lineRule="atLeast"/>
        <w:jc w:val="center"/>
        <w:rPr>
          <w:sz w:val="22"/>
          <w:szCs w:val="22"/>
        </w:rPr>
      </w:pPr>
      <w:r w:rsidRPr="00AA6C53">
        <w:rPr>
          <w:rFonts w:eastAsia="Arial"/>
          <w:bCs/>
          <w:sz w:val="22"/>
          <w:szCs w:val="22"/>
        </w:rPr>
        <w:t>Члан 13.</w:t>
      </w:r>
    </w:p>
    <w:p w:rsidR="001342FF" w:rsidRPr="00AA6C53" w:rsidRDefault="001342FF" w:rsidP="001342FF">
      <w:pPr>
        <w:spacing w:line="49" w:lineRule="exact"/>
        <w:jc w:val="both"/>
        <w:rPr>
          <w:sz w:val="22"/>
          <w:szCs w:val="22"/>
        </w:rPr>
      </w:pPr>
    </w:p>
    <w:p w:rsidR="001342FF" w:rsidRPr="00AA6C53" w:rsidRDefault="001342FF" w:rsidP="001342FF">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1342FF" w:rsidRPr="00AA6C53" w:rsidRDefault="001342FF" w:rsidP="001342FF">
      <w:pPr>
        <w:overflowPunct w:val="0"/>
        <w:spacing w:line="216" w:lineRule="auto"/>
        <w:jc w:val="both"/>
        <w:rPr>
          <w:rFonts w:eastAsia="Arial"/>
          <w:sz w:val="22"/>
          <w:szCs w:val="22"/>
        </w:rPr>
      </w:pPr>
    </w:p>
    <w:p w:rsidR="001342FF" w:rsidRPr="00AA6C53" w:rsidRDefault="001342FF" w:rsidP="001342FF">
      <w:pPr>
        <w:spacing w:line="237" w:lineRule="auto"/>
        <w:jc w:val="center"/>
        <w:rPr>
          <w:rFonts w:eastAsia="Arial"/>
          <w:bCs/>
          <w:sz w:val="22"/>
          <w:szCs w:val="22"/>
        </w:rPr>
      </w:pPr>
      <w:r w:rsidRPr="00AA6C53">
        <w:rPr>
          <w:rFonts w:eastAsia="Arial"/>
          <w:bCs/>
          <w:sz w:val="22"/>
          <w:szCs w:val="22"/>
        </w:rPr>
        <w:t>Члан 14.</w:t>
      </w:r>
    </w:p>
    <w:p w:rsidR="001342FF" w:rsidRPr="00AA6C53" w:rsidRDefault="001342FF" w:rsidP="001342FF">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1342FF" w:rsidRPr="00AA6C53" w:rsidRDefault="001342FF" w:rsidP="001342FF">
      <w:pPr>
        <w:overflowPunct w:val="0"/>
        <w:spacing w:line="216" w:lineRule="auto"/>
        <w:jc w:val="both"/>
        <w:rPr>
          <w:rFonts w:eastAsia="Arial"/>
          <w:sz w:val="22"/>
          <w:szCs w:val="22"/>
        </w:rPr>
      </w:pPr>
    </w:p>
    <w:p w:rsidR="001342FF" w:rsidRPr="00AA6C53" w:rsidRDefault="001342FF" w:rsidP="001342FF">
      <w:pPr>
        <w:overflowPunct w:val="0"/>
        <w:spacing w:line="216" w:lineRule="auto"/>
        <w:jc w:val="both"/>
        <w:rPr>
          <w:rFonts w:eastAsia="Arial"/>
          <w:sz w:val="22"/>
          <w:szCs w:val="22"/>
        </w:rPr>
      </w:pPr>
    </w:p>
    <w:p w:rsidR="001342FF" w:rsidRDefault="001342FF" w:rsidP="001342FF">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Корисник услуге </w:t>
      </w:r>
    </w:p>
    <w:p w:rsidR="001342FF" w:rsidRPr="00AA6C53" w:rsidRDefault="001342FF" w:rsidP="001342FF">
      <w:pPr>
        <w:overflowPunct w:val="0"/>
        <w:spacing w:line="216" w:lineRule="auto"/>
        <w:jc w:val="both"/>
        <w:rPr>
          <w:rFonts w:eastAsia="Arial"/>
          <w:sz w:val="22"/>
          <w:szCs w:val="22"/>
        </w:rPr>
      </w:pPr>
      <w:r>
        <w:rPr>
          <w:rFonts w:eastAsia="Arial"/>
          <w:sz w:val="22"/>
          <w:szCs w:val="22"/>
        </w:rPr>
        <w:t xml:space="preserve">____________________ </w:t>
      </w:r>
      <w:r w:rsidRPr="00AA6C53">
        <w:rPr>
          <w:rFonts w:eastAsia="Arial"/>
          <w:sz w:val="22"/>
          <w:szCs w:val="22"/>
        </w:rPr>
        <w:t xml:space="preserve">(М.П)    </w:t>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_______________________ </w:t>
      </w:r>
      <w:r w:rsidRPr="00AA6C53">
        <w:rPr>
          <w:rFonts w:eastAsia="Arial"/>
          <w:sz w:val="22"/>
          <w:szCs w:val="22"/>
        </w:rPr>
        <w:t xml:space="preserve">(М.П)    </w:t>
      </w:r>
    </w:p>
    <w:p w:rsidR="001342FF" w:rsidRPr="00AA6C53" w:rsidRDefault="001342FF" w:rsidP="001342FF">
      <w:pPr>
        <w:tabs>
          <w:tab w:val="left" w:pos="6500"/>
        </w:tabs>
        <w:spacing w:line="200" w:lineRule="atLeast"/>
        <w:jc w:val="both"/>
        <w:rPr>
          <w:bCs/>
          <w:sz w:val="22"/>
          <w:szCs w:val="22"/>
        </w:rPr>
      </w:pPr>
      <w:r w:rsidRPr="00AA6C53">
        <w:rPr>
          <w:rFonts w:eastAsia="Arial"/>
          <w:sz w:val="22"/>
          <w:szCs w:val="22"/>
        </w:rPr>
        <w:t xml:space="preserve">  </w:t>
      </w:r>
    </w:p>
    <w:p w:rsidR="001342FF" w:rsidRPr="00183851" w:rsidRDefault="001342FF" w:rsidP="001342FF">
      <w:pPr>
        <w:autoSpaceDN w:val="0"/>
        <w:adjustRightInd w:val="0"/>
        <w:ind w:left="171"/>
        <w:jc w:val="both"/>
        <w:rPr>
          <w:bCs/>
          <w:sz w:val="20"/>
          <w:szCs w:val="20"/>
          <w:lang w:val="sr-Cyrl-CS"/>
        </w:rPr>
      </w:pPr>
      <w:r w:rsidRPr="00183851">
        <w:rPr>
          <w:bCs/>
          <w:sz w:val="20"/>
          <w:szCs w:val="20"/>
        </w:rPr>
        <w:t xml:space="preserve">Напомена: </w:t>
      </w:r>
    </w:p>
    <w:p w:rsidR="00501A75" w:rsidRDefault="00501A75" w:rsidP="001342FF">
      <w:pPr>
        <w:pStyle w:val="BodyTextIndent"/>
        <w:spacing w:after="0"/>
        <w:ind w:left="0"/>
        <w:rPr>
          <w:bCs/>
          <w:sz w:val="20"/>
          <w:szCs w:val="20"/>
        </w:rPr>
      </w:pPr>
    </w:p>
    <w:p w:rsidR="001342FF" w:rsidRDefault="001342FF" w:rsidP="001342FF">
      <w:pPr>
        <w:pStyle w:val="BodyTextIndent"/>
        <w:spacing w:after="0"/>
        <w:ind w:left="0"/>
        <w:rPr>
          <w:bCs/>
          <w:sz w:val="20"/>
          <w:szCs w:val="20"/>
        </w:rPr>
      </w:pPr>
      <w:r w:rsidRPr="00183851">
        <w:rPr>
          <w:bCs/>
          <w:sz w:val="20"/>
          <w:szCs w:val="20"/>
        </w:rPr>
        <w:t>Овај модел уговора представља садржину уговора који ће бити закључен</w:t>
      </w:r>
      <w:r w:rsidRPr="00183851">
        <w:rPr>
          <w:bCs/>
          <w:sz w:val="20"/>
          <w:szCs w:val="20"/>
          <w:lang w:val="sr-Cyrl-CS"/>
        </w:rPr>
        <w:t xml:space="preserve"> </w:t>
      </w:r>
      <w:r w:rsidRPr="00183851">
        <w:rPr>
          <w:bCs/>
          <w:sz w:val="20"/>
          <w:szCs w:val="20"/>
        </w:rPr>
        <w:t>са изабраним понуђачем. Уколико понуђач без оправданих разлога одбије да закључи</w:t>
      </w:r>
      <w:r w:rsidRPr="00183851">
        <w:rPr>
          <w:bCs/>
          <w:sz w:val="20"/>
          <w:szCs w:val="20"/>
          <w:lang w:val="sr-Cyrl-CS"/>
        </w:rPr>
        <w:t xml:space="preserve"> </w:t>
      </w:r>
      <w:r w:rsidRPr="00183851">
        <w:rPr>
          <w:bCs/>
          <w:sz w:val="20"/>
          <w:szCs w:val="20"/>
        </w:rPr>
        <w:t>уговор о јавној набавци ове садржине, након што му је уговор додељен, наручилац ће</w:t>
      </w:r>
      <w:r w:rsidRPr="00183851">
        <w:rPr>
          <w:bCs/>
          <w:sz w:val="20"/>
          <w:szCs w:val="20"/>
          <w:lang w:val="sr-Cyrl-CS"/>
        </w:rPr>
        <w:t xml:space="preserve"> </w:t>
      </w:r>
      <w:r w:rsidRPr="00183851">
        <w:rPr>
          <w:bCs/>
          <w:sz w:val="20"/>
          <w:szCs w:val="20"/>
        </w:rPr>
        <w:t>Управи за јавне набавке доставити доказ негативне рефренце</w:t>
      </w:r>
    </w:p>
    <w:p w:rsidR="00501A75" w:rsidRDefault="00501A75" w:rsidP="002E678A">
      <w:pPr>
        <w:rPr>
          <w:sz w:val="22"/>
          <w:szCs w:val="22"/>
          <w:lang w:val="sr-Cyrl-CS"/>
        </w:rPr>
      </w:pPr>
    </w:p>
    <w:p w:rsidR="002E678A" w:rsidRPr="00FC4BEC" w:rsidRDefault="002E678A" w:rsidP="002E678A">
      <w:pPr>
        <w:rPr>
          <w:lang w:val="sr-Cyrl-CS"/>
        </w:rPr>
      </w:pPr>
      <w:r>
        <w:rPr>
          <w:sz w:val="22"/>
          <w:szCs w:val="22"/>
          <w:lang w:val="sr-Cyrl-CS"/>
        </w:rPr>
        <w:t xml:space="preserve">СПЕЦИЈАЛНА БОЛНИЦА                                                       </w:t>
      </w:r>
      <w:r>
        <w:rPr>
          <w:lang w:val="sr-Cyrl-CS"/>
        </w:rPr>
        <w:t xml:space="preserve">                       </w:t>
      </w:r>
      <w:r w:rsidRPr="00F94C8D">
        <w:rPr>
          <w:b/>
          <w:lang w:val="sr-Cyrl-CS"/>
        </w:rPr>
        <w:t>7.</w:t>
      </w:r>
      <w:r w:rsidRPr="00F94C8D">
        <w:rPr>
          <w:b/>
          <w:sz w:val="22"/>
          <w:szCs w:val="22"/>
          <w:u w:val="single"/>
          <w:lang w:val="sr-Cyrl-CS"/>
        </w:rPr>
        <w:t xml:space="preserve"> </w:t>
      </w:r>
      <w:r w:rsidRPr="00FC4BEC">
        <w:rPr>
          <w:b/>
          <w:sz w:val="22"/>
          <w:szCs w:val="22"/>
          <w:u w:val="single"/>
          <w:lang w:val="sr-Cyrl-CS"/>
        </w:rPr>
        <w:t>МОДЕЛ УГОВОРА</w:t>
      </w:r>
    </w:p>
    <w:p w:rsidR="002E678A" w:rsidRDefault="002E678A" w:rsidP="002E678A">
      <w:pPr>
        <w:rPr>
          <w:sz w:val="22"/>
          <w:szCs w:val="22"/>
          <w:lang w:val="sr-Cyrl-CS"/>
        </w:rPr>
      </w:pPr>
      <w:r>
        <w:rPr>
          <w:sz w:val="22"/>
          <w:szCs w:val="22"/>
          <w:lang w:val="sr-Cyrl-CS"/>
        </w:rPr>
        <w:t xml:space="preserve">ЗА РЕХАБИЛИТАЦИЈУ          </w:t>
      </w:r>
    </w:p>
    <w:p w:rsidR="002E678A" w:rsidRDefault="002E678A" w:rsidP="002E678A">
      <w:pPr>
        <w:jc w:val="both"/>
        <w:rPr>
          <w:sz w:val="22"/>
          <w:szCs w:val="22"/>
          <w:lang w:val="sr-Cyrl-CS"/>
        </w:rPr>
      </w:pPr>
      <w:r>
        <w:rPr>
          <w:sz w:val="22"/>
          <w:szCs w:val="22"/>
          <w:lang w:val="sr-Cyrl-CS"/>
        </w:rPr>
        <w:t xml:space="preserve">«РУСАНДА» </w:t>
      </w:r>
      <w:r w:rsidRPr="000D0BA1">
        <w:rPr>
          <w:sz w:val="20"/>
          <w:szCs w:val="20"/>
          <w:lang w:val="sr-Latn-CS"/>
        </w:rPr>
        <w:t xml:space="preserve"> </w:t>
      </w:r>
      <w:r>
        <w:rPr>
          <w:sz w:val="20"/>
          <w:szCs w:val="20"/>
        </w:rPr>
        <w:t>МЕЛЕНЦИ</w:t>
      </w:r>
      <w:r>
        <w:rPr>
          <w:sz w:val="22"/>
          <w:szCs w:val="22"/>
          <w:lang w:val="sr-Cyrl-CS"/>
        </w:rPr>
        <w:t xml:space="preserve">                                                                                           </w:t>
      </w:r>
    </w:p>
    <w:p w:rsidR="002E678A" w:rsidRDefault="002E678A" w:rsidP="002E678A">
      <w:pPr>
        <w:rPr>
          <w:sz w:val="22"/>
          <w:szCs w:val="22"/>
          <w:lang w:val="sr-Latn-CS"/>
        </w:rPr>
      </w:pPr>
      <w:r>
        <w:rPr>
          <w:sz w:val="22"/>
          <w:szCs w:val="22"/>
          <w:lang w:val="sr-Cyrl-CS"/>
        </w:rPr>
        <w:t>Број</w:t>
      </w:r>
      <w:r>
        <w:rPr>
          <w:sz w:val="22"/>
          <w:szCs w:val="22"/>
          <w:lang w:val="sr-Latn-CS"/>
        </w:rPr>
        <w:t xml:space="preserve">: </w:t>
      </w:r>
    </w:p>
    <w:p w:rsidR="002E678A" w:rsidRDefault="002E678A" w:rsidP="002E678A">
      <w:pPr>
        <w:rPr>
          <w:sz w:val="22"/>
          <w:szCs w:val="22"/>
          <w:lang w:val="sr-Latn-CS"/>
        </w:rPr>
      </w:pPr>
      <w:r>
        <w:rPr>
          <w:sz w:val="22"/>
          <w:szCs w:val="22"/>
          <w:lang w:val="sr-Cyrl-CS"/>
        </w:rPr>
        <w:t>Датум</w:t>
      </w:r>
      <w:r>
        <w:rPr>
          <w:sz w:val="22"/>
          <w:szCs w:val="22"/>
          <w:lang w:val="sr-Latn-CS"/>
        </w:rPr>
        <w:t xml:space="preserve">: </w:t>
      </w:r>
    </w:p>
    <w:p w:rsidR="002E678A" w:rsidRPr="000D0BA1" w:rsidRDefault="002E678A" w:rsidP="002E678A">
      <w:pPr>
        <w:jc w:val="both"/>
        <w:rPr>
          <w:sz w:val="20"/>
          <w:szCs w:val="20"/>
          <w:lang w:val="sr-Cyrl-CS"/>
        </w:rPr>
      </w:pPr>
    </w:p>
    <w:p w:rsidR="002E678A" w:rsidRDefault="002E678A" w:rsidP="002E678A">
      <w:pPr>
        <w:jc w:val="both"/>
        <w:rPr>
          <w:sz w:val="20"/>
          <w:szCs w:val="20"/>
          <w:lang w:val="sr-Cyrl-CS"/>
        </w:rPr>
      </w:pPr>
      <w:r>
        <w:rPr>
          <w:sz w:val="20"/>
          <w:szCs w:val="20"/>
          <w:lang w:val="sr-Latn-CS"/>
        </w:rPr>
        <w:tab/>
      </w:r>
      <w:r>
        <w:rPr>
          <w:sz w:val="20"/>
          <w:szCs w:val="20"/>
          <w:lang w:val="sr-Cyrl-CS"/>
        </w:rPr>
        <w:t xml:space="preserve">На основу одредаба Закона о јавним набавкама </w:t>
      </w:r>
      <w:r>
        <w:rPr>
          <w:sz w:val="20"/>
          <w:szCs w:val="20"/>
          <w:lang w:val="sr-Latn-CS"/>
        </w:rPr>
        <w:t xml:space="preserve"> ("</w:t>
      </w:r>
      <w:r>
        <w:rPr>
          <w:sz w:val="20"/>
          <w:szCs w:val="20"/>
          <w:lang w:val="sr-Cyrl-CS"/>
        </w:rPr>
        <w:t>Сл</w:t>
      </w:r>
      <w:r>
        <w:rPr>
          <w:sz w:val="20"/>
          <w:szCs w:val="20"/>
          <w:lang w:val="sr-Latn-CS"/>
        </w:rPr>
        <w:t xml:space="preserve">. </w:t>
      </w:r>
      <w:r>
        <w:rPr>
          <w:sz w:val="20"/>
          <w:szCs w:val="20"/>
          <w:lang w:val="sr-Cyrl-CS"/>
        </w:rPr>
        <w:t>Гласник РС</w:t>
      </w:r>
      <w:r>
        <w:rPr>
          <w:sz w:val="20"/>
          <w:szCs w:val="20"/>
          <w:lang w:val="sr-Latn-CS"/>
        </w:rPr>
        <w:t>", 1</w:t>
      </w:r>
      <w:r w:rsidRPr="000D0BA1">
        <w:rPr>
          <w:sz w:val="20"/>
          <w:szCs w:val="20"/>
          <w:lang w:val="sr-Latn-CS"/>
        </w:rPr>
        <w:t>24</w:t>
      </w:r>
      <w:r>
        <w:rPr>
          <w:sz w:val="20"/>
          <w:szCs w:val="20"/>
          <w:lang w:val="sr-Latn-CS"/>
        </w:rPr>
        <w:t>/</w:t>
      </w:r>
      <w:r w:rsidRPr="000D0BA1">
        <w:rPr>
          <w:sz w:val="20"/>
          <w:szCs w:val="20"/>
          <w:lang w:val="sr-Latn-CS"/>
        </w:rPr>
        <w:t>12</w:t>
      </w:r>
      <w:r>
        <w:rPr>
          <w:sz w:val="20"/>
          <w:szCs w:val="20"/>
        </w:rPr>
        <w:t>,</w:t>
      </w:r>
      <w:r w:rsidRPr="00861E1A">
        <w:rPr>
          <w:sz w:val="22"/>
          <w:szCs w:val="22"/>
        </w:rPr>
        <w:t xml:space="preserve"> </w:t>
      </w:r>
      <w:r w:rsidRPr="00861E1A">
        <w:rPr>
          <w:sz w:val="20"/>
          <w:szCs w:val="20"/>
        </w:rPr>
        <w:t>„Сл. гл. РС“ бр.14/15 и „Сл. гл. РС бр.68/15“</w:t>
      </w:r>
      <w:r w:rsidRPr="00861E1A">
        <w:rPr>
          <w:sz w:val="20"/>
          <w:szCs w:val="20"/>
          <w:lang w:val="sr-Cyrl-CS"/>
        </w:rPr>
        <w:t>)</w:t>
      </w:r>
      <w:r>
        <w:rPr>
          <w:sz w:val="22"/>
          <w:szCs w:val="22"/>
          <w:lang w:val="sr-Cyrl-CS"/>
        </w:rPr>
        <w:t>,</w:t>
      </w:r>
      <w:r>
        <w:rPr>
          <w:sz w:val="20"/>
          <w:szCs w:val="20"/>
          <w:lang w:val="sr-Latn-CS"/>
        </w:rPr>
        <w:t xml:space="preserve"> </w:t>
      </w:r>
      <w:r>
        <w:rPr>
          <w:sz w:val="20"/>
          <w:szCs w:val="20"/>
          <w:lang w:val="sr-Cyrl-CS"/>
        </w:rPr>
        <w:t>по спроведеном редовном поступку јавне набавке мале вредности</w:t>
      </w:r>
      <w:r>
        <w:rPr>
          <w:sz w:val="20"/>
          <w:szCs w:val="20"/>
          <w:lang w:val="sr-Latn-CS"/>
        </w:rPr>
        <w:t xml:space="preserve"> , </w:t>
      </w:r>
      <w:r>
        <w:rPr>
          <w:sz w:val="20"/>
          <w:szCs w:val="20"/>
          <w:lang w:val="sr-Cyrl-CS"/>
        </w:rPr>
        <w:t>ЈНМВ</w:t>
      </w:r>
      <w:r>
        <w:rPr>
          <w:sz w:val="20"/>
          <w:szCs w:val="20"/>
          <w:lang w:val="sr-Latn-CS"/>
        </w:rPr>
        <w:t xml:space="preserve"> </w:t>
      </w:r>
      <w:r>
        <w:rPr>
          <w:sz w:val="20"/>
          <w:szCs w:val="20"/>
          <w:lang w:val="sr-Cyrl-CS"/>
        </w:rPr>
        <w:t>бр.____</w:t>
      </w:r>
      <w:r>
        <w:rPr>
          <w:sz w:val="20"/>
          <w:szCs w:val="20"/>
          <w:lang w:val="sr-Latn-CS"/>
        </w:rPr>
        <w:t>/201</w:t>
      </w:r>
      <w:r w:rsidR="00E372C6">
        <w:rPr>
          <w:sz w:val="20"/>
          <w:szCs w:val="20"/>
        </w:rPr>
        <w:t>9</w:t>
      </w:r>
      <w:r>
        <w:rPr>
          <w:sz w:val="20"/>
          <w:szCs w:val="20"/>
          <w:lang w:val="sr-Latn-CS"/>
        </w:rPr>
        <w:t xml:space="preserve">, </w:t>
      </w:r>
      <w:r>
        <w:rPr>
          <w:sz w:val="20"/>
          <w:szCs w:val="20"/>
          <w:lang w:val="sr-Cyrl-CS"/>
        </w:rPr>
        <w:t>дана</w:t>
      </w:r>
      <w:r>
        <w:rPr>
          <w:sz w:val="20"/>
          <w:szCs w:val="20"/>
          <w:lang w:val="sr-Latn-CS"/>
        </w:rPr>
        <w:t xml:space="preserve">  ____________ </w:t>
      </w:r>
      <w:r>
        <w:rPr>
          <w:sz w:val="20"/>
          <w:szCs w:val="20"/>
          <w:lang w:val="sr-Cyrl-CS"/>
        </w:rPr>
        <w:t>године</w:t>
      </w:r>
      <w:r>
        <w:rPr>
          <w:sz w:val="20"/>
          <w:szCs w:val="20"/>
          <w:lang w:val="sr-Latn-CS"/>
        </w:rPr>
        <w:t xml:space="preserve">, </w:t>
      </w:r>
      <w:r>
        <w:rPr>
          <w:sz w:val="20"/>
          <w:szCs w:val="20"/>
          <w:lang w:val="sr-Cyrl-CS"/>
        </w:rPr>
        <w:t>закључује се следећи</w:t>
      </w:r>
    </w:p>
    <w:p w:rsidR="002E678A" w:rsidRPr="000D0BA1" w:rsidRDefault="002E678A" w:rsidP="002E678A">
      <w:pPr>
        <w:pStyle w:val="BodyTextIndent"/>
        <w:spacing w:after="0"/>
        <w:ind w:left="0"/>
        <w:jc w:val="both"/>
        <w:rPr>
          <w:b/>
          <w:i/>
          <w:iCs/>
          <w:sz w:val="22"/>
          <w:szCs w:val="22"/>
          <w:lang w:val="sr-Latn-CS"/>
        </w:rPr>
      </w:pPr>
    </w:p>
    <w:p w:rsidR="002E678A" w:rsidRDefault="002E678A" w:rsidP="002E678A">
      <w:pPr>
        <w:ind w:firstLine="720"/>
        <w:jc w:val="center"/>
        <w:rPr>
          <w:i/>
          <w:iCs/>
          <w:sz w:val="22"/>
          <w:lang w:val="sr-Cyrl-CS"/>
        </w:rPr>
      </w:pPr>
      <w:r>
        <w:rPr>
          <w:i/>
          <w:iCs/>
          <w:sz w:val="22"/>
          <w:lang w:val="sr-Cyrl-CS"/>
        </w:rPr>
        <w:t>У Г О В О Р</w:t>
      </w:r>
    </w:p>
    <w:p w:rsidR="002E678A" w:rsidRDefault="002E678A" w:rsidP="002E678A">
      <w:pPr>
        <w:ind w:firstLine="720"/>
        <w:jc w:val="center"/>
        <w:rPr>
          <w:i/>
          <w:sz w:val="22"/>
          <w:szCs w:val="22"/>
        </w:rPr>
      </w:pPr>
      <w:r>
        <w:rPr>
          <w:i/>
          <w:iCs/>
          <w:sz w:val="22"/>
          <w:lang w:val="sr-Cyrl-CS"/>
        </w:rPr>
        <w:t xml:space="preserve">о набавци услуга </w:t>
      </w:r>
      <w:r w:rsidRPr="00FA0E67">
        <w:rPr>
          <w:i/>
          <w:iCs/>
          <w:sz w:val="22"/>
          <w:szCs w:val="22"/>
          <w:lang w:val="sr-Cyrl-CS"/>
        </w:rPr>
        <w:t>о</w:t>
      </w:r>
      <w:r w:rsidRPr="00FA0E67">
        <w:rPr>
          <w:i/>
          <w:sz w:val="22"/>
          <w:szCs w:val="22"/>
        </w:rPr>
        <w:t>државањ</w:t>
      </w:r>
      <w:r>
        <w:rPr>
          <w:i/>
          <w:sz w:val="22"/>
          <w:szCs w:val="22"/>
        </w:rPr>
        <w:t>а</w:t>
      </w:r>
      <w:r w:rsidRPr="00FA0E67">
        <w:rPr>
          <w:i/>
          <w:sz w:val="22"/>
          <w:szCs w:val="22"/>
        </w:rPr>
        <w:t xml:space="preserve"> и поправк</w:t>
      </w:r>
      <w:r>
        <w:rPr>
          <w:i/>
          <w:sz w:val="22"/>
          <w:szCs w:val="22"/>
        </w:rPr>
        <w:t>и</w:t>
      </w:r>
      <w:r w:rsidRPr="00FA0E67">
        <w:rPr>
          <w:i/>
          <w:sz w:val="22"/>
          <w:szCs w:val="22"/>
        </w:rPr>
        <w:t xml:space="preserve"> </w:t>
      </w:r>
      <w:r>
        <w:rPr>
          <w:i/>
          <w:sz w:val="22"/>
          <w:szCs w:val="22"/>
        </w:rPr>
        <w:t>аутоматских</w:t>
      </w:r>
      <w:r w:rsidR="00525554">
        <w:rPr>
          <w:i/>
          <w:sz w:val="22"/>
          <w:szCs w:val="22"/>
        </w:rPr>
        <w:t xml:space="preserve"> клизних </w:t>
      </w:r>
      <w:r>
        <w:rPr>
          <w:i/>
          <w:sz w:val="22"/>
          <w:szCs w:val="22"/>
        </w:rPr>
        <w:t>врата</w:t>
      </w:r>
    </w:p>
    <w:p w:rsidR="002E678A" w:rsidRDefault="002E678A" w:rsidP="002E678A">
      <w:pPr>
        <w:ind w:firstLine="720"/>
        <w:jc w:val="center"/>
        <w:rPr>
          <w:i/>
          <w:iCs/>
          <w:sz w:val="22"/>
          <w:lang w:val="sr-Cyrl-CS"/>
        </w:rPr>
      </w:pPr>
    </w:p>
    <w:p w:rsidR="002E678A" w:rsidRDefault="002E678A" w:rsidP="002E678A">
      <w:pPr>
        <w:pStyle w:val="BodyTextIndent"/>
        <w:ind w:right="180"/>
        <w:jc w:val="both"/>
        <w:rPr>
          <w:sz w:val="22"/>
        </w:rPr>
      </w:pPr>
      <w:r>
        <w:rPr>
          <w:sz w:val="22"/>
        </w:rPr>
        <w:t>Уговорне стране :</w:t>
      </w:r>
    </w:p>
    <w:p w:rsidR="002E678A" w:rsidRDefault="002E678A" w:rsidP="00E064D4">
      <w:pPr>
        <w:numPr>
          <w:ilvl w:val="0"/>
          <w:numId w:val="29"/>
        </w:numPr>
        <w:suppressAutoHyphens w:val="0"/>
        <w:ind w:left="0" w:firstLine="360"/>
        <w:jc w:val="both"/>
        <w:rPr>
          <w:sz w:val="22"/>
          <w:lang w:val="sr-Cyrl-CS"/>
        </w:rPr>
      </w:pPr>
      <w:r>
        <w:rPr>
          <w:i/>
          <w:iCs/>
          <w:sz w:val="22"/>
          <w:lang w:val="sr-Cyrl-CS"/>
        </w:rPr>
        <w:t xml:space="preserve">Специјална болница за рехабилитацију «Русанда» </w:t>
      </w:r>
      <w:r>
        <w:rPr>
          <w:sz w:val="22"/>
          <w:lang w:val="sr-Cyrl-CS"/>
        </w:rPr>
        <w:t xml:space="preserve"> из Меленаца, ул. Бања Русанда бб, коју заступа _________________________________________ (у даљем тексту: купац), матични број: 08062650, порески идентификациони број: 101161576 </w:t>
      </w:r>
    </w:p>
    <w:p w:rsidR="002E678A" w:rsidRDefault="002E678A" w:rsidP="002E678A">
      <w:pPr>
        <w:ind w:left="360"/>
        <w:jc w:val="both"/>
        <w:rPr>
          <w:sz w:val="22"/>
          <w:lang w:val="sr-Cyrl-CS"/>
        </w:rPr>
      </w:pPr>
      <w:r>
        <w:rPr>
          <w:sz w:val="22"/>
          <w:lang w:val="sr-Cyrl-CS"/>
        </w:rPr>
        <w:t xml:space="preserve">       и</w:t>
      </w:r>
    </w:p>
    <w:p w:rsidR="002E678A" w:rsidRDefault="002E678A" w:rsidP="00E064D4">
      <w:pPr>
        <w:numPr>
          <w:ilvl w:val="0"/>
          <w:numId w:val="29"/>
        </w:numPr>
        <w:suppressAutoHyphens w:val="0"/>
        <w:ind w:left="0" w:firstLine="360"/>
        <w:jc w:val="both"/>
        <w:rPr>
          <w:sz w:val="22"/>
          <w:lang w:val="sr-Cyrl-CS"/>
        </w:rPr>
      </w:pPr>
      <w:r>
        <w:rPr>
          <w:i/>
          <w:iCs/>
          <w:sz w:val="22"/>
          <w:lang w:val="sr-Cyrl-CS"/>
        </w:rPr>
        <w:t xml:space="preserve">__________________________________ </w:t>
      </w:r>
      <w:r w:rsidRPr="00DE56CE">
        <w:rPr>
          <w:iCs/>
          <w:sz w:val="22"/>
          <w:lang w:val="sr-Cyrl-CS"/>
        </w:rPr>
        <w:t>са</w:t>
      </w:r>
      <w:r>
        <w:rPr>
          <w:i/>
          <w:iCs/>
          <w:sz w:val="22"/>
          <w:lang w:val="sr-Cyrl-CS"/>
        </w:rPr>
        <w:t xml:space="preserve"> </w:t>
      </w:r>
      <w:r>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2E678A" w:rsidRDefault="002E678A" w:rsidP="002E678A">
      <w:pPr>
        <w:ind w:left="360"/>
        <w:jc w:val="both"/>
        <w:rPr>
          <w:i/>
          <w:iCs/>
          <w:sz w:val="22"/>
          <w:lang w:val="sr-Cyrl-CS"/>
        </w:rPr>
      </w:pPr>
    </w:p>
    <w:p w:rsidR="002E678A" w:rsidRDefault="002E678A" w:rsidP="002E678A">
      <w:pPr>
        <w:ind w:left="748"/>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2E678A" w:rsidRDefault="002E678A" w:rsidP="002E678A">
      <w:pPr>
        <w:jc w:val="both"/>
        <w:rPr>
          <w:sz w:val="22"/>
          <w:szCs w:val="22"/>
        </w:rPr>
      </w:pPr>
    </w:p>
    <w:p w:rsidR="002E678A" w:rsidRPr="001A12E6" w:rsidRDefault="002E678A" w:rsidP="002E678A">
      <w:pPr>
        <w:jc w:val="center"/>
      </w:pPr>
      <w:r w:rsidRPr="001A12E6">
        <w:rPr>
          <w:lang w:val="sr-Cyrl-CS"/>
        </w:rPr>
        <w:t>Члан</w:t>
      </w:r>
      <w:r w:rsidRPr="001A12E6">
        <w:rPr>
          <w:lang w:val="sr-Latn-CS"/>
        </w:rPr>
        <w:t xml:space="preserve"> 1.</w:t>
      </w:r>
    </w:p>
    <w:p w:rsidR="002E678A" w:rsidRPr="005C2745" w:rsidRDefault="002E678A" w:rsidP="002E678A">
      <w:pPr>
        <w:ind w:firstLine="720"/>
        <w:jc w:val="both"/>
        <w:rPr>
          <w:sz w:val="22"/>
          <w:szCs w:val="22"/>
        </w:rPr>
      </w:pPr>
      <w:r w:rsidRPr="00073E87">
        <w:rPr>
          <w:sz w:val="22"/>
          <w:szCs w:val="22"/>
          <w:lang w:val="sr-Cyrl-CS"/>
        </w:rPr>
        <w:t xml:space="preserve">Предмет уговора је набавка услуга </w:t>
      </w:r>
      <w:r>
        <w:rPr>
          <w:sz w:val="22"/>
          <w:szCs w:val="22"/>
          <w:lang w:val="sr-Cyrl-CS"/>
        </w:rPr>
        <w:t xml:space="preserve">одржавања и поправки аутоматских </w:t>
      </w:r>
      <w:r w:rsidR="00525554">
        <w:rPr>
          <w:sz w:val="22"/>
          <w:szCs w:val="22"/>
          <w:lang w:val="sr-Cyrl-CS"/>
        </w:rPr>
        <w:t xml:space="preserve">клизних </w:t>
      </w:r>
      <w:r>
        <w:rPr>
          <w:sz w:val="22"/>
          <w:szCs w:val="22"/>
          <w:lang w:val="sr-Cyrl-CS"/>
        </w:rPr>
        <w:t xml:space="preserve">врата  за </w:t>
      </w:r>
      <w:r w:rsidRPr="00073E87">
        <w:rPr>
          <w:sz w:val="22"/>
          <w:szCs w:val="22"/>
          <w:lang w:val="sr-Cyrl-CS"/>
        </w:rPr>
        <w:t xml:space="preserve"> Специјалн</w:t>
      </w:r>
      <w:r>
        <w:rPr>
          <w:sz w:val="22"/>
          <w:szCs w:val="22"/>
          <w:lang w:val="sr-Cyrl-CS"/>
        </w:rPr>
        <w:t>у</w:t>
      </w:r>
      <w:r w:rsidRPr="00073E87">
        <w:rPr>
          <w:sz w:val="22"/>
          <w:szCs w:val="22"/>
          <w:lang w:val="sr-Cyrl-CS"/>
        </w:rPr>
        <w:t xml:space="preserve"> болниц</w:t>
      </w:r>
      <w:r>
        <w:rPr>
          <w:sz w:val="22"/>
          <w:szCs w:val="22"/>
          <w:lang w:val="sr-Cyrl-CS"/>
        </w:rPr>
        <w:t>у</w:t>
      </w:r>
      <w:r w:rsidRPr="00073E87">
        <w:rPr>
          <w:sz w:val="22"/>
          <w:szCs w:val="22"/>
          <w:lang w:val="sr-Cyrl-CS"/>
        </w:rPr>
        <w:t xml:space="preserve"> за рехабилитацију „Русанда“ </w:t>
      </w:r>
      <w:r>
        <w:rPr>
          <w:sz w:val="22"/>
          <w:szCs w:val="22"/>
          <w:lang w:val="sr-Cyrl-CS"/>
        </w:rPr>
        <w:t xml:space="preserve">одређених у спецификацији понуде пружаоца услуга  са ценом која је саставни део његове понуде,  укупне годишње вредности   ___________________________________________________________ без ПДВ-а (словима _____________________________________________________________________________ ) односно ______________________ са ПДВ-ом (словима : _____________________________________________) у целости према понуди пружаоца услуга   __________________ од _______________________ године, која је заведена код купца под бројем ____________________ дана __________________ године и која је саставни део овог уговора.Односно заједничкој понуди и </w:t>
      </w:r>
      <w:r w:rsidRPr="005C2745">
        <w:rPr>
          <w:sz w:val="22"/>
          <w:szCs w:val="22"/>
        </w:rPr>
        <w:t>Споразума групе понуђача _______________________</w:t>
      </w:r>
      <w:r>
        <w:rPr>
          <w:sz w:val="22"/>
          <w:szCs w:val="22"/>
        </w:rPr>
        <w:t xml:space="preserve">_______ од __________________ </w:t>
      </w:r>
      <w:r w:rsidRPr="005C2745">
        <w:rPr>
          <w:sz w:val="22"/>
          <w:szCs w:val="22"/>
        </w:rPr>
        <w:t xml:space="preserve">године, </w:t>
      </w:r>
      <w:r>
        <w:rPr>
          <w:sz w:val="22"/>
          <w:szCs w:val="22"/>
        </w:rPr>
        <w:t xml:space="preserve"> </w:t>
      </w:r>
      <w:r w:rsidRPr="005C2745">
        <w:rPr>
          <w:sz w:val="22"/>
          <w:szCs w:val="22"/>
        </w:rPr>
        <w:t xml:space="preserve"> ради</w:t>
      </w:r>
      <w:r>
        <w:rPr>
          <w:sz w:val="22"/>
          <w:szCs w:val="22"/>
        </w:rPr>
        <w:t xml:space="preserve"> </w:t>
      </w:r>
      <w:r w:rsidRPr="005C2745">
        <w:rPr>
          <w:sz w:val="22"/>
          <w:szCs w:val="22"/>
        </w:rPr>
        <w:t xml:space="preserve"> учешћа </w:t>
      </w:r>
      <w:r>
        <w:rPr>
          <w:sz w:val="22"/>
          <w:szCs w:val="22"/>
        </w:rPr>
        <w:t xml:space="preserve"> </w:t>
      </w:r>
      <w:r w:rsidRPr="005C2745">
        <w:rPr>
          <w:sz w:val="22"/>
          <w:szCs w:val="22"/>
        </w:rPr>
        <w:t xml:space="preserve">у </w:t>
      </w:r>
      <w:r>
        <w:rPr>
          <w:sz w:val="22"/>
          <w:szCs w:val="22"/>
        </w:rPr>
        <w:t xml:space="preserve">  п</w:t>
      </w:r>
      <w:r w:rsidRPr="005C2745">
        <w:rPr>
          <w:sz w:val="22"/>
          <w:szCs w:val="22"/>
        </w:rPr>
        <w:t xml:space="preserve">оступку </w:t>
      </w:r>
      <w:r>
        <w:rPr>
          <w:sz w:val="22"/>
          <w:szCs w:val="22"/>
        </w:rPr>
        <w:t xml:space="preserve"> </w:t>
      </w:r>
      <w:r w:rsidRPr="005C2745">
        <w:rPr>
          <w:sz w:val="22"/>
          <w:szCs w:val="22"/>
        </w:rPr>
        <w:t>јавне</w:t>
      </w:r>
      <w:r>
        <w:rPr>
          <w:sz w:val="22"/>
          <w:szCs w:val="22"/>
        </w:rPr>
        <w:t xml:space="preserve"> </w:t>
      </w:r>
      <w:r w:rsidRPr="005C2745">
        <w:rPr>
          <w:sz w:val="22"/>
          <w:szCs w:val="22"/>
        </w:rPr>
        <w:t xml:space="preserve"> набавке</w:t>
      </w:r>
      <w:r>
        <w:rPr>
          <w:sz w:val="22"/>
          <w:szCs w:val="22"/>
        </w:rPr>
        <w:t xml:space="preserve"> </w:t>
      </w:r>
      <w:r w:rsidRPr="005C2745">
        <w:rPr>
          <w:sz w:val="22"/>
          <w:szCs w:val="22"/>
        </w:rPr>
        <w:t xml:space="preserve"> мале </w:t>
      </w:r>
      <w:r>
        <w:rPr>
          <w:sz w:val="22"/>
          <w:szCs w:val="22"/>
        </w:rPr>
        <w:t xml:space="preserve"> </w:t>
      </w:r>
      <w:r w:rsidRPr="005C2745">
        <w:rPr>
          <w:sz w:val="22"/>
          <w:szCs w:val="22"/>
        </w:rPr>
        <w:t>вредности</w:t>
      </w:r>
      <w:r>
        <w:rPr>
          <w:sz w:val="22"/>
          <w:szCs w:val="22"/>
        </w:rPr>
        <w:t xml:space="preserve"> </w:t>
      </w:r>
      <w:r w:rsidRPr="005C2745">
        <w:rPr>
          <w:sz w:val="22"/>
          <w:szCs w:val="22"/>
        </w:rPr>
        <w:t xml:space="preserve">за </w:t>
      </w:r>
      <w:r>
        <w:rPr>
          <w:sz w:val="22"/>
          <w:szCs w:val="22"/>
        </w:rPr>
        <w:t xml:space="preserve"> </w:t>
      </w:r>
      <w:r w:rsidRPr="005C2745">
        <w:rPr>
          <w:sz w:val="22"/>
          <w:szCs w:val="22"/>
        </w:rPr>
        <w:t xml:space="preserve">набавку </w:t>
      </w:r>
      <w:r>
        <w:rPr>
          <w:sz w:val="22"/>
          <w:szCs w:val="22"/>
        </w:rPr>
        <w:t xml:space="preserve">услуга одржавања и поправки аутоматских </w:t>
      </w:r>
      <w:r w:rsidR="00525554">
        <w:rPr>
          <w:sz w:val="22"/>
          <w:szCs w:val="22"/>
        </w:rPr>
        <w:t xml:space="preserve">клизних </w:t>
      </w:r>
      <w:r>
        <w:rPr>
          <w:sz w:val="22"/>
          <w:szCs w:val="22"/>
        </w:rPr>
        <w:t>врата</w:t>
      </w:r>
      <w:r w:rsidRPr="005C2745">
        <w:rPr>
          <w:sz w:val="22"/>
          <w:szCs w:val="22"/>
        </w:rPr>
        <w:t>, споразумне стране су се сагласиле да у предметној набавци наступа  _______________________________</w:t>
      </w:r>
      <w:r>
        <w:rPr>
          <w:sz w:val="22"/>
          <w:szCs w:val="22"/>
        </w:rPr>
        <w:t>______________</w:t>
      </w:r>
      <w:r w:rsidRPr="005C2745">
        <w:rPr>
          <w:sz w:val="22"/>
          <w:szCs w:val="22"/>
        </w:rPr>
        <w:t xml:space="preserve">__ </w:t>
      </w:r>
      <w:r>
        <w:rPr>
          <w:sz w:val="22"/>
          <w:szCs w:val="22"/>
        </w:rPr>
        <w:t xml:space="preserve"> </w:t>
      </w:r>
      <w:r w:rsidRPr="005C2745">
        <w:rPr>
          <w:sz w:val="22"/>
          <w:szCs w:val="22"/>
        </w:rPr>
        <w:t xml:space="preserve">из </w:t>
      </w:r>
      <w:r>
        <w:rPr>
          <w:sz w:val="22"/>
          <w:szCs w:val="22"/>
        </w:rPr>
        <w:t xml:space="preserve"> ________________________________</w:t>
      </w:r>
      <w:r w:rsidRPr="005C2745">
        <w:rPr>
          <w:sz w:val="22"/>
          <w:szCs w:val="22"/>
        </w:rPr>
        <w:t>ул. ________________________________ бр. _____________ и  и буде носилац и гарант извршења посла.</w:t>
      </w:r>
    </w:p>
    <w:p w:rsidR="002E678A" w:rsidRPr="000D0BA1" w:rsidRDefault="002E678A" w:rsidP="002E678A">
      <w:pPr>
        <w:jc w:val="both"/>
        <w:rPr>
          <w:sz w:val="22"/>
          <w:szCs w:val="22"/>
        </w:rPr>
      </w:pPr>
      <w:r>
        <w:rPr>
          <w:sz w:val="22"/>
          <w:szCs w:val="22"/>
        </w:rPr>
        <w:t>Понуђач</w:t>
      </w:r>
      <w:r w:rsidRPr="000D0BA1">
        <w:rPr>
          <w:sz w:val="22"/>
          <w:szCs w:val="22"/>
        </w:rPr>
        <w:t xml:space="preserve"> је део набавке, која је предмет овог уговора, ____________________________ поверио подизвођачу _____________________________________ПИБ : _____________________ матични број : _________________________ а која чини ____________ %  од укупно уговорене вредности.</w:t>
      </w:r>
      <w:r w:rsidRPr="005C2745">
        <w:rPr>
          <w:sz w:val="22"/>
          <w:szCs w:val="22"/>
          <w:lang w:val="sr-Latn-CS"/>
        </w:rPr>
        <w:tab/>
      </w:r>
    </w:p>
    <w:p w:rsidR="002E678A" w:rsidRDefault="002E678A" w:rsidP="002E678A">
      <w:pPr>
        <w:jc w:val="both"/>
        <w:rPr>
          <w:sz w:val="22"/>
          <w:szCs w:val="22"/>
        </w:rPr>
      </w:pPr>
      <w:r w:rsidRPr="00226B9A">
        <w:rPr>
          <w:sz w:val="22"/>
          <w:szCs w:val="22"/>
          <w:lang w:val="sr-Latn-CS"/>
        </w:rPr>
        <w:tab/>
      </w:r>
      <w:r>
        <w:rPr>
          <w:sz w:val="22"/>
          <w:szCs w:val="22"/>
        </w:rPr>
        <w:t xml:space="preserve"> Извршилац је дужан да се приликом испостављања рачуна позове на број уговора.  У наведену вредност су укључени сви пратећи трошкови за пружање предметних услуга.</w:t>
      </w:r>
    </w:p>
    <w:p w:rsidR="002E678A" w:rsidRDefault="002E678A" w:rsidP="002E678A">
      <w:pPr>
        <w:jc w:val="both"/>
        <w:rPr>
          <w:sz w:val="22"/>
          <w:szCs w:val="22"/>
          <w:lang w:val="sr-Latn-CS"/>
        </w:rPr>
      </w:pPr>
      <w:r>
        <w:rPr>
          <w:sz w:val="22"/>
          <w:szCs w:val="22"/>
          <w:lang w:val="sr-Latn-CS"/>
        </w:rPr>
        <w:tab/>
        <w:t xml:space="preserve">- </w:t>
      </w:r>
      <w:r>
        <w:rPr>
          <w:sz w:val="22"/>
          <w:szCs w:val="22"/>
          <w:lang w:val="sr-Cyrl-CS"/>
        </w:rPr>
        <w:t>да понуда извршиоца услуге</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2E678A" w:rsidRPr="0013041A" w:rsidRDefault="002E678A" w:rsidP="002E678A">
      <w:pPr>
        <w:jc w:val="both"/>
        <w:rPr>
          <w:sz w:val="22"/>
          <w:szCs w:val="22"/>
          <w:lang w:val="sr-Latn-CS"/>
        </w:rPr>
      </w:pPr>
      <w:r>
        <w:rPr>
          <w:sz w:val="22"/>
          <w:szCs w:val="22"/>
          <w:lang w:val="sr-Latn-CS"/>
        </w:rPr>
        <w:tab/>
        <w:t xml:space="preserve">- </w:t>
      </w:r>
      <w:r>
        <w:rPr>
          <w:sz w:val="22"/>
          <w:szCs w:val="22"/>
          <w:lang w:val="sr-Cyrl-CS"/>
        </w:rPr>
        <w:t xml:space="preserve">да је Наручилац </w:t>
      </w:r>
      <w:r w:rsidRPr="0013041A">
        <w:rPr>
          <w:sz w:val="22"/>
          <w:szCs w:val="22"/>
          <w:lang w:val="sr-Cyrl-CS"/>
        </w:rPr>
        <w:t xml:space="preserve">у складу са одредбама Закона о јавним набавкама </w:t>
      </w:r>
      <w:r w:rsidRPr="0013041A">
        <w:rPr>
          <w:sz w:val="22"/>
          <w:szCs w:val="22"/>
          <w:lang w:val="sr-Latn-CS"/>
        </w:rPr>
        <w:t xml:space="preserve">, </w:t>
      </w:r>
      <w:r w:rsidRPr="0013041A">
        <w:rPr>
          <w:sz w:val="22"/>
          <w:szCs w:val="22"/>
          <w:lang w:val="sr-Cyrl-CS"/>
        </w:rPr>
        <w:t>на основу понуде пружаоца  услуга и одлуке о додели уговора бр</w:t>
      </w:r>
      <w:r w:rsidRPr="0013041A">
        <w:rPr>
          <w:sz w:val="22"/>
          <w:szCs w:val="22"/>
          <w:lang w:val="sr-Latn-CS"/>
        </w:rPr>
        <w:t xml:space="preserve">. ______ </w:t>
      </w:r>
      <w:r w:rsidRPr="0013041A">
        <w:rPr>
          <w:sz w:val="22"/>
          <w:szCs w:val="22"/>
          <w:lang w:val="sr-Cyrl-CS"/>
        </w:rPr>
        <w:t>од</w:t>
      </w:r>
      <w:r w:rsidRPr="0013041A">
        <w:rPr>
          <w:sz w:val="22"/>
          <w:szCs w:val="22"/>
          <w:lang w:val="sr-Latn-CS"/>
        </w:rPr>
        <w:t xml:space="preserve"> ________</w:t>
      </w:r>
      <w:r w:rsidRPr="0013041A">
        <w:rPr>
          <w:sz w:val="22"/>
          <w:szCs w:val="22"/>
          <w:lang w:val="sr-Cyrl-CS"/>
        </w:rPr>
        <w:t>___</w:t>
      </w:r>
      <w:r w:rsidRPr="0013041A">
        <w:rPr>
          <w:sz w:val="22"/>
          <w:szCs w:val="22"/>
          <w:lang w:val="sr-Latn-CS"/>
        </w:rPr>
        <w:t xml:space="preserve"> </w:t>
      </w:r>
      <w:r w:rsidRPr="0013041A">
        <w:rPr>
          <w:sz w:val="22"/>
          <w:szCs w:val="22"/>
          <w:lang w:val="sr-Cyrl-CS"/>
        </w:rPr>
        <w:t xml:space="preserve">године изабрао Продавца </w:t>
      </w:r>
      <w:r w:rsidRPr="0013041A">
        <w:rPr>
          <w:sz w:val="22"/>
          <w:szCs w:val="22"/>
          <w:lang w:val="sr-Latn-CS"/>
        </w:rPr>
        <w:t xml:space="preserve"> </w:t>
      </w:r>
      <w:r w:rsidRPr="0013041A">
        <w:rPr>
          <w:sz w:val="22"/>
          <w:szCs w:val="22"/>
          <w:lang w:val="sr-Cyrl-CS"/>
        </w:rPr>
        <w:t>за извршење услуге из партије бр</w:t>
      </w:r>
      <w:r w:rsidRPr="0013041A">
        <w:rPr>
          <w:sz w:val="22"/>
          <w:szCs w:val="22"/>
          <w:lang w:val="sr-Latn-CS"/>
        </w:rPr>
        <w:t>. _________.</w:t>
      </w:r>
    </w:p>
    <w:p w:rsidR="002E678A" w:rsidRPr="0013041A" w:rsidRDefault="002E678A" w:rsidP="002E678A">
      <w:pPr>
        <w:spacing w:line="200" w:lineRule="atLeast"/>
        <w:jc w:val="center"/>
        <w:rPr>
          <w:rFonts w:eastAsia="Arial"/>
          <w:bCs/>
        </w:rPr>
      </w:pPr>
    </w:p>
    <w:p w:rsidR="002E678A" w:rsidRPr="0013041A" w:rsidRDefault="002E678A" w:rsidP="002E678A">
      <w:pPr>
        <w:spacing w:line="200" w:lineRule="atLeast"/>
        <w:jc w:val="center"/>
        <w:rPr>
          <w:sz w:val="22"/>
          <w:szCs w:val="22"/>
        </w:rPr>
      </w:pPr>
      <w:r w:rsidRPr="0013041A">
        <w:rPr>
          <w:rFonts w:eastAsia="Arial"/>
          <w:bCs/>
          <w:sz w:val="22"/>
          <w:szCs w:val="22"/>
        </w:rPr>
        <w:t>Члан 2.</w:t>
      </w:r>
    </w:p>
    <w:p w:rsidR="002E678A" w:rsidRPr="0013041A" w:rsidRDefault="002E678A" w:rsidP="002E678A">
      <w:pPr>
        <w:spacing w:line="46" w:lineRule="exact"/>
        <w:rPr>
          <w:sz w:val="22"/>
          <w:szCs w:val="22"/>
        </w:rPr>
      </w:pPr>
    </w:p>
    <w:p w:rsidR="002E678A" w:rsidRPr="0013041A" w:rsidRDefault="002E678A" w:rsidP="002E678A">
      <w:pPr>
        <w:overflowPunct w:val="0"/>
        <w:spacing w:line="200" w:lineRule="atLeast"/>
        <w:ind w:firstLine="720"/>
        <w:jc w:val="both"/>
        <w:rPr>
          <w:rFonts w:eastAsia="Arial"/>
          <w:sz w:val="22"/>
          <w:szCs w:val="22"/>
          <w:lang w:val="sr-Cyrl-CS"/>
        </w:rPr>
      </w:pPr>
      <w:r w:rsidRPr="0013041A">
        <w:rPr>
          <w:rFonts w:eastAsia="Arial"/>
          <w:sz w:val="22"/>
          <w:szCs w:val="22"/>
        </w:rPr>
        <w:t>Уговорену цену набавк</w:t>
      </w:r>
      <w:r w:rsidRPr="0013041A">
        <w:rPr>
          <w:rFonts w:eastAsia="Arial"/>
          <w:sz w:val="22"/>
          <w:szCs w:val="22"/>
          <w:lang w:val="sr-Cyrl-CS"/>
        </w:rPr>
        <w:t>е</w:t>
      </w:r>
      <w:r w:rsidRPr="0013041A">
        <w:rPr>
          <w:rFonts w:eastAsia="Arial"/>
          <w:sz w:val="22"/>
          <w:szCs w:val="22"/>
        </w:rPr>
        <w:t xml:space="preserve"> услуга за  партију </w:t>
      </w:r>
      <w:r w:rsidR="0013041A" w:rsidRPr="0013041A">
        <w:rPr>
          <w:rFonts w:eastAsia="Arial"/>
          <w:sz w:val="22"/>
          <w:szCs w:val="22"/>
          <w:lang w:val="sr-Cyrl-CS"/>
        </w:rPr>
        <w:t>9</w:t>
      </w:r>
      <w:r w:rsidRPr="0013041A">
        <w:rPr>
          <w:rFonts w:eastAsia="Arial"/>
          <w:sz w:val="22"/>
          <w:szCs w:val="22"/>
        </w:rPr>
        <w:t xml:space="preserve"> – Одржавање и поправка аутоматских</w:t>
      </w:r>
      <w:r w:rsidR="00525554" w:rsidRPr="0013041A">
        <w:rPr>
          <w:rFonts w:eastAsia="Arial"/>
          <w:sz w:val="22"/>
          <w:szCs w:val="22"/>
        </w:rPr>
        <w:t xml:space="preserve"> клизних</w:t>
      </w:r>
      <w:r w:rsidRPr="0013041A">
        <w:rPr>
          <w:rFonts w:eastAsia="Arial"/>
          <w:sz w:val="22"/>
          <w:szCs w:val="22"/>
        </w:rPr>
        <w:t xml:space="preserve"> врата</w:t>
      </w:r>
      <w:r w:rsidRPr="0013041A">
        <w:rPr>
          <w:rFonts w:eastAsia="Arial"/>
          <w:sz w:val="22"/>
          <w:szCs w:val="22"/>
          <w:lang w:val="sr-Cyrl-CS"/>
        </w:rPr>
        <w:t xml:space="preserve"> чине:</w:t>
      </w:r>
    </w:p>
    <w:p w:rsidR="002E678A" w:rsidRPr="0013041A" w:rsidRDefault="002E678A" w:rsidP="002E678A">
      <w:pPr>
        <w:spacing w:line="200" w:lineRule="atLeast"/>
        <w:jc w:val="both"/>
        <w:rPr>
          <w:sz w:val="22"/>
          <w:szCs w:val="22"/>
        </w:rPr>
      </w:pPr>
      <w:r w:rsidRPr="0013041A">
        <w:rPr>
          <w:rFonts w:eastAsia="Arial"/>
          <w:sz w:val="22"/>
          <w:szCs w:val="22"/>
        </w:rPr>
        <w:t>цена радног сата _________________________________ РСД без пореза на додату вредност,</w:t>
      </w:r>
    </w:p>
    <w:p w:rsidR="002E678A" w:rsidRPr="0013041A" w:rsidRDefault="002E678A" w:rsidP="002E678A">
      <w:pPr>
        <w:spacing w:line="200" w:lineRule="atLeast"/>
        <w:jc w:val="both"/>
        <w:rPr>
          <w:sz w:val="22"/>
          <w:szCs w:val="22"/>
        </w:rPr>
      </w:pPr>
      <w:r w:rsidRPr="0013041A">
        <w:rPr>
          <w:rFonts w:eastAsia="Arial"/>
          <w:sz w:val="22"/>
          <w:szCs w:val="22"/>
        </w:rPr>
        <w:t>цена радног сата _________________________________ РСД са порезом на додату вредност</w:t>
      </w:r>
    </w:p>
    <w:p w:rsidR="002E678A" w:rsidRPr="00AA6C53" w:rsidRDefault="002E678A" w:rsidP="002E678A">
      <w:pPr>
        <w:overflowPunct w:val="0"/>
        <w:spacing w:line="216" w:lineRule="auto"/>
        <w:jc w:val="both"/>
        <w:rPr>
          <w:rFonts w:eastAsia="Arial"/>
          <w:sz w:val="22"/>
          <w:szCs w:val="22"/>
          <w:lang w:val="sr-Cyrl-CS"/>
        </w:rPr>
      </w:pPr>
      <w:r w:rsidRPr="0013041A">
        <w:rPr>
          <w:rFonts w:eastAsia="Arial"/>
          <w:sz w:val="22"/>
          <w:szCs w:val="22"/>
        </w:rPr>
        <w:t xml:space="preserve">Укупна уговорена вредност услуга  за партију  </w:t>
      </w:r>
      <w:r w:rsidR="0013041A" w:rsidRPr="0013041A">
        <w:rPr>
          <w:rFonts w:eastAsia="Arial"/>
          <w:sz w:val="22"/>
          <w:szCs w:val="22"/>
          <w:lang w:val="sr-Cyrl-CS"/>
        </w:rPr>
        <w:t xml:space="preserve">9 </w:t>
      </w:r>
      <w:r w:rsidR="00C715B3" w:rsidRPr="0013041A">
        <w:rPr>
          <w:rFonts w:eastAsia="Arial"/>
          <w:sz w:val="22"/>
          <w:szCs w:val="22"/>
        </w:rPr>
        <w:t xml:space="preserve"> </w:t>
      </w:r>
      <w:r w:rsidRPr="0013041A">
        <w:rPr>
          <w:rFonts w:eastAsia="Arial"/>
          <w:sz w:val="22"/>
          <w:szCs w:val="22"/>
        </w:rPr>
        <w:t>износи</w:t>
      </w:r>
      <w:r w:rsidRPr="00AA6C53">
        <w:rPr>
          <w:rFonts w:eastAsia="Arial"/>
          <w:sz w:val="22"/>
          <w:szCs w:val="22"/>
        </w:rPr>
        <w:t xml:space="preserve">: </w:t>
      </w:r>
      <w:r w:rsidR="00D46876">
        <w:rPr>
          <w:rFonts w:eastAsia="Arial"/>
          <w:sz w:val="22"/>
          <w:szCs w:val="22"/>
        </w:rPr>
        <w:t>10</w:t>
      </w:r>
      <w:r w:rsidR="00C715B3" w:rsidRPr="0058288D">
        <w:rPr>
          <w:rFonts w:eastAsia="Arial"/>
          <w:sz w:val="22"/>
          <w:szCs w:val="22"/>
        </w:rPr>
        <w:t>0.000,00</w:t>
      </w:r>
      <w:r w:rsidR="00C715B3">
        <w:rPr>
          <w:rFonts w:eastAsia="Arial"/>
          <w:sz w:val="22"/>
          <w:szCs w:val="22"/>
        </w:rPr>
        <w:t xml:space="preserve"> </w:t>
      </w:r>
      <w:r w:rsidRPr="00AA6C53">
        <w:rPr>
          <w:rFonts w:eastAsia="Arial"/>
          <w:sz w:val="22"/>
          <w:szCs w:val="22"/>
        </w:rPr>
        <w:t>динара</w:t>
      </w:r>
      <w:r>
        <w:rPr>
          <w:rFonts w:eastAsia="Arial"/>
          <w:sz w:val="22"/>
          <w:szCs w:val="22"/>
        </w:rPr>
        <w:t xml:space="preserve"> без пдв-а</w:t>
      </w:r>
      <w:r w:rsidRPr="00AA6C53">
        <w:rPr>
          <w:rFonts w:eastAsia="Arial"/>
          <w:sz w:val="22"/>
          <w:szCs w:val="22"/>
        </w:rPr>
        <w:t>,</w:t>
      </w:r>
      <w:r>
        <w:rPr>
          <w:rFonts w:eastAsia="Arial"/>
          <w:sz w:val="22"/>
          <w:szCs w:val="22"/>
        </w:rPr>
        <w:t xml:space="preserve"> </w:t>
      </w:r>
      <w:r w:rsidRPr="00AA6C53">
        <w:rPr>
          <w:rFonts w:eastAsia="Arial"/>
          <w:sz w:val="22"/>
          <w:szCs w:val="22"/>
        </w:rPr>
        <w:t>(словима:</w:t>
      </w:r>
      <w:r w:rsidR="00C715B3">
        <w:rPr>
          <w:rFonts w:eastAsia="Arial"/>
          <w:sz w:val="22"/>
          <w:szCs w:val="22"/>
        </w:rPr>
        <w:t xml:space="preserve">педесет хиљада </w:t>
      </w:r>
      <w:r w:rsidRPr="00AA6C53">
        <w:rPr>
          <w:rFonts w:eastAsia="Arial"/>
          <w:sz w:val="22"/>
          <w:szCs w:val="22"/>
        </w:rPr>
        <w:t>динара )</w:t>
      </w:r>
    </w:p>
    <w:p w:rsidR="002E678A" w:rsidRPr="00AA6C53" w:rsidRDefault="002E678A" w:rsidP="002E678A">
      <w:pPr>
        <w:overflowPunct w:val="0"/>
        <w:spacing w:line="216" w:lineRule="auto"/>
        <w:jc w:val="both"/>
        <w:rPr>
          <w:rFonts w:eastAsia="Arial"/>
          <w:iCs/>
          <w:sz w:val="22"/>
          <w:szCs w:val="22"/>
        </w:rPr>
      </w:pPr>
      <w:r w:rsidRPr="00AA6C53">
        <w:rPr>
          <w:rFonts w:eastAsia="Arial"/>
          <w:sz w:val="22"/>
          <w:szCs w:val="22"/>
        </w:rPr>
        <w:t>(</w:t>
      </w:r>
      <w:r w:rsidRPr="00AA6C53">
        <w:rPr>
          <w:rFonts w:eastAsia="Arial"/>
          <w:bCs/>
          <w:iCs/>
          <w:sz w:val="22"/>
          <w:szCs w:val="22"/>
        </w:rPr>
        <w:t>наручилац није у обавези према изабраном понуђачу да искористи сва уговорена средства.)</w:t>
      </w:r>
    </w:p>
    <w:p w:rsidR="002E678A" w:rsidRPr="00AA6C53" w:rsidRDefault="002E678A" w:rsidP="002E678A">
      <w:pPr>
        <w:spacing w:line="239" w:lineRule="exact"/>
        <w:jc w:val="both"/>
        <w:rPr>
          <w:sz w:val="22"/>
          <w:szCs w:val="22"/>
          <w:highlight w:val="yellow"/>
        </w:rPr>
      </w:pPr>
    </w:p>
    <w:p w:rsidR="002E678A" w:rsidRPr="00AA6C53" w:rsidRDefault="002E678A" w:rsidP="002E678A">
      <w:pPr>
        <w:spacing w:line="200" w:lineRule="atLeast"/>
        <w:jc w:val="center"/>
        <w:rPr>
          <w:rFonts w:eastAsia="Arial"/>
          <w:sz w:val="22"/>
          <w:szCs w:val="22"/>
          <w:lang w:val="sr-Cyrl-CS"/>
        </w:rPr>
      </w:pPr>
      <w:r w:rsidRPr="00AA6C53">
        <w:rPr>
          <w:rFonts w:eastAsia="Arial"/>
          <w:sz w:val="22"/>
          <w:szCs w:val="22"/>
          <w:lang w:val="sr-Cyrl-CS"/>
        </w:rPr>
        <w:t xml:space="preserve">Члан 3 . </w:t>
      </w:r>
    </w:p>
    <w:p w:rsidR="002E678A" w:rsidRPr="00AA6C53" w:rsidRDefault="002E678A" w:rsidP="00C715B3">
      <w:pPr>
        <w:overflowPunct w:val="0"/>
        <w:spacing w:line="216" w:lineRule="auto"/>
        <w:ind w:firstLine="720"/>
        <w:jc w:val="both"/>
        <w:rPr>
          <w:rFonts w:eastAsia="Arial"/>
          <w:bCs/>
          <w:iCs/>
          <w:sz w:val="22"/>
          <w:szCs w:val="22"/>
        </w:rPr>
      </w:pPr>
      <w:r w:rsidRPr="00AA6C53">
        <w:rPr>
          <w:rFonts w:eastAsia="Arial"/>
          <w:bCs/>
          <w:iCs/>
          <w:sz w:val="22"/>
          <w:szCs w:val="22"/>
        </w:rPr>
        <w:t>Саставни део уговора је и обавеза</w:t>
      </w:r>
      <w:r w:rsidR="00E064D4">
        <w:rPr>
          <w:rFonts w:eastAsia="Arial"/>
          <w:bCs/>
          <w:iCs/>
          <w:sz w:val="22"/>
          <w:szCs w:val="22"/>
        </w:rPr>
        <w:t>н ценовник-</w:t>
      </w:r>
      <w:r w:rsidRPr="00AA6C53">
        <w:rPr>
          <w:rFonts w:eastAsia="Arial"/>
          <w:bCs/>
          <w:iCs/>
          <w:sz w:val="22"/>
          <w:szCs w:val="22"/>
        </w:rPr>
        <w:t xml:space="preserve">листа делова и материјала са унетим ценама при чему радне сате Понуђач фактурише само уколико приликом интервенције не врши никакву замену резервних делова са понуђене листе. </w:t>
      </w:r>
    </w:p>
    <w:p w:rsidR="002E678A" w:rsidRPr="00AA6C53" w:rsidRDefault="002E678A" w:rsidP="002E678A">
      <w:pPr>
        <w:overflowPunct w:val="0"/>
        <w:spacing w:line="216" w:lineRule="auto"/>
        <w:jc w:val="both"/>
        <w:rPr>
          <w:sz w:val="22"/>
          <w:szCs w:val="22"/>
        </w:rPr>
      </w:pPr>
      <w:r w:rsidRPr="00AA6C53">
        <w:rPr>
          <w:rFonts w:eastAsia="Arial"/>
          <w:bCs/>
          <w:iCs/>
          <w:sz w:val="22"/>
          <w:szCs w:val="22"/>
        </w:rPr>
        <w:t xml:space="preserve">С обзиром на немогућност Наручиоца да унапред има сазнање у ком обиму и каква врста кварова ће се десити, изабрани Понуђач ће се приликом </w:t>
      </w:r>
      <w:r w:rsidRPr="003918E2">
        <w:rPr>
          <w:rFonts w:eastAsia="Arial"/>
          <w:bCs/>
          <w:iCs/>
          <w:sz w:val="22"/>
          <w:szCs w:val="22"/>
        </w:rPr>
        <w:t>сервисирања</w:t>
      </w:r>
      <w:r>
        <w:rPr>
          <w:rFonts w:eastAsia="Arial"/>
          <w:bCs/>
          <w:iCs/>
          <w:sz w:val="22"/>
          <w:szCs w:val="22"/>
        </w:rPr>
        <w:t xml:space="preserve"> и поправки</w:t>
      </w:r>
      <w:r w:rsidRPr="00AA6C53">
        <w:rPr>
          <w:rFonts w:eastAsia="Arial"/>
          <w:bCs/>
          <w:iCs/>
          <w:sz w:val="22"/>
          <w:szCs w:val="22"/>
        </w:rPr>
        <w:t xml:space="preserve"> придржавати ценовника из своје понуде који ће бити саставни део уговора.</w:t>
      </w:r>
    </w:p>
    <w:p w:rsidR="002E678A" w:rsidRPr="00AA6C53" w:rsidRDefault="002E678A" w:rsidP="002E678A">
      <w:pPr>
        <w:spacing w:line="200" w:lineRule="atLeast"/>
        <w:jc w:val="both"/>
        <w:rPr>
          <w:rFonts w:eastAsia="Arial"/>
          <w:b/>
          <w:bCs/>
          <w:sz w:val="22"/>
          <w:szCs w:val="22"/>
          <w:lang w:val="sr-Cyrl-CS"/>
        </w:rPr>
      </w:pPr>
    </w:p>
    <w:p w:rsidR="002E678A" w:rsidRPr="00AA6C53" w:rsidRDefault="002E678A" w:rsidP="002E678A">
      <w:pPr>
        <w:spacing w:line="200" w:lineRule="atLeast"/>
        <w:jc w:val="center"/>
        <w:rPr>
          <w:rFonts w:eastAsia="Arial"/>
          <w:bCs/>
          <w:sz w:val="22"/>
          <w:szCs w:val="22"/>
        </w:rPr>
      </w:pPr>
      <w:r w:rsidRPr="00AA6C53">
        <w:rPr>
          <w:rFonts w:eastAsia="Arial"/>
          <w:bCs/>
          <w:sz w:val="22"/>
          <w:szCs w:val="22"/>
        </w:rPr>
        <w:t>Члан 4.</w:t>
      </w:r>
    </w:p>
    <w:p w:rsidR="002E678A" w:rsidRPr="00AA6C53" w:rsidRDefault="002E678A" w:rsidP="002E678A">
      <w:pPr>
        <w:overflowPunct w:val="0"/>
        <w:ind w:firstLine="720"/>
        <w:jc w:val="both"/>
        <w:rPr>
          <w:rFonts w:eastAsia="Arial"/>
          <w:sz w:val="22"/>
          <w:szCs w:val="22"/>
        </w:rPr>
      </w:pPr>
      <w:r w:rsidRPr="00AA6C53">
        <w:rPr>
          <w:rFonts w:eastAsia="Arial"/>
          <w:sz w:val="22"/>
          <w:szCs w:val="22"/>
        </w:rPr>
        <w:t>За услуге дефинисане у чл. 1. овог уговора плаћање ће се извршити на следећи начин:</w:t>
      </w:r>
    </w:p>
    <w:p w:rsidR="002E678A" w:rsidRPr="00AA6C53" w:rsidRDefault="002E678A" w:rsidP="002E678A">
      <w:pPr>
        <w:overflowPunct w:val="0"/>
        <w:jc w:val="both"/>
        <w:rPr>
          <w:rFonts w:eastAsia="Arial"/>
          <w:sz w:val="22"/>
          <w:szCs w:val="22"/>
          <w:lang w:val="sr-Cyrl-CS"/>
        </w:rPr>
      </w:pPr>
      <w:r w:rsidRPr="00AA6C53">
        <w:rPr>
          <w:rFonts w:eastAsia="Arial"/>
          <w:sz w:val="22"/>
          <w:szCs w:val="22"/>
        </w:rPr>
        <w:t>По извршеним услугама поправки и одржавања Извршилац услуга ће у законском року доставити наручиоцу услуга сва документа (фактура, радни налог који мора да садржи: назначени апарат и врсту опреме која је сервисирана, опис услуга и спецификацију уграђених делова, напомену - ако је има</w:t>
      </w:r>
      <w:r w:rsidRPr="00AA6C53">
        <w:rPr>
          <w:rFonts w:eastAsia="Arial"/>
          <w:sz w:val="22"/>
          <w:szCs w:val="22"/>
          <w:lang w:val="sr-Cyrl-CS"/>
        </w:rPr>
        <w:t>. Радни налог мора да буде оверен</w:t>
      </w:r>
      <w:r w:rsidRPr="00AA6C53">
        <w:rPr>
          <w:rFonts w:eastAsia="Arial"/>
          <w:sz w:val="22"/>
          <w:szCs w:val="22"/>
        </w:rPr>
        <w:t xml:space="preserve"> од стране Извршиоца услуга, корисника и овлашћеног представника </w:t>
      </w:r>
      <w:r w:rsidRPr="00AA6C53">
        <w:rPr>
          <w:rFonts w:eastAsia="Arial"/>
          <w:sz w:val="22"/>
          <w:szCs w:val="22"/>
          <w:lang w:val="sr-Cyrl-CS"/>
        </w:rPr>
        <w:t>Купца</w:t>
      </w:r>
      <w:r w:rsidRPr="00AA6C53">
        <w:rPr>
          <w:rFonts w:eastAsia="Arial"/>
          <w:sz w:val="22"/>
          <w:szCs w:val="22"/>
        </w:rPr>
        <w:t xml:space="preserve">). </w:t>
      </w:r>
    </w:p>
    <w:p w:rsidR="002E678A" w:rsidRPr="00AA6C53" w:rsidRDefault="002E678A" w:rsidP="002E678A">
      <w:pPr>
        <w:overflowPunct w:val="0"/>
        <w:jc w:val="both"/>
        <w:rPr>
          <w:rFonts w:eastAsia="Arial"/>
          <w:sz w:val="22"/>
          <w:szCs w:val="22"/>
          <w:lang w:val="sr-Cyrl-CS"/>
        </w:rPr>
      </w:pPr>
      <w:r w:rsidRPr="00AA6C53">
        <w:rPr>
          <w:rFonts w:eastAsia="Arial"/>
          <w:sz w:val="22"/>
          <w:szCs w:val="22"/>
        </w:rPr>
        <w:t>Рок плаћања је  ____</w:t>
      </w:r>
      <w:r w:rsidR="00E064D4">
        <w:rPr>
          <w:rFonts w:eastAsia="Arial"/>
          <w:sz w:val="22"/>
          <w:szCs w:val="22"/>
        </w:rPr>
        <w:t>___</w:t>
      </w:r>
      <w:r w:rsidRPr="00AA6C53">
        <w:rPr>
          <w:rFonts w:eastAsia="Arial"/>
          <w:sz w:val="22"/>
          <w:szCs w:val="22"/>
        </w:rPr>
        <w:t>_</w:t>
      </w:r>
      <w:r w:rsidR="00C715B3">
        <w:rPr>
          <w:rFonts w:eastAsia="Arial"/>
          <w:sz w:val="22"/>
          <w:szCs w:val="22"/>
        </w:rPr>
        <w:t>___</w:t>
      </w:r>
      <w:r w:rsidRPr="00AA6C53">
        <w:rPr>
          <w:rFonts w:eastAsia="Arial"/>
          <w:sz w:val="22"/>
          <w:szCs w:val="22"/>
        </w:rPr>
        <w:t>_</w:t>
      </w:r>
      <w:r w:rsidR="00C715B3">
        <w:rPr>
          <w:rFonts w:eastAsia="Arial"/>
          <w:sz w:val="22"/>
          <w:szCs w:val="22"/>
        </w:rPr>
        <w:t>___</w:t>
      </w:r>
      <w:r w:rsidRPr="00AA6C53">
        <w:rPr>
          <w:rFonts w:eastAsia="Arial"/>
          <w:sz w:val="22"/>
          <w:szCs w:val="22"/>
        </w:rPr>
        <w:t>_</w:t>
      </w:r>
      <w:r w:rsidR="008D26C2">
        <w:rPr>
          <w:rFonts w:eastAsia="Arial"/>
          <w:sz w:val="22"/>
          <w:szCs w:val="22"/>
        </w:rPr>
        <w:t>__</w:t>
      </w:r>
      <w:r w:rsidRPr="00AA6C53">
        <w:rPr>
          <w:rFonts w:eastAsia="Arial"/>
          <w:sz w:val="22"/>
          <w:szCs w:val="22"/>
        </w:rPr>
        <w:t xml:space="preserve"> од дана испостављања докумената везаних за исплату сходно понуди бр. ________</w:t>
      </w:r>
      <w:r w:rsidR="00C715B3">
        <w:rPr>
          <w:rFonts w:eastAsia="Arial"/>
          <w:sz w:val="22"/>
          <w:szCs w:val="22"/>
        </w:rPr>
        <w:t>__</w:t>
      </w:r>
      <w:r w:rsidR="00E064D4">
        <w:rPr>
          <w:rFonts w:eastAsia="Arial"/>
          <w:sz w:val="22"/>
          <w:szCs w:val="22"/>
        </w:rPr>
        <w:t>__</w:t>
      </w:r>
      <w:r w:rsidR="00C715B3">
        <w:rPr>
          <w:rFonts w:eastAsia="Arial"/>
          <w:sz w:val="22"/>
          <w:szCs w:val="22"/>
        </w:rPr>
        <w:t>____</w:t>
      </w:r>
      <w:r w:rsidRPr="00AA6C53">
        <w:rPr>
          <w:rFonts w:eastAsia="Arial"/>
          <w:sz w:val="22"/>
          <w:szCs w:val="22"/>
        </w:rPr>
        <w:t xml:space="preserve"> од _______</w:t>
      </w:r>
      <w:r>
        <w:rPr>
          <w:rFonts w:eastAsia="Arial"/>
          <w:sz w:val="22"/>
          <w:szCs w:val="22"/>
        </w:rPr>
        <w:t>___</w:t>
      </w:r>
      <w:r w:rsidR="00E064D4">
        <w:rPr>
          <w:rFonts w:eastAsia="Arial"/>
          <w:sz w:val="22"/>
          <w:szCs w:val="22"/>
        </w:rPr>
        <w:t>___</w:t>
      </w:r>
      <w:r>
        <w:rPr>
          <w:rFonts w:eastAsia="Arial"/>
          <w:sz w:val="22"/>
          <w:szCs w:val="22"/>
        </w:rPr>
        <w:t>______</w:t>
      </w:r>
      <w:r w:rsidRPr="00AA6C53">
        <w:rPr>
          <w:rFonts w:eastAsia="Arial"/>
          <w:sz w:val="22"/>
          <w:szCs w:val="22"/>
        </w:rPr>
        <w:t>. године.</w:t>
      </w:r>
    </w:p>
    <w:p w:rsidR="002E678A" w:rsidRPr="00AA6C53" w:rsidRDefault="002E678A" w:rsidP="002E678A">
      <w:pPr>
        <w:jc w:val="both"/>
        <w:rPr>
          <w:sz w:val="22"/>
          <w:szCs w:val="22"/>
          <w:lang w:val="sr-Latn-CS"/>
        </w:rPr>
      </w:pPr>
      <w:r w:rsidRPr="00AA6C53">
        <w:rPr>
          <w:sz w:val="22"/>
          <w:szCs w:val="22"/>
          <w:lang w:val="sr-Latn-CS"/>
        </w:rPr>
        <w:t>Наручилац услуга</w:t>
      </w:r>
      <w:r w:rsidRPr="00AA6C53">
        <w:rPr>
          <w:sz w:val="22"/>
          <w:szCs w:val="22"/>
          <w:lang w:val="sr-Cyrl-CS"/>
        </w:rPr>
        <w:t xml:space="preserve"> се обавезује да ће </w:t>
      </w:r>
      <w:r w:rsidRPr="00AA6C53">
        <w:rPr>
          <w:sz w:val="22"/>
          <w:szCs w:val="22"/>
          <w:lang w:val="sr-Latn-CS"/>
        </w:rPr>
        <w:t>за извршење услуга</w:t>
      </w:r>
      <w:r w:rsidRPr="00AA6C53">
        <w:rPr>
          <w:sz w:val="22"/>
          <w:szCs w:val="22"/>
          <w:lang w:val="sr-Cyrl-CS"/>
        </w:rPr>
        <w:t xml:space="preserve"> платити на рачун продавца,</w:t>
      </w:r>
      <w:r w:rsidRPr="00AA6C53">
        <w:rPr>
          <w:sz w:val="22"/>
          <w:szCs w:val="22"/>
          <w:lang w:val="sr-Latn-CS"/>
        </w:rPr>
        <w:t xml:space="preserve"> </w:t>
      </w:r>
      <w:r w:rsidRPr="00AA6C53">
        <w:rPr>
          <w:sz w:val="22"/>
          <w:szCs w:val="22"/>
          <w:lang w:val="sr-Cyrl-CS"/>
        </w:rPr>
        <w:t>сходно датој</w:t>
      </w:r>
      <w:r w:rsidRPr="00AA6C53">
        <w:rPr>
          <w:sz w:val="22"/>
          <w:szCs w:val="22"/>
          <w:lang w:val="sr-Latn-CS"/>
        </w:rPr>
        <w:t xml:space="preserve">  </w:t>
      </w:r>
      <w:r w:rsidRPr="00AA6C53">
        <w:rPr>
          <w:sz w:val="22"/>
          <w:szCs w:val="22"/>
          <w:lang w:val="sr-Cyrl-CS"/>
        </w:rPr>
        <w:t xml:space="preserve">понуди </w:t>
      </w:r>
      <w:r w:rsidRPr="00AA6C53">
        <w:rPr>
          <w:sz w:val="22"/>
          <w:szCs w:val="22"/>
          <w:lang w:val="sr-Latn-CS"/>
        </w:rPr>
        <w:t xml:space="preserve">Извршиоца услуга. </w:t>
      </w:r>
    </w:p>
    <w:p w:rsidR="002E678A" w:rsidRPr="00AA6C53" w:rsidRDefault="002E678A" w:rsidP="002E678A">
      <w:pPr>
        <w:ind w:right="-30"/>
        <w:jc w:val="both"/>
        <w:rPr>
          <w:b/>
          <w:sz w:val="22"/>
          <w:szCs w:val="22"/>
          <w:lang w:val="sr-Cyrl-CS"/>
        </w:rPr>
      </w:pPr>
      <w:r w:rsidRPr="00AA6C53">
        <w:rPr>
          <w:sz w:val="22"/>
          <w:szCs w:val="22"/>
          <w:lang w:val="sr-Cyrl-CS"/>
        </w:rPr>
        <w:t>Купац ће извршити плаћање  вирманом. Плаћање се врши на основу  фактура које ће се Наручиоцу доставити након извршене услуге.</w:t>
      </w:r>
    </w:p>
    <w:p w:rsidR="002E678A" w:rsidRPr="00AA6C53" w:rsidRDefault="002E678A" w:rsidP="002E678A">
      <w:pPr>
        <w:jc w:val="both"/>
        <w:rPr>
          <w:sz w:val="22"/>
          <w:szCs w:val="22"/>
        </w:rPr>
      </w:pPr>
      <w:r w:rsidRPr="00AA6C53">
        <w:rPr>
          <w:sz w:val="22"/>
          <w:szCs w:val="22"/>
        </w:rPr>
        <w:t>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наручиоца.</w:t>
      </w:r>
    </w:p>
    <w:p w:rsidR="002E678A" w:rsidRDefault="002E678A" w:rsidP="002E678A">
      <w:pPr>
        <w:spacing w:line="140" w:lineRule="exact"/>
        <w:jc w:val="both"/>
        <w:rPr>
          <w:sz w:val="22"/>
          <w:szCs w:val="22"/>
        </w:rPr>
      </w:pPr>
    </w:p>
    <w:p w:rsidR="002E678A" w:rsidRPr="00AA6C53" w:rsidRDefault="002E678A" w:rsidP="002E678A">
      <w:pPr>
        <w:spacing w:line="140" w:lineRule="exact"/>
        <w:jc w:val="both"/>
        <w:rPr>
          <w:sz w:val="22"/>
          <w:szCs w:val="22"/>
        </w:rPr>
      </w:pPr>
    </w:p>
    <w:p w:rsidR="002E678A" w:rsidRPr="00AA6C53" w:rsidRDefault="002E678A" w:rsidP="002E678A">
      <w:pPr>
        <w:spacing w:line="200" w:lineRule="atLeast"/>
        <w:jc w:val="center"/>
        <w:rPr>
          <w:sz w:val="22"/>
          <w:szCs w:val="22"/>
          <w:lang w:val="sr-Cyrl-CS"/>
        </w:rPr>
      </w:pPr>
      <w:r w:rsidRPr="00AA6C53">
        <w:rPr>
          <w:rFonts w:eastAsia="Arial"/>
          <w:bCs/>
          <w:sz w:val="22"/>
          <w:szCs w:val="22"/>
        </w:rPr>
        <w:t>Члан 5.</w:t>
      </w:r>
    </w:p>
    <w:p w:rsidR="002E678A" w:rsidRPr="00AA6C53" w:rsidRDefault="002E678A" w:rsidP="002E678A">
      <w:pPr>
        <w:spacing w:line="49" w:lineRule="exact"/>
        <w:jc w:val="both"/>
        <w:rPr>
          <w:sz w:val="22"/>
          <w:szCs w:val="22"/>
        </w:rPr>
      </w:pPr>
    </w:p>
    <w:p w:rsidR="002E678A" w:rsidRPr="00AA6C53" w:rsidRDefault="002E678A" w:rsidP="002E678A">
      <w:pPr>
        <w:overflowPunct w:val="0"/>
        <w:spacing w:line="228" w:lineRule="auto"/>
        <w:ind w:firstLine="720"/>
        <w:jc w:val="both"/>
        <w:rPr>
          <w:rFonts w:eastAsia="Arial"/>
          <w:sz w:val="22"/>
          <w:szCs w:val="22"/>
        </w:rPr>
      </w:pPr>
      <w:r w:rsidRPr="00AA6C53">
        <w:rPr>
          <w:rFonts w:eastAsia="Arial"/>
          <w:sz w:val="22"/>
          <w:szCs w:val="22"/>
        </w:rPr>
        <w:t>Услуге из чл. 1. овог уговора обављаће се по позиву наручиоца. Позивом се сматра сваки позив у писаној форми (факс, допис и сл.) или усмени позив</w:t>
      </w:r>
      <w:r w:rsidRPr="00AA6C53">
        <w:rPr>
          <w:rFonts w:eastAsia="Arial"/>
          <w:sz w:val="22"/>
          <w:szCs w:val="22"/>
          <w:lang w:val="sr-Cyrl-CS"/>
        </w:rPr>
        <w:t xml:space="preserve"> </w:t>
      </w:r>
      <w:r w:rsidRPr="00AA6C53">
        <w:rPr>
          <w:rFonts w:eastAsia="Arial"/>
          <w:sz w:val="22"/>
          <w:szCs w:val="22"/>
        </w:rPr>
        <w:t xml:space="preserve">(телефон у случајевима хитних интервенција, у периоду после 15 часова, викендом или празницима) од стране овлашћеног лица наручиоца. </w:t>
      </w:r>
    </w:p>
    <w:p w:rsidR="002E678A" w:rsidRPr="00AA6C53" w:rsidRDefault="002E678A" w:rsidP="002E678A">
      <w:pPr>
        <w:overflowPunct w:val="0"/>
        <w:spacing w:line="232" w:lineRule="auto"/>
        <w:jc w:val="both"/>
        <w:rPr>
          <w:rFonts w:eastAsia="Arial"/>
          <w:sz w:val="22"/>
          <w:szCs w:val="22"/>
        </w:rPr>
      </w:pPr>
      <w:r w:rsidRPr="00AA6C53">
        <w:rPr>
          <w:rFonts w:eastAsia="Arial"/>
          <w:sz w:val="22"/>
          <w:szCs w:val="22"/>
        </w:rPr>
        <w:t>По приспелом позиву  и</w:t>
      </w:r>
      <w:r>
        <w:rPr>
          <w:rFonts w:eastAsia="Arial"/>
          <w:sz w:val="22"/>
          <w:szCs w:val="22"/>
        </w:rPr>
        <w:t>звршиоц</w:t>
      </w:r>
      <w:r w:rsidRPr="00AA6C53">
        <w:rPr>
          <w:rFonts w:eastAsia="Arial"/>
          <w:sz w:val="22"/>
          <w:szCs w:val="22"/>
        </w:rPr>
        <w:t xml:space="preserve"> услуга обавиће дефектажу и, ако је то могуће, квар отклонити на лицу места, без ометања процеса рада корисника. </w:t>
      </w:r>
      <w:r w:rsidRPr="00FF71EF">
        <w:rPr>
          <w:rFonts w:eastAsia="Arial"/>
          <w:sz w:val="22"/>
          <w:szCs w:val="22"/>
        </w:rPr>
        <w:t>Ако је квар већег обима извршилац услуга ће, надлежном лицу наручиоца услуга предложити интервенцију у сервису извршиоца услуга, наводећи потребне радове и неопходне делове за отклањање квара.</w:t>
      </w:r>
      <w:r w:rsidRPr="00AA6C53">
        <w:rPr>
          <w:rFonts w:eastAsia="Arial"/>
          <w:sz w:val="22"/>
          <w:szCs w:val="22"/>
        </w:rPr>
        <w:t xml:space="preserve"> На основу сагласности овлашћеног лица Нар</w:t>
      </w:r>
      <w:r>
        <w:rPr>
          <w:rFonts w:eastAsia="Arial"/>
          <w:sz w:val="22"/>
          <w:szCs w:val="22"/>
        </w:rPr>
        <w:t>у</w:t>
      </w:r>
      <w:r w:rsidRPr="00AA6C53">
        <w:rPr>
          <w:rFonts w:eastAsia="Arial"/>
          <w:sz w:val="22"/>
          <w:szCs w:val="22"/>
        </w:rPr>
        <w:t>чиоца услуга приступиће се поправци.</w:t>
      </w:r>
    </w:p>
    <w:p w:rsidR="002E678A" w:rsidRPr="00FF71EF" w:rsidRDefault="002E678A" w:rsidP="002E678A">
      <w:pPr>
        <w:overflowPunct w:val="0"/>
        <w:spacing w:line="232" w:lineRule="auto"/>
        <w:ind w:firstLine="720"/>
        <w:jc w:val="both"/>
        <w:rPr>
          <w:rFonts w:eastAsia="Arial"/>
          <w:sz w:val="22"/>
          <w:szCs w:val="22"/>
        </w:rPr>
      </w:pPr>
      <w:r w:rsidRPr="00AA6C53">
        <w:rPr>
          <w:rFonts w:eastAsia="Arial"/>
          <w:sz w:val="22"/>
          <w:szCs w:val="22"/>
        </w:rPr>
        <w:t xml:space="preserve">Рок за </w:t>
      </w:r>
      <w:r w:rsidR="00C715B3">
        <w:rPr>
          <w:rFonts w:eastAsia="Arial"/>
          <w:sz w:val="22"/>
          <w:szCs w:val="22"/>
        </w:rPr>
        <w:t xml:space="preserve">одазив на интервенцију и </w:t>
      </w:r>
      <w:r w:rsidRPr="00AA6C53">
        <w:rPr>
          <w:rFonts w:eastAsia="Arial"/>
          <w:sz w:val="22"/>
          <w:szCs w:val="22"/>
        </w:rPr>
        <w:t xml:space="preserve">извршење појединачне услуге </w:t>
      </w:r>
      <w:r>
        <w:rPr>
          <w:rFonts w:eastAsia="Arial"/>
          <w:sz w:val="22"/>
          <w:szCs w:val="22"/>
        </w:rPr>
        <w:t>је ____________</w:t>
      </w:r>
      <w:r w:rsidR="0058288D">
        <w:rPr>
          <w:rFonts w:eastAsia="Arial"/>
          <w:sz w:val="22"/>
          <w:szCs w:val="22"/>
        </w:rPr>
        <w:t>_________________________________</w:t>
      </w:r>
      <w:r>
        <w:rPr>
          <w:rFonts w:eastAsia="Arial"/>
          <w:sz w:val="22"/>
          <w:szCs w:val="22"/>
        </w:rPr>
        <w:t xml:space="preserve">___________ </w:t>
      </w:r>
      <w:r w:rsidRPr="00AA6C53">
        <w:rPr>
          <w:rFonts w:eastAsia="Arial"/>
          <w:sz w:val="22"/>
          <w:szCs w:val="22"/>
        </w:rPr>
        <w:t>од</w:t>
      </w:r>
      <w:r>
        <w:rPr>
          <w:rFonts w:eastAsia="Arial"/>
          <w:sz w:val="22"/>
          <w:szCs w:val="22"/>
        </w:rPr>
        <w:t xml:space="preserve"> пријављивања случаја</w:t>
      </w:r>
      <w:r w:rsidRPr="00FF71EF">
        <w:rPr>
          <w:rFonts w:eastAsia="Arial"/>
          <w:sz w:val="22"/>
          <w:szCs w:val="22"/>
        </w:rPr>
        <w:t xml:space="preserve"> </w:t>
      </w:r>
      <w:r w:rsidRPr="00B6591A">
        <w:rPr>
          <w:rFonts w:eastAsia="Arial"/>
          <w:b/>
          <w:sz w:val="22"/>
          <w:szCs w:val="22"/>
        </w:rPr>
        <w:t xml:space="preserve">. </w:t>
      </w:r>
      <w:r w:rsidRPr="00FF71EF">
        <w:rPr>
          <w:rFonts w:eastAsia="Arial"/>
          <w:sz w:val="22"/>
          <w:szCs w:val="22"/>
        </w:rPr>
        <w:t>Одржавање или поправка се може извршити код наручиоца или ће по указаној потреби понуђач лично преузети и вратити поправљен уређај наручиоцу са уградњом делова и материјала са листе или ће наручилац послати уређај путем брзе поште (на терет понуђача).</w:t>
      </w:r>
    </w:p>
    <w:p w:rsidR="002E678A" w:rsidRDefault="002E678A" w:rsidP="002E678A">
      <w:pPr>
        <w:overflowPunct w:val="0"/>
        <w:spacing w:line="232" w:lineRule="auto"/>
        <w:jc w:val="both"/>
        <w:rPr>
          <w:rFonts w:eastAsia="Arial"/>
          <w:sz w:val="22"/>
          <w:szCs w:val="22"/>
        </w:rPr>
      </w:pPr>
    </w:p>
    <w:p w:rsidR="002E678A" w:rsidRPr="00AA6C53" w:rsidRDefault="002E678A" w:rsidP="002E678A">
      <w:pPr>
        <w:spacing w:line="237" w:lineRule="auto"/>
        <w:jc w:val="center"/>
        <w:rPr>
          <w:sz w:val="22"/>
          <w:szCs w:val="22"/>
          <w:lang w:val="sr-Cyrl-CS"/>
        </w:rPr>
      </w:pPr>
      <w:r w:rsidRPr="00AA6C53">
        <w:rPr>
          <w:rFonts w:eastAsia="Arial"/>
          <w:bCs/>
          <w:sz w:val="22"/>
          <w:szCs w:val="22"/>
        </w:rPr>
        <w:t>Члан 6.</w:t>
      </w:r>
    </w:p>
    <w:p w:rsidR="002E678A" w:rsidRPr="00AA6C53" w:rsidRDefault="002E678A" w:rsidP="002E678A">
      <w:pPr>
        <w:spacing w:line="51" w:lineRule="exact"/>
        <w:jc w:val="both"/>
        <w:rPr>
          <w:sz w:val="22"/>
          <w:szCs w:val="22"/>
        </w:rPr>
      </w:pPr>
    </w:p>
    <w:p w:rsidR="002E678A" w:rsidRPr="00FF71EF" w:rsidRDefault="002E678A" w:rsidP="002E678A">
      <w:pPr>
        <w:overflowPunct w:val="0"/>
        <w:spacing w:line="228" w:lineRule="auto"/>
        <w:ind w:firstLine="720"/>
        <w:jc w:val="both"/>
        <w:rPr>
          <w:sz w:val="22"/>
          <w:szCs w:val="22"/>
        </w:rPr>
      </w:pPr>
      <w:r w:rsidRPr="00AA6C53">
        <w:rPr>
          <w:rFonts w:eastAsia="Arial"/>
          <w:sz w:val="22"/>
          <w:szCs w:val="22"/>
        </w:rPr>
        <w:t xml:space="preserve">Место извршења услуге </w:t>
      </w:r>
      <w:r w:rsidRPr="00AA6C53">
        <w:rPr>
          <w:rFonts w:eastAsia="Arial"/>
          <w:sz w:val="22"/>
          <w:szCs w:val="22"/>
          <w:lang w:val="sr-Cyrl-CS"/>
        </w:rPr>
        <w:t>је место где</w:t>
      </w:r>
      <w:r w:rsidRPr="00AA6C53">
        <w:rPr>
          <w:rFonts w:eastAsia="Arial"/>
          <w:sz w:val="22"/>
          <w:szCs w:val="22"/>
        </w:rPr>
        <w:t xml:space="preserve"> је инсталирана опрема</w:t>
      </w:r>
      <w:r>
        <w:rPr>
          <w:rFonts w:eastAsia="Arial"/>
          <w:sz w:val="22"/>
          <w:szCs w:val="22"/>
        </w:rPr>
        <w:t xml:space="preserve"> или уређај</w:t>
      </w:r>
      <w:r w:rsidRPr="00AA6C53">
        <w:rPr>
          <w:rFonts w:eastAsia="Arial"/>
          <w:sz w:val="22"/>
          <w:szCs w:val="22"/>
        </w:rPr>
        <w:t xml:space="preserve"> из предмета овог уговора, </w:t>
      </w:r>
      <w:r w:rsidRPr="00FF71EF">
        <w:rPr>
          <w:rFonts w:eastAsia="Arial"/>
          <w:sz w:val="22"/>
          <w:szCs w:val="22"/>
        </w:rPr>
        <w:t>а у неким случајевима, када је због врсте и обима поправке то немогуће, поправка се врши у сервису извршиоца услуга. У том случају одношење и враћање опреме односно уређаја организује Извршилац услуга.</w:t>
      </w:r>
    </w:p>
    <w:p w:rsidR="002E678A" w:rsidRPr="00AA6C53" w:rsidRDefault="002E678A" w:rsidP="002E678A">
      <w:pPr>
        <w:overflowPunct w:val="0"/>
        <w:spacing w:line="228" w:lineRule="auto"/>
        <w:jc w:val="both"/>
        <w:rPr>
          <w:sz w:val="22"/>
          <w:szCs w:val="22"/>
        </w:rPr>
      </w:pPr>
      <w:r>
        <w:rPr>
          <w:rFonts w:eastAsia="Arial"/>
          <w:sz w:val="22"/>
          <w:szCs w:val="22"/>
        </w:rPr>
        <w:t>У</w:t>
      </w:r>
      <w:r w:rsidRPr="00AA6C53">
        <w:rPr>
          <w:rFonts w:eastAsia="Arial"/>
          <w:sz w:val="22"/>
          <w:szCs w:val="22"/>
        </w:rPr>
        <w:t xml:space="preserve">слуге </w:t>
      </w:r>
      <w:r>
        <w:rPr>
          <w:rFonts w:eastAsia="Arial"/>
          <w:sz w:val="22"/>
          <w:szCs w:val="22"/>
        </w:rPr>
        <w:t>се о</w:t>
      </w:r>
      <w:r w:rsidRPr="00AA6C53">
        <w:rPr>
          <w:rFonts w:eastAsia="Arial"/>
          <w:sz w:val="22"/>
          <w:szCs w:val="22"/>
        </w:rPr>
        <w:t>бављају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w:t>
      </w:r>
    </w:p>
    <w:p w:rsidR="002E678A" w:rsidRPr="00AA6C53" w:rsidRDefault="002E678A" w:rsidP="002E678A">
      <w:pPr>
        <w:spacing w:line="200" w:lineRule="atLeast"/>
        <w:jc w:val="both"/>
        <w:rPr>
          <w:rFonts w:eastAsia="Arial"/>
          <w:b/>
          <w:bCs/>
          <w:sz w:val="22"/>
          <w:szCs w:val="22"/>
          <w:lang w:val="sr-Cyrl-CS"/>
        </w:rPr>
      </w:pPr>
    </w:p>
    <w:p w:rsidR="002E678A" w:rsidRPr="00AA6C53" w:rsidRDefault="002E678A" w:rsidP="002E678A">
      <w:pPr>
        <w:spacing w:line="200" w:lineRule="atLeast"/>
        <w:jc w:val="center"/>
        <w:rPr>
          <w:sz w:val="22"/>
          <w:szCs w:val="22"/>
          <w:lang w:val="sr-Cyrl-CS"/>
        </w:rPr>
      </w:pPr>
      <w:r w:rsidRPr="00AA6C53">
        <w:rPr>
          <w:rFonts w:eastAsia="Arial"/>
          <w:bCs/>
          <w:sz w:val="22"/>
          <w:szCs w:val="22"/>
        </w:rPr>
        <w:t>Члан 7.</w:t>
      </w:r>
    </w:p>
    <w:p w:rsidR="002E678A" w:rsidRPr="00AA6C53" w:rsidRDefault="002E678A" w:rsidP="002E678A">
      <w:pPr>
        <w:spacing w:line="49" w:lineRule="exact"/>
        <w:jc w:val="both"/>
        <w:rPr>
          <w:sz w:val="22"/>
          <w:szCs w:val="22"/>
        </w:rPr>
      </w:pPr>
    </w:p>
    <w:p w:rsidR="002E678A" w:rsidRPr="00AA6C53" w:rsidRDefault="002E678A" w:rsidP="002E678A">
      <w:pPr>
        <w:overflowPunct w:val="0"/>
        <w:spacing w:line="228" w:lineRule="auto"/>
        <w:ind w:firstLine="720"/>
        <w:jc w:val="both"/>
        <w:rPr>
          <w:sz w:val="22"/>
          <w:szCs w:val="22"/>
        </w:rPr>
      </w:pPr>
      <w:r w:rsidRPr="00AA6C53">
        <w:rPr>
          <w:rFonts w:eastAsia="Arial"/>
          <w:sz w:val="22"/>
          <w:szCs w:val="22"/>
        </w:rPr>
        <w:t xml:space="preserve">Уколико је потребно уградити резервни део, </w:t>
      </w:r>
      <w:r w:rsidRPr="00AA6C53">
        <w:rPr>
          <w:rFonts w:eastAsia="Arial"/>
          <w:sz w:val="22"/>
          <w:szCs w:val="22"/>
          <w:lang w:val="sr-Cyrl-CS"/>
        </w:rPr>
        <w:t>извршилац</w:t>
      </w:r>
      <w:r w:rsidRPr="00AA6C53">
        <w:rPr>
          <w:rFonts w:eastAsia="Arial"/>
          <w:sz w:val="22"/>
          <w:szCs w:val="22"/>
        </w:rPr>
        <w:t xml:space="preserve"> је дужан да о томе обавести  наручиоца и фактурише део по ценовнику односно листи делова која је приложена уз понуду, односно да прибави његову сагласност за уградњу резервног дела ако се тај део не налази на листи (извршилац је у обавези да докаже да је понуђена цена у складу са тржишном).</w:t>
      </w:r>
    </w:p>
    <w:p w:rsidR="002E678A" w:rsidRPr="00AA6C53" w:rsidRDefault="002E678A" w:rsidP="002E678A">
      <w:pPr>
        <w:spacing w:line="49" w:lineRule="exact"/>
        <w:jc w:val="both"/>
        <w:rPr>
          <w:sz w:val="22"/>
          <w:szCs w:val="22"/>
        </w:rPr>
      </w:pPr>
    </w:p>
    <w:p w:rsidR="002E678A" w:rsidRPr="00C53FCF" w:rsidRDefault="002E678A" w:rsidP="002E678A">
      <w:pPr>
        <w:overflowPunct w:val="0"/>
        <w:spacing w:line="232" w:lineRule="auto"/>
        <w:ind w:firstLine="720"/>
        <w:jc w:val="both"/>
        <w:rPr>
          <w:rFonts w:eastAsia="Arial"/>
          <w:sz w:val="22"/>
          <w:szCs w:val="22"/>
        </w:rPr>
      </w:pPr>
      <w:r w:rsidRPr="00AA6C53">
        <w:rPr>
          <w:rFonts w:eastAsia="Arial"/>
          <w:sz w:val="22"/>
          <w:szCs w:val="22"/>
        </w:rPr>
        <w:t>Уколико укупна цена резервних делова прелази 50% тржишне вредности уређаја, и</w:t>
      </w:r>
      <w:r w:rsidRPr="00AA6C53">
        <w:rPr>
          <w:rFonts w:eastAsia="Arial"/>
          <w:sz w:val="22"/>
          <w:szCs w:val="22"/>
          <w:lang w:val="sr-Cyrl-CS"/>
        </w:rPr>
        <w:t>звршилац</w:t>
      </w:r>
      <w:r w:rsidRPr="00AA6C53">
        <w:rPr>
          <w:rFonts w:eastAsia="Arial"/>
          <w:sz w:val="22"/>
          <w:szCs w:val="22"/>
        </w:rPr>
        <w:t xml:space="preserve"> је дужан да обавести о томе наручиоца и прибави његову сагласност за уградњу резервног дела у уређај који је предмет поправке и одржавања</w:t>
      </w:r>
      <w:r>
        <w:rPr>
          <w:rFonts w:eastAsia="Arial"/>
          <w:sz w:val="22"/>
          <w:szCs w:val="22"/>
        </w:rPr>
        <w:t>.</w:t>
      </w:r>
    </w:p>
    <w:p w:rsidR="002E678A" w:rsidRPr="00AA6C53" w:rsidRDefault="002E678A" w:rsidP="002E678A">
      <w:pPr>
        <w:spacing w:line="51" w:lineRule="exact"/>
        <w:jc w:val="both"/>
        <w:rPr>
          <w:sz w:val="22"/>
          <w:szCs w:val="22"/>
        </w:rPr>
      </w:pPr>
    </w:p>
    <w:p w:rsidR="002E678A" w:rsidRPr="00AA6C53" w:rsidRDefault="002E678A" w:rsidP="002E678A">
      <w:pPr>
        <w:spacing w:line="263" w:lineRule="exact"/>
        <w:jc w:val="both"/>
        <w:rPr>
          <w:sz w:val="22"/>
          <w:szCs w:val="22"/>
        </w:rPr>
      </w:pPr>
    </w:p>
    <w:p w:rsidR="002E678A" w:rsidRPr="00AA6C53" w:rsidRDefault="002E678A" w:rsidP="002E678A">
      <w:pPr>
        <w:spacing w:line="200" w:lineRule="atLeast"/>
        <w:jc w:val="center"/>
        <w:rPr>
          <w:sz w:val="22"/>
          <w:szCs w:val="22"/>
          <w:lang w:val="sr-Cyrl-CS"/>
        </w:rPr>
      </w:pPr>
      <w:r w:rsidRPr="00AA6C53">
        <w:rPr>
          <w:rFonts w:eastAsia="Arial"/>
          <w:bCs/>
          <w:sz w:val="22"/>
          <w:szCs w:val="22"/>
        </w:rPr>
        <w:t>Члан 8.</w:t>
      </w:r>
    </w:p>
    <w:p w:rsidR="002E678A" w:rsidRPr="00AA6C53" w:rsidRDefault="002E678A" w:rsidP="002E678A">
      <w:pPr>
        <w:spacing w:line="49" w:lineRule="exact"/>
        <w:jc w:val="both"/>
        <w:rPr>
          <w:sz w:val="22"/>
          <w:szCs w:val="22"/>
        </w:rPr>
      </w:pPr>
    </w:p>
    <w:p w:rsidR="002E678A" w:rsidRPr="00AA6C53" w:rsidRDefault="002E678A" w:rsidP="002E678A">
      <w:pPr>
        <w:overflowPunct w:val="0"/>
        <w:spacing w:line="232" w:lineRule="auto"/>
        <w:ind w:firstLine="720"/>
        <w:jc w:val="both"/>
        <w:rPr>
          <w:sz w:val="22"/>
          <w:szCs w:val="22"/>
        </w:rPr>
      </w:pPr>
      <w:r w:rsidRPr="00AA6C53">
        <w:rPr>
          <w:rFonts w:eastAsia="Arial"/>
          <w:sz w:val="22"/>
          <w:szCs w:val="22"/>
        </w:rPr>
        <w:t xml:space="preserve">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w:t>
      </w:r>
      <w:r w:rsidRPr="004E79F8">
        <w:rPr>
          <w:rFonts w:eastAsia="Arial"/>
          <w:sz w:val="22"/>
          <w:szCs w:val="22"/>
        </w:rPr>
        <w:t>Такође је обавезан да уграђује делове по ценама из ценовника Извршиоца услуга.</w:t>
      </w:r>
      <w:r w:rsidRPr="00AA6C53">
        <w:rPr>
          <w:rFonts w:eastAsia="Arial"/>
          <w:sz w:val="22"/>
          <w:szCs w:val="22"/>
        </w:rPr>
        <w:t xml:space="preserve"> Замењени резервни делови обавезно се остављају наручиоцу услуга, а што се констатује у напомени сервисног радног налога.</w:t>
      </w:r>
    </w:p>
    <w:p w:rsidR="002E678A" w:rsidRPr="00AA6C53" w:rsidRDefault="002E678A" w:rsidP="002E678A">
      <w:pPr>
        <w:overflowPunct w:val="0"/>
        <w:spacing w:line="228" w:lineRule="auto"/>
        <w:ind w:firstLine="720"/>
        <w:jc w:val="both"/>
        <w:rPr>
          <w:rFonts w:eastAsia="Arial"/>
          <w:sz w:val="22"/>
          <w:szCs w:val="22"/>
          <w:lang w:val="sr-Cyrl-CS"/>
        </w:rPr>
      </w:pPr>
      <w:r w:rsidRPr="00AA6C53">
        <w:rPr>
          <w:rFonts w:eastAsia="Arial"/>
          <w:sz w:val="22"/>
          <w:szCs w:val="22"/>
        </w:rPr>
        <w:t>У случају неквалитетно извршене услуге извршилац услуга је обавезан да исти</w:t>
      </w:r>
      <w:r w:rsidRPr="00AA6C53">
        <w:rPr>
          <w:rFonts w:eastAsia="Arial"/>
          <w:sz w:val="22"/>
          <w:szCs w:val="22"/>
          <w:lang w:val="sr-Cyrl-CS"/>
        </w:rPr>
        <w:t xml:space="preserve"> </w:t>
      </w:r>
      <w:r w:rsidRPr="00AA6C53">
        <w:rPr>
          <w:rFonts w:eastAsia="Arial"/>
          <w:sz w:val="22"/>
          <w:szCs w:val="22"/>
        </w:rPr>
        <w:t xml:space="preserve">поново квалитетно изврши у року од </w:t>
      </w:r>
      <w:r>
        <w:rPr>
          <w:rFonts w:eastAsia="Arial"/>
          <w:sz w:val="22"/>
          <w:szCs w:val="22"/>
        </w:rPr>
        <w:t xml:space="preserve"> </w:t>
      </w:r>
      <w:r w:rsidR="00E064D4">
        <w:rPr>
          <w:rFonts w:eastAsia="Arial"/>
          <w:sz w:val="22"/>
          <w:szCs w:val="22"/>
        </w:rPr>
        <w:t>______</w:t>
      </w:r>
      <w:r w:rsidR="008D26C2">
        <w:rPr>
          <w:rFonts w:eastAsia="Arial"/>
          <w:sz w:val="22"/>
          <w:szCs w:val="22"/>
        </w:rPr>
        <w:t>______</w:t>
      </w:r>
      <w:r w:rsidR="00E064D4">
        <w:rPr>
          <w:rFonts w:eastAsia="Arial"/>
          <w:sz w:val="22"/>
          <w:szCs w:val="22"/>
        </w:rPr>
        <w:t>________</w:t>
      </w:r>
      <w:r w:rsidRPr="00AA6C53">
        <w:rPr>
          <w:rFonts w:eastAsia="Arial"/>
          <w:sz w:val="22"/>
          <w:szCs w:val="22"/>
        </w:rPr>
        <w:t xml:space="preserve"> без права накнаде. Наручилац услуга је дужан да изврши рекламацију у писаној форми у року од 7 дана од дана предаје поправљеног уређаја кориснику.</w:t>
      </w:r>
    </w:p>
    <w:p w:rsidR="002E678A" w:rsidRDefault="002E678A" w:rsidP="002E678A">
      <w:pPr>
        <w:spacing w:line="237" w:lineRule="auto"/>
        <w:jc w:val="center"/>
        <w:rPr>
          <w:rFonts w:eastAsia="Arial"/>
          <w:bCs/>
          <w:sz w:val="22"/>
          <w:szCs w:val="22"/>
        </w:rPr>
      </w:pPr>
    </w:p>
    <w:p w:rsidR="002E678A" w:rsidRPr="00AA6C53" w:rsidRDefault="002E678A" w:rsidP="002E678A">
      <w:pPr>
        <w:spacing w:line="237" w:lineRule="auto"/>
        <w:jc w:val="center"/>
        <w:rPr>
          <w:sz w:val="22"/>
          <w:szCs w:val="22"/>
          <w:lang w:val="sr-Cyrl-CS"/>
        </w:rPr>
      </w:pPr>
      <w:r w:rsidRPr="00AA6C53">
        <w:rPr>
          <w:rFonts w:eastAsia="Arial"/>
          <w:bCs/>
          <w:sz w:val="22"/>
          <w:szCs w:val="22"/>
        </w:rPr>
        <w:t>Члан 9</w:t>
      </w:r>
      <w:r w:rsidRPr="00AA6C53">
        <w:rPr>
          <w:rFonts w:eastAsia="Arial"/>
          <w:b/>
          <w:bCs/>
          <w:sz w:val="22"/>
          <w:szCs w:val="22"/>
        </w:rPr>
        <w:t>.</w:t>
      </w:r>
    </w:p>
    <w:p w:rsidR="002E678A" w:rsidRPr="00AA6C53" w:rsidRDefault="002E678A" w:rsidP="002E678A">
      <w:pPr>
        <w:spacing w:line="51" w:lineRule="exact"/>
        <w:jc w:val="both"/>
        <w:rPr>
          <w:sz w:val="22"/>
          <w:szCs w:val="22"/>
        </w:rPr>
      </w:pPr>
    </w:p>
    <w:p w:rsidR="002E678A" w:rsidRPr="00AA6C53" w:rsidRDefault="002E678A" w:rsidP="002E678A">
      <w:pPr>
        <w:overflowPunct w:val="0"/>
        <w:spacing w:line="216" w:lineRule="auto"/>
        <w:ind w:firstLine="720"/>
        <w:jc w:val="both"/>
        <w:rPr>
          <w:rFonts w:eastAsia="Arial"/>
          <w:sz w:val="22"/>
          <w:szCs w:val="22"/>
        </w:rPr>
      </w:pPr>
      <w:r w:rsidRPr="00AA6C53">
        <w:rPr>
          <w:rFonts w:eastAsia="Arial"/>
          <w:sz w:val="22"/>
          <w:szCs w:val="22"/>
        </w:rPr>
        <w:t xml:space="preserve">За извршене услуге одржавања и поправки извршилац услуга даје гаранцију од __________________________________________. </w:t>
      </w:r>
    </w:p>
    <w:p w:rsidR="002E678A" w:rsidRPr="00AA6C53" w:rsidRDefault="002E678A" w:rsidP="002E678A">
      <w:pPr>
        <w:overflowPunct w:val="0"/>
        <w:spacing w:line="216" w:lineRule="auto"/>
        <w:ind w:firstLine="720"/>
        <w:jc w:val="both"/>
        <w:rPr>
          <w:sz w:val="22"/>
          <w:szCs w:val="22"/>
        </w:rPr>
      </w:pPr>
      <w:r w:rsidRPr="00AA6C53">
        <w:rPr>
          <w:rFonts w:eastAsia="Arial"/>
          <w:sz w:val="22"/>
          <w:szCs w:val="22"/>
        </w:rPr>
        <w:t xml:space="preserve">За уграђене делове извршилац услуга даје гаранцију од __________________________________________. </w:t>
      </w:r>
    </w:p>
    <w:p w:rsidR="002E678A" w:rsidRPr="00AA6C53" w:rsidRDefault="002E678A" w:rsidP="002E678A">
      <w:pPr>
        <w:spacing w:line="262" w:lineRule="exact"/>
        <w:jc w:val="both"/>
        <w:rPr>
          <w:sz w:val="22"/>
          <w:szCs w:val="22"/>
        </w:rPr>
      </w:pPr>
    </w:p>
    <w:p w:rsidR="002E678A" w:rsidRPr="00AA6C53" w:rsidRDefault="002E678A" w:rsidP="002E678A">
      <w:pPr>
        <w:spacing w:line="237" w:lineRule="auto"/>
        <w:jc w:val="center"/>
        <w:rPr>
          <w:rFonts w:eastAsia="Arial"/>
          <w:bCs/>
          <w:sz w:val="22"/>
          <w:szCs w:val="22"/>
          <w:lang w:val="sr-Cyrl-CS"/>
        </w:rPr>
      </w:pPr>
      <w:r w:rsidRPr="00AA6C53">
        <w:rPr>
          <w:rFonts w:eastAsia="Arial"/>
          <w:bCs/>
          <w:sz w:val="22"/>
          <w:szCs w:val="22"/>
        </w:rPr>
        <w:t>Члан 10.</w:t>
      </w:r>
    </w:p>
    <w:p w:rsidR="002E678A" w:rsidRPr="00AA6C53" w:rsidRDefault="002E678A" w:rsidP="002E678A">
      <w:pPr>
        <w:spacing w:line="49" w:lineRule="exact"/>
        <w:jc w:val="both"/>
        <w:rPr>
          <w:sz w:val="22"/>
          <w:szCs w:val="22"/>
        </w:rPr>
      </w:pPr>
    </w:p>
    <w:p w:rsidR="002E678A" w:rsidRPr="00AA6C53" w:rsidRDefault="002E678A" w:rsidP="002E678A">
      <w:pPr>
        <w:overflowPunct w:val="0"/>
        <w:spacing w:line="223" w:lineRule="auto"/>
        <w:ind w:firstLine="720"/>
        <w:jc w:val="both"/>
        <w:rPr>
          <w:rFonts w:eastAsia="Arial"/>
          <w:sz w:val="22"/>
          <w:szCs w:val="22"/>
        </w:rPr>
      </w:pPr>
      <w:r w:rsidRPr="00AA6C53">
        <w:rPr>
          <w:rFonts w:eastAsia="Arial"/>
          <w:sz w:val="22"/>
          <w:szCs w:val="22"/>
        </w:rPr>
        <w:t>У случају да извршилац услуга не извршава или неуредно извршава своје угов</w:t>
      </w:r>
      <w:r>
        <w:rPr>
          <w:rFonts w:eastAsia="Arial"/>
          <w:sz w:val="22"/>
          <w:szCs w:val="22"/>
        </w:rPr>
        <w:t>о</w:t>
      </w:r>
      <w:r w:rsidRPr="00AA6C53">
        <w:rPr>
          <w:rFonts w:eastAsia="Arial"/>
          <w:sz w:val="22"/>
          <w:szCs w:val="22"/>
        </w:rPr>
        <w:t>рне обавезе, а на писано упозорење купца не почне уредно да извршава своје уговорне обавезе, наручилац има право да једнострано раскине уговор и да захтева накнаду штете сагласно одредбама закона о облигационим односима.</w:t>
      </w:r>
    </w:p>
    <w:p w:rsidR="002E678A" w:rsidRPr="00AA6C53" w:rsidRDefault="002E678A" w:rsidP="002E678A">
      <w:pPr>
        <w:overflowPunct w:val="0"/>
        <w:spacing w:line="223" w:lineRule="auto"/>
        <w:jc w:val="both"/>
        <w:rPr>
          <w:rFonts w:eastAsia="Arial"/>
          <w:sz w:val="22"/>
          <w:szCs w:val="22"/>
        </w:rPr>
      </w:pPr>
      <w:r w:rsidRPr="00AA6C53">
        <w:rPr>
          <w:rFonts w:eastAsia="Arial"/>
          <w:sz w:val="22"/>
          <w:szCs w:val="22"/>
        </w:rPr>
        <w:t xml:space="preserve">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w:t>
      </w:r>
      <w:r w:rsidRPr="00AA6C53">
        <w:rPr>
          <w:rFonts w:eastAsia="Arial"/>
          <w:bCs/>
          <w:sz w:val="22"/>
          <w:szCs w:val="22"/>
        </w:rPr>
        <w:t>Члан 11.</w:t>
      </w:r>
    </w:p>
    <w:p w:rsidR="007C374F" w:rsidRPr="004943C9" w:rsidRDefault="007C374F" w:rsidP="007C374F">
      <w:pPr>
        <w:ind w:firstLine="748"/>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рачунајући од дана  ступања  уговора на снагу</w:t>
      </w:r>
      <w:r w:rsidRPr="004943C9">
        <w:rPr>
          <w:sz w:val="22"/>
          <w:szCs w:val="22"/>
          <w:lang w:val="sr-Latn-CS"/>
        </w:rPr>
        <w:t>.</w:t>
      </w:r>
    </w:p>
    <w:p w:rsidR="007C374F" w:rsidRPr="00AA6C53" w:rsidRDefault="007C374F" w:rsidP="007C374F">
      <w:pPr>
        <w:ind w:firstLine="748"/>
        <w:jc w:val="both"/>
        <w:rPr>
          <w:rFonts w:eastAsia="Arial"/>
          <w:sz w:val="22"/>
          <w:szCs w:val="22"/>
        </w:rPr>
      </w:pPr>
      <w:r w:rsidRPr="00AA6C53">
        <w:rPr>
          <w:rFonts w:eastAsia="Arial"/>
          <w:sz w:val="22"/>
          <w:szCs w:val="22"/>
        </w:rPr>
        <w:t>Уговор се сматра закљученим и ступа на снагу када га потпишу за то овлашћена лица уговорних страна.</w:t>
      </w:r>
    </w:p>
    <w:p w:rsidR="002E678A" w:rsidRPr="00AA6C53" w:rsidRDefault="002E678A" w:rsidP="002E678A">
      <w:pPr>
        <w:spacing w:line="237" w:lineRule="auto"/>
        <w:jc w:val="center"/>
        <w:rPr>
          <w:rFonts w:eastAsia="Arial"/>
          <w:sz w:val="22"/>
          <w:szCs w:val="22"/>
        </w:rPr>
      </w:pPr>
      <w:r w:rsidRPr="00AA6C53">
        <w:rPr>
          <w:rFonts w:eastAsia="Arial"/>
          <w:bCs/>
          <w:sz w:val="22"/>
          <w:szCs w:val="22"/>
        </w:rPr>
        <w:t>Члан 12.</w:t>
      </w:r>
    </w:p>
    <w:p w:rsidR="002E678A" w:rsidRPr="00AA6C53" w:rsidRDefault="002E678A" w:rsidP="002E678A">
      <w:pPr>
        <w:overflowPunct w:val="0"/>
        <w:spacing w:line="223" w:lineRule="auto"/>
        <w:ind w:firstLine="720"/>
        <w:jc w:val="both"/>
        <w:rPr>
          <w:rFonts w:eastAsia="Arial"/>
          <w:sz w:val="22"/>
          <w:szCs w:val="22"/>
        </w:rPr>
      </w:pPr>
      <w:r w:rsidRPr="00AA6C53">
        <w:rPr>
          <w:rFonts w:eastAsia="Arial"/>
          <w:sz w:val="22"/>
          <w:szCs w:val="22"/>
        </w:rPr>
        <w:t>На све што није регулисано клаузулама овог уговора примењиваће се одредбе закона о облигационим односима.</w:t>
      </w:r>
    </w:p>
    <w:p w:rsidR="002E678A" w:rsidRPr="00AA6C53" w:rsidRDefault="002E678A" w:rsidP="002E678A">
      <w:pPr>
        <w:overflowPunct w:val="0"/>
        <w:spacing w:line="223" w:lineRule="auto"/>
        <w:ind w:firstLine="720"/>
        <w:jc w:val="both"/>
        <w:rPr>
          <w:rFonts w:eastAsia="Arial"/>
          <w:sz w:val="22"/>
          <w:szCs w:val="22"/>
        </w:rPr>
      </w:pPr>
      <w:r w:rsidRPr="00AA6C53">
        <w:rPr>
          <w:rFonts w:eastAsia="Arial"/>
          <w:sz w:val="22"/>
          <w:szCs w:val="22"/>
        </w:rPr>
        <w:t>Све евентуалне спорове који настану из или поводом овог уговора, уговорна стране ће покушати да реше споразумно.</w:t>
      </w:r>
    </w:p>
    <w:p w:rsidR="002E678A" w:rsidRPr="00AA6C53" w:rsidRDefault="002E678A" w:rsidP="002E678A">
      <w:pPr>
        <w:overflowPunct w:val="0"/>
        <w:spacing w:line="223" w:lineRule="auto"/>
        <w:ind w:firstLine="720"/>
        <w:jc w:val="both"/>
        <w:rPr>
          <w:rFonts w:eastAsia="Arial"/>
          <w:sz w:val="22"/>
          <w:szCs w:val="22"/>
        </w:rPr>
      </w:pPr>
      <w:r w:rsidRPr="00AA6C53">
        <w:rPr>
          <w:rFonts w:eastAsia="Arial"/>
          <w:sz w:val="22"/>
          <w:szCs w:val="22"/>
        </w:rPr>
        <w:t>Уколико спорови између наручиоца и пружаоца услуга не буду решени споразумно  уговора се надлежност Привредног суда у Зрењанину.</w:t>
      </w:r>
    </w:p>
    <w:p w:rsidR="002E678A" w:rsidRDefault="002E678A" w:rsidP="002E678A">
      <w:pPr>
        <w:spacing w:line="200" w:lineRule="atLeast"/>
        <w:jc w:val="center"/>
        <w:rPr>
          <w:rFonts w:eastAsia="Arial"/>
          <w:bCs/>
          <w:sz w:val="22"/>
          <w:szCs w:val="22"/>
        </w:rPr>
      </w:pPr>
    </w:p>
    <w:p w:rsidR="002E678A" w:rsidRPr="00AA6C53" w:rsidRDefault="002E678A" w:rsidP="002E678A">
      <w:pPr>
        <w:spacing w:line="200" w:lineRule="atLeast"/>
        <w:jc w:val="center"/>
        <w:rPr>
          <w:sz w:val="22"/>
          <w:szCs w:val="22"/>
        </w:rPr>
      </w:pPr>
      <w:r w:rsidRPr="00AA6C53">
        <w:rPr>
          <w:rFonts w:eastAsia="Arial"/>
          <w:bCs/>
          <w:sz w:val="22"/>
          <w:szCs w:val="22"/>
        </w:rPr>
        <w:t>Члан 13.</w:t>
      </w:r>
    </w:p>
    <w:p w:rsidR="002E678A" w:rsidRPr="00AA6C53" w:rsidRDefault="002E678A" w:rsidP="002E678A">
      <w:pPr>
        <w:spacing w:line="49" w:lineRule="exact"/>
        <w:jc w:val="both"/>
        <w:rPr>
          <w:sz w:val="22"/>
          <w:szCs w:val="22"/>
        </w:rPr>
      </w:pPr>
    </w:p>
    <w:p w:rsidR="002E678A" w:rsidRPr="00AA6C53" w:rsidRDefault="002E678A" w:rsidP="002E678A">
      <w:pPr>
        <w:overflowPunct w:val="0"/>
        <w:spacing w:line="216" w:lineRule="auto"/>
        <w:ind w:firstLine="720"/>
        <w:jc w:val="both"/>
        <w:rPr>
          <w:rFonts w:eastAsia="Arial"/>
          <w:sz w:val="22"/>
          <w:szCs w:val="22"/>
        </w:rPr>
      </w:pPr>
      <w:r w:rsidRPr="00AA6C53">
        <w:rPr>
          <w:rFonts w:eastAsia="Arial"/>
          <w:sz w:val="22"/>
          <w:szCs w:val="22"/>
        </w:rPr>
        <w:t>Овај Уговор је сачињен у 6 (шест) истоветних примерака од којих свака уговорна страна задржава по 3 примерка.</w:t>
      </w:r>
    </w:p>
    <w:p w:rsidR="002E678A" w:rsidRPr="00AA6C53" w:rsidRDefault="002E678A" w:rsidP="002E678A">
      <w:pPr>
        <w:spacing w:line="237" w:lineRule="auto"/>
        <w:jc w:val="center"/>
        <w:rPr>
          <w:rFonts w:eastAsia="Arial"/>
          <w:bCs/>
          <w:sz w:val="22"/>
          <w:szCs w:val="22"/>
        </w:rPr>
      </w:pPr>
      <w:r w:rsidRPr="00AA6C53">
        <w:rPr>
          <w:rFonts w:eastAsia="Arial"/>
          <w:bCs/>
          <w:sz w:val="22"/>
          <w:szCs w:val="22"/>
        </w:rPr>
        <w:t>Члан 14.</w:t>
      </w:r>
    </w:p>
    <w:p w:rsidR="002E678A" w:rsidRPr="00AA6C53" w:rsidRDefault="002E678A" w:rsidP="002E678A">
      <w:pPr>
        <w:spacing w:line="237" w:lineRule="auto"/>
        <w:ind w:firstLine="720"/>
        <w:rPr>
          <w:rFonts w:eastAsia="Arial"/>
          <w:bCs/>
          <w:sz w:val="22"/>
          <w:szCs w:val="22"/>
        </w:rPr>
      </w:pPr>
      <w:r w:rsidRPr="00AA6C53">
        <w:rPr>
          <w:rFonts w:eastAsia="Arial"/>
          <w:bCs/>
          <w:sz w:val="22"/>
          <w:szCs w:val="22"/>
        </w:rPr>
        <w:t>Уговорне стране саглано изјављују да су уговор прочитале, разумеле  и да уговорне  одредбе у свему представљају израз њихове стварне воље.</w:t>
      </w:r>
    </w:p>
    <w:p w:rsidR="002E678A" w:rsidRPr="00AA6C53" w:rsidRDefault="002E678A" w:rsidP="002E678A">
      <w:pPr>
        <w:overflowPunct w:val="0"/>
        <w:spacing w:line="216" w:lineRule="auto"/>
        <w:jc w:val="both"/>
        <w:rPr>
          <w:rFonts w:eastAsia="Arial"/>
          <w:sz w:val="22"/>
          <w:szCs w:val="22"/>
        </w:rPr>
      </w:pPr>
    </w:p>
    <w:p w:rsidR="002E678A" w:rsidRDefault="002E678A" w:rsidP="002E678A">
      <w:pPr>
        <w:overflowPunct w:val="0"/>
        <w:spacing w:line="216" w:lineRule="auto"/>
        <w:jc w:val="both"/>
        <w:rPr>
          <w:rFonts w:eastAsia="Arial"/>
          <w:sz w:val="22"/>
          <w:szCs w:val="22"/>
        </w:rPr>
      </w:pPr>
      <w:r>
        <w:rPr>
          <w:rFonts w:eastAsia="Arial"/>
          <w:sz w:val="22"/>
          <w:szCs w:val="22"/>
        </w:rPr>
        <w:t xml:space="preserve">    Извршилац услуге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       Корисник услуге </w:t>
      </w:r>
    </w:p>
    <w:p w:rsidR="002E678A" w:rsidRPr="00AA6C53" w:rsidRDefault="002E678A" w:rsidP="002E678A">
      <w:pPr>
        <w:overflowPunct w:val="0"/>
        <w:spacing w:line="216" w:lineRule="auto"/>
        <w:jc w:val="both"/>
        <w:rPr>
          <w:rFonts w:eastAsia="Arial"/>
          <w:sz w:val="22"/>
          <w:szCs w:val="22"/>
        </w:rPr>
      </w:pPr>
      <w:r>
        <w:rPr>
          <w:rFonts w:eastAsia="Arial"/>
          <w:sz w:val="22"/>
          <w:szCs w:val="22"/>
        </w:rPr>
        <w:t xml:space="preserve">____________________ </w:t>
      </w:r>
      <w:r w:rsidRPr="00AA6C53">
        <w:rPr>
          <w:rFonts w:eastAsia="Arial"/>
          <w:sz w:val="22"/>
          <w:szCs w:val="22"/>
        </w:rPr>
        <w:t xml:space="preserve">(М.П)    </w:t>
      </w:r>
      <w:r>
        <w:rPr>
          <w:rFonts w:eastAsia="Arial"/>
          <w:sz w:val="22"/>
          <w:szCs w:val="22"/>
        </w:rPr>
        <w:tab/>
      </w:r>
      <w:r>
        <w:rPr>
          <w:rFonts w:eastAsia="Arial"/>
          <w:sz w:val="22"/>
          <w:szCs w:val="22"/>
        </w:rPr>
        <w:tab/>
      </w:r>
      <w:r>
        <w:rPr>
          <w:rFonts w:eastAsia="Arial"/>
          <w:sz w:val="22"/>
          <w:szCs w:val="22"/>
        </w:rPr>
        <w:tab/>
      </w:r>
      <w:r>
        <w:rPr>
          <w:rFonts w:eastAsia="Arial"/>
          <w:sz w:val="22"/>
          <w:szCs w:val="22"/>
        </w:rPr>
        <w:tab/>
        <w:t xml:space="preserve">_______________________ </w:t>
      </w:r>
      <w:r w:rsidRPr="00AA6C53">
        <w:rPr>
          <w:rFonts w:eastAsia="Arial"/>
          <w:sz w:val="22"/>
          <w:szCs w:val="22"/>
        </w:rPr>
        <w:t xml:space="preserve">(М.П)    </w:t>
      </w:r>
    </w:p>
    <w:p w:rsidR="002E678A" w:rsidRDefault="002E678A" w:rsidP="002E678A">
      <w:pPr>
        <w:tabs>
          <w:tab w:val="left" w:pos="6500"/>
        </w:tabs>
        <w:spacing w:line="200" w:lineRule="atLeast"/>
        <w:jc w:val="both"/>
        <w:rPr>
          <w:rFonts w:eastAsia="Arial"/>
          <w:sz w:val="22"/>
          <w:szCs w:val="22"/>
        </w:rPr>
      </w:pPr>
      <w:r w:rsidRPr="00AA6C53">
        <w:rPr>
          <w:rFonts w:eastAsia="Arial"/>
          <w:sz w:val="22"/>
          <w:szCs w:val="22"/>
        </w:rPr>
        <w:t xml:space="preserve">  </w:t>
      </w:r>
    </w:p>
    <w:p w:rsidR="007C374F" w:rsidRPr="007C374F" w:rsidRDefault="007C374F" w:rsidP="002E678A">
      <w:pPr>
        <w:tabs>
          <w:tab w:val="left" w:pos="6500"/>
        </w:tabs>
        <w:spacing w:line="200" w:lineRule="atLeast"/>
        <w:jc w:val="both"/>
        <w:rPr>
          <w:bCs/>
          <w:sz w:val="22"/>
          <w:szCs w:val="22"/>
        </w:rPr>
      </w:pPr>
    </w:p>
    <w:p w:rsidR="002E678A" w:rsidRPr="00183851" w:rsidRDefault="002E678A" w:rsidP="002E678A">
      <w:pPr>
        <w:autoSpaceDN w:val="0"/>
        <w:adjustRightInd w:val="0"/>
        <w:ind w:left="171"/>
        <w:jc w:val="both"/>
        <w:rPr>
          <w:bCs/>
          <w:sz w:val="20"/>
          <w:szCs w:val="20"/>
          <w:lang w:val="sr-Cyrl-CS"/>
        </w:rPr>
      </w:pPr>
      <w:r w:rsidRPr="00183851">
        <w:rPr>
          <w:bCs/>
          <w:sz w:val="20"/>
          <w:szCs w:val="20"/>
        </w:rPr>
        <w:t xml:space="preserve">Напомена: </w:t>
      </w:r>
    </w:p>
    <w:p w:rsidR="002E678A" w:rsidRDefault="002E678A" w:rsidP="002E678A">
      <w:pPr>
        <w:pStyle w:val="BodyTextIndent"/>
        <w:spacing w:after="0"/>
        <w:ind w:left="0"/>
        <w:rPr>
          <w:bCs/>
          <w:sz w:val="20"/>
          <w:szCs w:val="20"/>
        </w:rPr>
      </w:pPr>
      <w:r w:rsidRPr="00183851">
        <w:rPr>
          <w:bCs/>
          <w:sz w:val="20"/>
          <w:szCs w:val="20"/>
        </w:rPr>
        <w:t>Овај модел уговора представља садржину уговора који ће бити закључен</w:t>
      </w:r>
      <w:r w:rsidRPr="00183851">
        <w:rPr>
          <w:bCs/>
          <w:sz w:val="20"/>
          <w:szCs w:val="20"/>
          <w:lang w:val="sr-Cyrl-CS"/>
        </w:rPr>
        <w:t xml:space="preserve"> </w:t>
      </w:r>
      <w:r w:rsidRPr="00183851">
        <w:rPr>
          <w:bCs/>
          <w:sz w:val="20"/>
          <w:szCs w:val="20"/>
        </w:rPr>
        <w:t>са изабраним понуђачем. Уколико понуђач без оправданих разлога одбије да закључи</w:t>
      </w:r>
      <w:r w:rsidRPr="00183851">
        <w:rPr>
          <w:bCs/>
          <w:sz w:val="20"/>
          <w:szCs w:val="20"/>
          <w:lang w:val="sr-Cyrl-CS"/>
        </w:rPr>
        <w:t xml:space="preserve"> </w:t>
      </w:r>
      <w:r w:rsidRPr="00183851">
        <w:rPr>
          <w:bCs/>
          <w:sz w:val="20"/>
          <w:szCs w:val="20"/>
        </w:rPr>
        <w:t>уговор о јавној набавци ове садржине, након што му је уговор додељен, наручилац ће</w:t>
      </w:r>
      <w:r w:rsidRPr="00183851">
        <w:rPr>
          <w:bCs/>
          <w:sz w:val="20"/>
          <w:szCs w:val="20"/>
          <w:lang w:val="sr-Cyrl-CS"/>
        </w:rPr>
        <w:t xml:space="preserve"> </w:t>
      </w:r>
      <w:r w:rsidRPr="00183851">
        <w:rPr>
          <w:bCs/>
          <w:sz w:val="20"/>
          <w:szCs w:val="20"/>
        </w:rPr>
        <w:t>Управи за јавне набавке доставити доказ негативне рефренце</w:t>
      </w:r>
    </w:p>
    <w:p w:rsidR="00535152" w:rsidRDefault="00535152" w:rsidP="00535152">
      <w:pPr>
        <w:pStyle w:val="BodyTextIndent"/>
        <w:spacing w:after="0"/>
        <w:ind w:left="2160" w:firstLine="720"/>
        <w:rPr>
          <w:b/>
          <w:sz w:val="22"/>
          <w:szCs w:val="22"/>
        </w:rPr>
      </w:pPr>
    </w:p>
    <w:p w:rsidR="007C374F" w:rsidRDefault="007C374F" w:rsidP="00535152">
      <w:pPr>
        <w:pStyle w:val="BodyTextIndent"/>
        <w:spacing w:after="0"/>
        <w:ind w:left="2160" w:firstLine="720"/>
        <w:rPr>
          <w:b/>
          <w:sz w:val="22"/>
          <w:szCs w:val="22"/>
        </w:rPr>
      </w:pPr>
    </w:p>
    <w:p w:rsidR="007C374F" w:rsidRPr="007C374F" w:rsidRDefault="007C374F" w:rsidP="00535152">
      <w:pPr>
        <w:pStyle w:val="BodyTextIndent"/>
        <w:spacing w:after="0"/>
        <w:ind w:left="2160" w:firstLine="720"/>
        <w:rPr>
          <w:b/>
          <w:sz w:val="22"/>
          <w:szCs w:val="22"/>
        </w:rPr>
      </w:pPr>
    </w:p>
    <w:p w:rsidR="008762C2" w:rsidRDefault="007501F4" w:rsidP="001342FF">
      <w:pPr>
        <w:pStyle w:val="BodyTextIndent"/>
        <w:spacing w:after="0"/>
        <w:ind w:left="2160" w:firstLine="720"/>
        <w:rPr>
          <w:b/>
          <w:sz w:val="22"/>
          <w:szCs w:val="22"/>
        </w:rPr>
      </w:pPr>
      <w:r>
        <w:rPr>
          <w:b/>
          <w:sz w:val="22"/>
          <w:szCs w:val="22"/>
        </w:rPr>
        <w:t>8</w:t>
      </w:r>
      <w:r w:rsidR="008762C2" w:rsidRPr="000D0BA1">
        <w:rPr>
          <w:b/>
          <w:sz w:val="22"/>
          <w:szCs w:val="22"/>
          <w:lang w:val="sr-Cyrl-CS"/>
        </w:rPr>
        <w:t xml:space="preserve">.Изјава понуђача  о поштовању обавеза из члана 75. ст. 2.  </w:t>
      </w:r>
      <w:r w:rsidR="008762C2">
        <w:rPr>
          <w:b/>
          <w:sz w:val="22"/>
          <w:szCs w:val="22"/>
        </w:rPr>
        <w:t xml:space="preserve">ЗЈН </w:t>
      </w:r>
    </w:p>
    <w:p w:rsidR="008762C2" w:rsidRDefault="008762C2">
      <w:pPr>
        <w:pStyle w:val="BodyTextIndent"/>
        <w:spacing w:after="0"/>
        <w:ind w:left="1080"/>
        <w:jc w:val="both"/>
        <w:rPr>
          <w:sz w:val="22"/>
          <w:szCs w:val="22"/>
        </w:rPr>
      </w:pPr>
    </w:p>
    <w:p w:rsidR="008762C2" w:rsidRDefault="008762C2">
      <w:pPr>
        <w:pStyle w:val="BodyTextIndent"/>
        <w:spacing w:after="0"/>
        <w:ind w:left="1080"/>
        <w:jc w:val="both"/>
        <w:rPr>
          <w:b/>
          <w:i/>
          <w:iCs/>
          <w:sz w:val="22"/>
          <w:szCs w:val="22"/>
        </w:rPr>
      </w:pPr>
    </w:p>
    <w:p w:rsidR="0031277E" w:rsidRDefault="0031277E">
      <w:pPr>
        <w:pStyle w:val="BodyTextIndent"/>
        <w:spacing w:after="0"/>
        <w:ind w:left="1080"/>
        <w:jc w:val="both"/>
        <w:rPr>
          <w:b/>
          <w:i/>
          <w:iCs/>
          <w:sz w:val="22"/>
          <w:szCs w:val="22"/>
        </w:rPr>
      </w:pPr>
    </w:p>
    <w:p w:rsidR="0031277E" w:rsidRDefault="0031277E">
      <w:pPr>
        <w:pStyle w:val="BodyTextIndent"/>
        <w:spacing w:after="0"/>
        <w:ind w:left="1080"/>
        <w:jc w:val="both"/>
        <w:rPr>
          <w:b/>
          <w:i/>
          <w:iCs/>
          <w:sz w:val="22"/>
          <w:szCs w:val="22"/>
        </w:rPr>
      </w:pPr>
    </w:p>
    <w:p w:rsidR="0031277E" w:rsidRPr="0031277E" w:rsidRDefault="0031277E">
      <w:pPr>
        <w:pStyle w:val="BodyTextIndent"/>
        <w:spacing w:after="0"/>
        <w:ind w:left="1080"/>
        <w:jc w:val="both"/>
        <w:rPr>
          <w:b/>
          <w:i/>
          <w:iCs/>
          <w:sz w:val="22"/>
          <w:szCs w:val="22"/>
        </w:rPr>
      </w:pPr>
    </w:p>
    <w:p w:rsidR="008762C2" w:rsidRPr="00861E1A" w:rsidRDefault="008762C2" w:rsidP="002745C8">
      <w:pPr>
        <w:pStyle w:val="BodyTextIndent"/>
        <w:numPr>
          <w:ilvl w:val="1"/>
          <w:numId w:val="1"/>
        </w:numPr>
        <w:spacing w:after="0"/>
        <w:ind w:left="-90" w:hanging="602"/>
        <w:jc w:val="both"/>
        <w:rPr>
          <w:sz w:val="22"/>
          <w:szCs w:val="22"/>
        </w:rPr>
      </w:pPr>
      <w:r>
        <w:rPr>
          <w:sz w:val="22"/>
          <w:szCs w:val="22"/>
        </w:rPr>
        <w:t xml:space="preserve">               На основу члана 75. ст.2.  Закона о јавним набавкама („Сл.Гл. РС“ број 124/12</w:t>
      </w:r>
      <w:r w:rsidR="00861E1A">
        <w:rPr>
          <w:sz w:val="22"/>
          <w:szCs w:val="22"/>
        </w:rPr>
        <w:t>,</w:t>
      </w:r>
      <w:r w:rsidR="00861E1A" w:rsidRPr="00861E1A">
        <w:rPr>
          <w:sz w:val="20"/>
          <w:szCs w:val="20"/>
        </w:rPr>
        <w:t xml:space="preserve"> „</w:t>
      </w:r>
      <w:r w:rsidR="00861E1A" w:rsidRPr="00861E1A">
        <w:rPr>
          <w:sz w:val="22"/>
          <w:szCs w:val="22"/>
        </w:rPr>
        <w:t>Сл. гл. РС“ бр.14/15 и „Сл. гл. РС бр.68/15“</w:t>
      </w:r>
      <w:r w:rsidR="00861E1A" w:rsidRPr="00861E1A">
        <w:rPr>
          <w:sz w:val="22"/>
          <w:szCs w:val="22"/>
          <w:lang w:val="sr-Cyrl-CS"/>
        </w:rPr>
        <w:t>)</w:t>
      </w:r>
      <w:r w:rsidR="00631982" w:rsidRPr="00861E1A">
        <w:rPr>
          <w:sz w:val="22"/>
          <w:szCs w:val="22"/>
        </w:rPr>
        <w:t>,</w:t>
      </w:r>
      <w:r w:rsidRPr="00861E1A">
        <w:rPr>
          <w:sz w:val="22"/>
          <w:szCs w:val="22"/>
        </w:rPr>
        <w:t xml:space="preserve"> </w:t>
      </w:r>
    </w:p>
    <w:p w:rsidR="0031277E" w:rsidRDefault="0031277E" w:rsidP="002745C8">
      <w:pPr>
        <w:pStyle w:val="BodyTextIndent"/>
        <w:numPr>
          <w:ilvl w:val="1"/>
          <w:numId w:val="1"/>
        </w:numPr>
        <w:spacing w:after="0"/>
        <w:ind w:left="-90" w:hanging="602"/>
        <w:jc w:val="both"/>
        <w:rPr>
          <w:sz w:val="22"/>
          <w:szCs w:val="22"/>
        </w:rPr>
      </w:pPr>
    </w:p>
    <w:p w:rsidR="008762C2" w:rsidRDefault="008762C2" w:rsidP="0031277E">
      <w:pPr>
        <w:pStyle w:val="BodyTextIndent"/>
        <w:spacing w:after="0"/>
        <w:ind w:left="-90"/>
        <w:jc w:val="both"/>
        <w:rPr>
          <w:sz w:val="22"/>
          <w:szCs w:val="22"/>
        </w:rPr>
      </w:pPr>
      <w:r>
        <w:rPr>
          <w:sz w:val="22"/>
          <w:szCs w:val="22"/>
        </w:rPr>
        <w:t xml:space="preserve">_____________________________________________________________________________________                                                                 </w:t>
      </w:r>
    </w:p>
    <w:p w:rsidR="008762C2" w:rsidRDefault="008762C2">
      <w:pPr>
        <w:pStyle w:val="BodyTextIndent"/>
        <w:ind w:left="748"/>
        <w:rPr>
          <w:i/>
          <w:iCs/>
          <w:sz w:val="22"/>
          <w:szCs w:val="22"/>
        </w:rPr>
      </w:pPr>
      <w:r>
        <w:rPr>
          <w:iCs/>
          <w:sz w:val="22"/>
          <w:szCs w:val="22"/>
        </w:rPr>
        <w:t xml:space="preserve">                                            (</w:t>
      </w:r>
      <w:r>
        <w:rPr>
          <w:i/>
          <w:iCs/>
          <w:sz w:val="22"/>
          <w:szCs w:val="22"/>
        </w:rPr>
        <w:t>назив и седиште понуђача)</w:t>
      </w:r>
    </w:p>
    <w:p w:rsidR="008762C2" w:rsidRDefault="008762C2">
      <w:pPr>
        <w:pStyle w:val="BodyTextIndent"/>
        <w:ind w:left="0" w:hanging="90"/>
        <w:rPr>
          <w:b/>
          <w:iCs/>
          <w:sz w:val="22"/>
          <w:szCs w:val="22"/>
        </w:rPr>
      </w:pPr>
      <w:r>
        <w:rPr>
          <w:b/>
          <w:iCs/>
          <w:sz w:val="22"/>
          <w:szCs w:val="22"/>
        </w:rPr>
        <w:t>даје следећу:</w:t>
      </w:r>
    </w:p>
    <w:p w:rsidR="008762C2" w:rsidRDefault="008762C2">
      <w:pPr>
        <w:pStyle w:val="BodyTextIndent"/>
        <w:ind w:left="0" w:hanging="90"/>
        <w:rPr>
          <w:b/>
          <w:iCs/>
          <w:sz w:val="22"/>
          <w:szCs w:val="22"/>
        </w:rPr>
      </w:pPr>
    </w:p>
    <w:p w:rsidR="008762C2" w:rsidRDefault="008762C2">
      <w:pPr>
        <w:pStyle w:val="BodyTextIndent"/>
        <w:ind w:left="0" w:hanging="90"/>
        <w:rPr>
          <w:b/>
          <w:iCs/>
          <w:sz w:val="22"/>
          <w:szCs w:val="22"/>
        </w:rPr>
      </w:pPr>
    </w:p>
    <w:p w:rsidR="008762C2" w:rsidRDefault="008762C2">
      <w:pPr>
        <w:pStyle w:val="BodyTextIndent"/>
        <w:ind w:left="-540"/>
        <w:jc w:val="center"/>
        <w:rPr>
          <w:b/>
          <w:sz w:val="22"/>
          <w:szCs w:val="22"/>
        </w:rPr>
      </w:pPr>
      <w:r>
        <w:rPr>
          <w:b/>
          <w:sz w:val="22"/>
          <w:szCs w:val="22"/>
        </w:rPr>
        <w:t>И З Ј А В У</w:t>
      </w:r>
    </w:p>
    <w:p w:rsidR="008762C2" w:rsidRDefault="008762C2">
      <w:pPr>
        <w:pStyle w:val="BodyTextIndent"/>
        <w:ind w:left="748"/>
        <w:rPr>
          <w:b/>
          <w:sz w:val="22"/>
          <w:szCs w:val="22"/>
        </w:rPr>
      </w:pPr>
      <w:r>
        <w:rPr>
          <w:b/>
          <w:sz w:val="22"/>
          <w:szCs w:val="22"/>
        </w:rPr>
        <w:t xml:space="preserve">                            </w:t>
      </w:r>
    </w:p>
    <w:p w:rsidR="008762C2" w:rsidRDefault="008762C2">
      <w:pPr>
        <w:pStyle w:val="BodyTextIndent"/>
        <w:ind w:left="748"/>
        <w:jc w:val="center"/>
        <w:rPr>
          <w:b/>
          <w:sz w:val="22"/>
          <w:szCs w:val="22"/>
        </w:rPr>
      </w:pPr>
    </w:p>
    <w:p w:rsidR="00B45613" w:rsidRPr="00E879FC" w:rsidRDefault="00963FD2" w:rsidP="005C147C">
      <w:pPr>
        <w:pStyle w:val="BodyTextIndent"/>
        <w:spacing w:after="0"/>
        <w:ind w:left="0"/>
        <w:jc w:val="both"/>
        <w:rPr>
          <w:sz w:val="22"/>
          <w:szCs w:val="22"/>
        </w:rPr>
      </w:pPr>
      <w:r w:rsidRPr="0013041A">
        <w:rPr>
          <w:sz w:val="22"/>
          <w:szCs w:val="22"/>
        </w:rPr>
        <w:t>З</w:t>
      </w:r>
      <w:r w:rsidR="005E7FEF" w:rsidRPr="0013041A">
        <w:rPr>
          <w:sz w:val="22"/>
          <w:szCs w:val="22"/>
        </w:rPr>
        <w:t xml:space="preserve">а ЈНМВ бр. </w:t>
      </w:r>
      <w:r w:rsidR="00E372C6" w:rsidRPr="0013041A">
        <w:rPr>
          <w:sz w:val="22"/>
          <w:szCs w:val="22"/>
        </w:rPr>
        <w:t>01</w:t>
      </w:r>
      <w:r w:rsidR="001342FF" w:rsidRPr="0013041A">
        <w:rPr>
          <w:sz w:val="22"/>
          <w:szCs w:val="22"/>
        </w:rPr>
        <w:t>/201</w:t>
      </w:r>
      <w:r w:rsidR="00E372C6" w:rsidRPr="0013041A">
        <w:rPr>
          <w:sz w:val="22"/>
          <w:szCs w:val="22"/>
        </w:rPr>
        <w:t>9</w:t>
      </w:r>
      <w:r w:rsidR="001342FF" w:rsidRPr="0013041A">
        <w:rPr>
          <w:sz w:val="22"/>
          <w:szCs w:val="22"/>
        </w:rPr>
        <w:t xml:space="preserve"> </w:t>
      </w:r>
      <w:r w:rsidR="00636BD4" w:rsidRPr="0013041A">
        <w:rPr>
          <w:sz w:val="22"/>
          <w:szCs w:val="22"/>
        </w:rPr>
        <w:t xml:space="preserve">за набавку услуга одржавања и поправки немедицинских апарата и опреме, </w:t>
      </w:r>
      <w:r w:rsidR="001342FF" w:rsidRPr="0013041A">
        <w:rPr>
          <w:sz w:val="22"/>
          <w:szCs w:val="22"/>
        </w:rPr>
        <w:t>за партију бр. ____________________________________________</w:t>
      </w:r>
      <w:r w:rsidR="005C147C" w:rsidRPr="0013041A">
        <w:rPr>
          <w:sz w:val="22"/>
          <w:szCs w:val="22"/>
        </w:rPr>
        <w:t>______</w:t>
      </w:r>
      <w:r w:rsidR="001342FF" w:rsidRPr="0013041A">
        <w:rPr>
          <w:sz w:val="22"/>
          <w:szCs w:val="22"/>
        </w:rPr>
        <w:t>__</w:t>
      </w:r>
      <w:r w:rsidR="005C147C" w:rsidRPr="0013041A">
        <w:rPr>
          <w:sz w:val="22"/>
          <w:szCs w:val="22"/>
        </w:rPr>
        <w:t>_____</w:t>
      </w:r>
      <w:r w:rsidR="001342FF" w:rsidRPr="0013041A">
        <w:rPr>
          <w:sz w:val="22"/>
          <w:szCs w:val="22"/>
        </w:rPr>
        <w:t xml:space="preserve"> п</w:t>
      </w:r>
      <w:r w:rsidR="008762C2" w:rsidRPr="0013041A">
        <w:rPr>
          <w:sz w:val="22"/>
          <w:szCs w:val="22"/>
        </w:rPr>
        <w:t>од пуном материјалном и</w:t>
      </w:r>
      <w:r w:rsidR="008762C2">
        <w:rPr>
          <w:sz w:val="22"/>
          <w:szCs w:val="22"/>
        </w:rPr>
        <w:t xml:space="preserve"> кривичном одговорношћу </w:t>
      </w:r>
      <w:r w:rsidR="001342FF">
        <w:rPr>
          <w:sz w:val="22"/>
          <w:szCs w:val="22"/>
        </w:rPr>
        <w:t>наводимо</w:t>
      </w:r>
      <w:r w:rsidR="008762C2">
        <w:rPr>
          <w:sz w:val="22"/>
          <w:szCs w:val="22"/>
        </w:rPr>
        <w:t xml:space="preserve"> да смо поштовали обавезе које произилазе из важећих прописа о заштити на раду, запошљавању и условима рада, заштити животне средине и </w:t>
      </w:r>
      <w:r w:rsidR="00B45613">
        <w:rPr>
          <w:sz w:val="22"/>
          <w:szCs w:val="22"/>
        </w:rPr>
        <w:t xml:space="preserve">да немамо забрану обављања делатности која је на снази у време подношења понуде.  </w:t>
      </w:r>
    </w:p>
    <w:p w:rsidR="008762C2" w:rsidRPr="00B6591A" w:rsidRDefault="008762C2">
      <w:pPr>
        <w:pStyle w:val="BodyTextIndent"/>
        <w:ind w:left="0" w:firstLine="720"/>
        <w:jc w:val="both"/>
        <w:rPr>
          <w:sz w:val="22"/>
          <w:szCs w:val="22"/>
        </w:rPr>
      </w:pPr>
    </w:p>
    <w:p w:rsidR="008762C2" w:rsidRDefault="008762C2">
      <w:pPr>
        <w:pStyle w:val="BodyTextIndent"/>
        <w:ind w:left="0" w:firstLine="720"/>
        <w:rPr>
          <w:sz w:val="22"/>
          <w:szCs w:val="22"/>
          <w:lang w:val="sr-Latn-CS"/>
        </w:rPr>
      </w:pPr>
    </w:p>
    <w:p w:rsidR="008762C2" w:rsidRDefault="008762C2">
      <w:pPr>
        <w:pStyle w:val="BodyTextIndent"/>
        <w:ind w:left="0" w:firstLine="720"/>
        <w:rPr>
          <w:sz w:val="22"/>
          <w:szCs w:val="22"/>
          <w:lang w:val="sr-Latn-CS"/>
        </w:rPr>
      </w:pPr>
    </w:p>
    <w:p w:rsidR="008762C2" w:rsidRDefault="008762C2">
      <w:pPr>
        <w:pStyle w:val="BodyTextIndent"/>
        <w:ind w:left="0" w:firstLine="720"/>
        <w:rPr>
          <w:sz w:val="22"/>
          <w:szCs w:val="22"/>
          <w:lang w:val="sr-Latn-CS"/>
        </w:rPr>
      </w:pPr>
    </w:p>
    <w:p w:rsidR="008762C2" w:rsidRPr="000D0BA1" w:rsidRDefault="008762C2">
      <w:pPr>
        <w:pStyle w:val="BodyTextIndent"/>
        <w:ind w:left="0"/>
        <w:rPr>
          <w:sz w:val="22"/>
          <w:szCs w:val="22"/>
          <w:lang w:val="sr-Latn-CS"/>
        </w:rPr>
      </w:pPr>
      <w:r>
        <w:rPr>
          <w:sz w:val="22"/>
          <w:szCs w:val="22"/>
        </w:rPr>
        <w:t>Место</w:t>
      </w:r>
      <w:r w:rsidRPr="000D0BA1">
        <w:rPr>
          <w:sz w:val="22"/>
          <w:szCs w:val="22"/>
          <w:lang w:val="sr-Latn-CS"/>
        </w:rPr>
        <w:t xml:space="preserve">:_____________                            </w:t>
      </w:r>
      <w:r>
        <w:rPr>
          <w:sz w:val="22"/>
          <w:szCs w:val="22"/>
        </w:rPr>
        <w:t>М</w:t>
      </w:r>
      <w:r w:rsidRPr="000D0BA1">
        <w:rPr>
          <w:sz w:val="22"/>
          <w:szCs w:val="22"/>
          <w:lang w:val="sr-Latn-CS"/>
        </w:rPr>
        <w:t>.</w:t>
      </w:r>
      <w:r>
        <w:rPr>
          <w:sz w:val="22"/>
          <w:szCs w:val="22"/>
        </w:rPr>
        <w:t>П</w:t>
      </w:r>
      <w:r w:rsidRPr="000D0BA1">
        <w:rPr>
          <w:sz w:val="22"/>
          <w:szCs w:val="22"/>
          <w:lang w:val="sr-Latn-CS"/>
        </w:rPr>
        <w:t>.                                ______________________________</w:t>
      </w:r>
    </w:p>
    <w:p w:rsidR="008762C2" w:rsidRPr="000D0BA1" w:rsidRDefault="008762C2">
      <w:pPr>
        <w:pStyle w:val="BodyTextIndent"/>
        <w:ind w:left="0"/>
        <w:rPr>
          <w:sz w:val="22"/>
          <w:szCs w:val="22"/>
          <w:lang w:val="sr-Latn-CS"/>
        </w:rPr>
      </w:pPr>
      <w:r>
        <w:rPr>
          <w:sz w:val="22"/>
          <w:szCs w:val="22"/>
        </w:rPr>
        <w:t>Датум</w:t>
      </w:r>
      <w:r w:rsidRPr="000D0BA1">
        <w:rPr>
          <w:sz w:val="22"/>
          <w:szCs w:val="22"/>
          <w:lang w:val="sr-Latn-CS"/>
        </w:rPr>
        <w:t xml:space="preserve">: ____________                                                                     </w:t>
      </w:r>
      <w:r>
        <w:rPr>
          <w:sz w:val="22"/>
          <w:szCs w:val="22"/>
        </w:rPr>
        <w:t>Потпис</w:t>
      </w:r>
      <w:r w:rsidRPr="000D0BA1">
        <w:rPr>
          <w:sz w:val="22"/>
          <w:szCs w:val="22"/>
          <w:lang w:val="sr-Latn-CS"/>
        </w:rPr>
        <w:t xml:space="preserve"> </w:t>
      </w:r>
      <w:r>
        <w:rPr>
          <w:sz w:val="22"/>
          <w:szCs w:val="22"/>
        </w:rPr>
        <w:t>овлашћеног</w:t>
      </w:r>
      <w:r w:rsidRPr="000D0BA1">
        <w:rPr>
          <w:sz w:val="22"/>
          <w:szCs w:val="22"/>
          <w:lang w:val="sr-Latn-CS"/>
        </w:rPr>
        <w:t xml:space="preserve"> </w:t>
      </w:r>
      <w:r>
        <w:rPr>
          <w:sz w:val="22"/>
          <w:szCs w:val="22"/>
        </w:rPr>
        <w:t>лица</w:t>
      </w:r>
      <w:r w:rsidRPr="000D0BA1">
        <w:rPr>
          <w:sz w:val="22"/>
          <w:szCs w:val="22"/>
          <w:lang w:val="sr-Latn-CS"/>
        </w:rPr>
        <w:t xml:space="preserve"> </w:t>
      </w:r>
      <w:r>
        <w:rPr>
          <w:sz w:val="22"/>
          <w:szCs w:val="22"/>
        </w:rPr>
        <w:t>понуђача</w:t>
      </w:r>
    </w:p>
    <w:p w:rsidR="008762C2" w:rsidRPr="000D0BA1" w:rsidRDefault="008762C2">
      <w:pPr>
        <w:pStyle w:val="BodyTextIndent"/>
        <w:ind w:left="0" w:firstLine="720"/>
        <w:rPr>
          <w:sz w:val="22"/>
          <w:szCs w:val="22"/>
          <w:lang w:val="sr-Latn-CS"/>
        </w:rPr>
      </w:pPr>
      <w:r w:rsidRPr="000D0BA1">
        <w:rPr>
          <w:sz w:val="22"/>
          <w:szCs w:val="22"/>
          <w:lang w:val="sr-Latn-CS"/>
        </w:rPr>
        <w:t xml:space="preserve">                                                                                             </w:t>
      </w:r>
    </w:p>
    <w:p w:rsidR="008762C2" w:rsidRDefault="008762C2">
      <w:pPr>
        <w:pStyle w:val="BodyTextIndent"/>
        <w:ind w:left="0" w:firstLine="720"/>
        <w:rPr>
          <w:sz w:val="22"/>
          <w:szCs w:val="22"/>
          <w:lang w:val="sr-Latn-CS"/>
        </w:rPr>
      </w:pPr>
    </w:p>
    <w:p w:rsidR="008762C2" w:rsidRDefault="008762C2" w:rsidP="002745C8">
      <w:pPr>
        <w:pStyle w:val="BodyTextIndent"/>
        <w:numPr>
          <w:ilvl w:val="1"/>
          <w:numId w:val="1"/>
        </w:numPr>
        <w:spacing w:after="0"/>
        <w:ind w:left="-90" w:hanging="602"/>
        <w:jc w:val="both"/>
        <w:rPr>
          <w:b/>
          <w:i/>
          <w:iCs/>
          <w:sz w:val="22"/>
          <w:szCs w:val="22"/>
          <w:lang w:val="sr-Latn-CS"/>
        </w:rPr>
      </w:pPr>
    </w:p>
    <w:p w:rsidR="008762C2" w:rsidRPr="000D0BA1" w:rsidRDefault="008762C2">
      <w:pPr>
        <w:pStyle w:val="BodyTextIndent"/>
        <w:tabs>
          <w:tab w:val="left" w:pos="1155"/>
        </w:tabs>
        <w:ind w:left="0" w:firstLine="720"/>
        <w:rPr>
          <w:sz w:val="22"/>
          <w:szCs w:val="22"/>
          <w:lang w:val="sr-Latn-CS"/>
        </w:rPr>
      </w:pPr>
    </w:p>
    <w:p w:rsidR="008762C2" w:rsidRPr="000D0BA1" w:rsidRDefault="008762C2">
      <w:pPr>
        <w:pStyle w:val="BodyTextIndent"/>
        <w:tabs>
          <w:tab w:val="left" w:pos="1155"/>
        </w:tabs>
        <w:ind w:left="0" w:firstLine="720"/>
        <w:rPr>
          <w:sz w:val="22"/>
          <w:szCs w:val="22"/>
          <w:lang w:val="sr-Latn-CS"/>
        </w:rPr>
      </w:pPr>
    </w:p>
    <w:p w:rsidR="008762C2" w:rsidRPr="000D0BA1" w:rsidRDefault="008762C2">
      <w:pPr>
        <w:pStyle w:val="BodyTextIndent"/>
        <w:tabs>
          <w:tab w:val="left" w:pos="1155"/>
        </w:tabs>
        <w:ind w:left="0" w:firstLine="720"/>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jc w:val="both"/>
        <w:rPr>
          <w:sz w:val="22"/>
          <w:szCs w:val="22"/>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Default="008762C2">
      <w:pPr>
        <w:rPr>
          <w:lang w:val="sr-Latn-CS"/>
        </w:rPr>
      </w:pPr>
    </w:p>
    <w:p w:rsidR="008762C2" w:rsidRPr="000D0BA1" w:rsidRDefault="008762C2">
      <w:pPr>
        <w:rPr>
          <w:lang w:val="sr-Latn-CS"/>
        </w:rPr>
      </w:pPr>
    </w:p>
    <w:p w:rsidR="008762C2" w:rsidRDefault="008762C2">
      <w:pPr>
        <w:pStyle w:val="BodyTextIndent"/>
        <w:spacing w:after="0"/>
        <w:ind w:left="1080"/>
        <w:jc w:val="center"/>
        <w:rPr>
          <w:b/>
          <w:sz w:val="22"/>
          <w:szCs w:val="22"/>
        </w:rPr>
      </w:pPr>
    </w:p>
    <w:p w:rsidR="007C374F" w:rsidRPr="007C374F" w:rsidRDefault="007C374F">
      <w:pPr>
        <w:pStyle w:val="BodyTextIndent"/>
        <w:spacing w:after="0"/>
        <w:ind w:left="1080"/>
        <w:jc w:val="center"/>
        <w:rPr>
          <w:b/>
          <w:sz w:val="22"/>
          <w:szCs w:val="22"/>
        </w:rPr>
      </w:pPr>
    </w:p>
    <w:p w:rsidR="008762C2" w:rsidRPr="000D0BA1" w:rsidRDefault="005D7A66" w:rsidP="005D7A66">
      <w:pPr>
        <w:pStyle w:val="BodyTextIndent"/>
        <w:spacing w:after="0"/>
        <w:rPr>
          <w:b/>
          <w:sz w:val="22"/>
          <w:szCs w:val="22"/>
          <w:lang w:val="sr-Cyrl-CS"/>
        </w:rPr>
      </w:pPr>
      <w:r>
        <w:rPr>
          <w:b/>
          <w:sz w:val="22"/>
          <w:szCs w:val="22"/>
          <w:lang w:val="sr-Cyrl-CS"/>
        </w:rPr>
        <w:t xml:space="preserve">                                                                                                </w:t>
      </w:r>
      <w:r w:rsidR="007501F4">
        <w:rPr>
          <w:b/>
          <w:sz w:val="22"/>
          <w:szCs w:val="22"/>
          <w:lang w:val="sr-Cyrl-CS"/>
        </w:rPr>
        <w:t>9</w:t>
      </w:r>
      <w:r w:rsidR="008762C2" w:rsidRPr="000D0BA1">
        <w:rPr>
          <w:b/>
          <w:sz w:val="22"/>
          <w:szCs w:val="22"/>
          <w:lang w:val="sr-Cyrl-CS"/>
        </w:rPr>
        <w:t xml:space="preserve">.Изјава понуђача о независној понуди </w:t>
      </w:r>
    </w:p>
    <w:p w:rsidR="008762C2" w:rsidRPr="000D0BA1" w:rsidRDefault="008762C2">
      <w:pPr>
        <w:pStyle w:val="BodyTextIndent"/>
        <w:spacing w:after="0"/>
        <w:ind w:left="1080"/>
        <w:jc w:val="both"/>
        <w:rPr>
          <w:sz w:val="22"/>
          <w:szCs w:val="22"/>
          <w:lang w:val="sr-Cyrl-CS"/>
        </w:rPr>
      </w:pPr>
    </w:p>
    <w:p w:rsidR="008762C2" w:rsidRPr="000D0BA1" w:rsidRDefault="008762C2">
      <w:pPr>
        <w:pStyle w:val="BodyTextIndent"/>
        <w:spacing w:after="0"/>
        <w:ind w:left="1080"/>
        <w:jc w:val="both"/>
        <w:rPr>
          <w:b/>
          <w:i/>
          <w:iCs/>
          <w:sz w:val="22"/>
          <w:szCs w:val="22"/>
          <w:lang w:val="sr-Cyrl-CS"/>
        </w:rPr>
      </w:pPr>
    </w:p>
    <w:p w:rsidR="00631982" w:rsidRPr="000D0BA1" w:rsidRDefault="00631982">
      <w:pPr>
        <w:pStyle w:val="BodyTextIndent"/>
        <w:spacing w:after="0"/>
        <w:ind w:left="1080"/>
        <w:jc w:val="both"/>
        <w:rPr>
          <w:b/>
          <w:i/>
          <w:iCs/>
          <w:sz w:val="22"/>
          <w:szCs w:val="22"/>
          <w:lang w:val="sr-Cyrl-CS"/>
        </w:rPr>
      </w:pPr>
    </w:p>
    <w:p w:rsidR="00631982" w:rsidRPr="000D0BA1" w:rsidRDefault="00631982">
      <w:pPr>
        <w:pStyle w:val="BodyTextIndent"/>
        <w:spacing w:after="0"/>
        <w:ind w:left="1080"/>
        <w:jc w:val="both"/>
        <w:rPr>
          <w:iCs/>
          <w:sz w:val="22"/>
          <w:szCs w:val="22"/>
          <w:lang w:val="sr-Cyrl-CS"/>
        </w:rPr>
      </w:pPr>
    </w:p>
    <w:p w:rsidR="0031277E" w:rsidRDefault="008762C2" w:rsidP="00631982">
      <w:pPr>
        <w:pStyle w:val="BodyTextIndent"/>
        <w:spacing w:after="0"/>
        <w:ind w:left="0" w:firstLine="720"/>
        <w:jc w:val="both"/>
        <w:rPr>
          <w:sz w:val="22"/>
          <w:szCs w:val="22"/>
        </w:rPr>
      </w:pPr>
      <w:r w:rsidRPr="000D0BA1">
        <w:rPr>
          <w:sz w:val="22"/>
          <w:szCs w:val="22"/>
          <w:lang w:val="sr-Cyrl-CS"/>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 Гл. </w:t>
      </w:r>
      <w:r>
        <w:rPr>
          <w:sz w:val="22"/>
          <w:szCs w:val="22"/>
        </w:rPr>
        <w:t>РС“ број 29/2013)</w:t>
      </w:r>
      <w:r w:rsidR="0031277E">
        <w:rPr>
          <w:sz w:val="22"/>
          <w:szCs w:val="22"/>
        </w:rPr>
        <w:t>,</w:t>
      </w:r>
    </w:p>
    <w:p w:rsidR="008762C2" w:rsidRDefault="008762C2" w:rsidP="002745C8">
      <w:pPr>
        <w:pStyle w:val="BodyTextIndent"/>
        <w:numPr>
          <w:ilvl w:val="1"/>
          <w:numId w:val="1"/>
        </w:numPr>
        <w:spacing w:after="0"/>
        <w:ind w:left="-90" w:hanging="602"/>
        <w:jc w:val="both"/>
        <w:rPr>
          <w:sz w:val="22"/>
          <w:szCs w:val="22"/>
        </w:rPr>
      </w:pPr>
      <w:r>
        <w:rPr>
          <w:sz w:val="22"/>
          <w:szCs w:val="22"/>
        </w:rPr>
        <w:t xml:space="preserve"> ______________________________________________________________________________________                                                                 </w:t>
      </w:r>
    </w:p>
    <w:p w:rsidR="008762C2" w:rsidRDefault="008762C2">
      <w:pPr>
        <w:pStyle w:val="BodyTextIndent"/>
        <w:ind w:left="748"/>
        <w:rPr>
          <w:i/>
          <w:iCs/>
          <w:sz w:val="22"/>
          <w:szCs w:val="22"/>
        </w:rPr>
      </w:pPr>
      <w:r>
        <w:rPr>
          <w:iCs/>
          <w:sz w:val="22"/>
          <w:szCs w:val="22"/>
        </w:rPr>
        <w:t xml:space="preserve">                                            (</w:t>
      </w:r>
      <w:r>
        <w:rPr>
          <w:i/>
          <w:iCs/>
          <w:sz w:val="22"/>
          <w:szCs w:val="22"/>
        </w:rPr>
        <w:t>назив и седиште понуђача)</w:t>
      </w:r>
    </w:p>
    <w:p w:rsidR="008762C2" w:rsidRDefault="008762C2">
      <w:pPr>
        <w:pStyle w:val="BodyTextIndent"/>
        <w:ind w:left="0" w:hanging="90"/>
        <w:rPr>
          <w:b/>
          <w:iCs/>
          <w:sz w:val="22"/>
          <w:szCs w:val="22"/>
        </w:rPr>
      </w:pPr>
      <w:r>
        <w:rPr>
          <w:b/>
          <w:iCs/>
          <w:sz w:val="22"/>
          <w:szCs w:val="22"/>
        </w:rPr>
        <w:t>даје следећу:</w:t>
      </w:r>
    </w:p>
    <w:p w:rsidR="008762C2" w:rsidRDefault="008762C2">
      <w:pPr>
        <w:pStyle w:val="BodyTextIndent"/>
        <w:ind w:left="0" w:hanging="90"/>
        <w:rPr>
          <w:b/>
          <w:iCs/>
          <w:sz w:val="22"/>
          <w:szCs w:val="22"/>
        </w:rPr>
      </w:pPr>
    </w:p>
    <w:p w:rsidR="008762C2" w:rsidRDefault="008762C2">
      <w:pPr>
        <w:pStyle w:val="BodyTextIndent"/>
        <w:ind w:left="-540"/>
        <w:jc w:val="center"/>
        <w:rPr>
          <w:b/>
          <w:sz w:val="22"/>
          <w:szCs w:val="22"/>
        </w:rPr>
      </w:pPr>
      <w:r>
        <w:rPr>
          <w:b/>
          <w:sz w:val="22"/>
          <w:szCs w:val="22"/>
        </w:rPr>
        <w:t>И З Ј А В У</w:t>
      </w:r>
    </w:p>
    <w:p w:rsidR="008762C2" w:rsidRDefault="008762C2">
      <w:pPr>
        <w:pStyle w:val="BodyTextIndent"/>
        <w:ind w:left="748"/>
        <w:rPr>
          <w:b/>
          <w:sz w:val="22"/>
          <w:szCs w:val="22"/>
        </w:rPr>
      </w:pPr>
      <w:r>
        <w:rPr>
          <w:b/>
          <w:sz w:val="22"/>
          <w:szCs w:val="22"/>
        </w:rPr>
        <w:t xml:space="preserve">                         </w:t>
      </w:r>
      <w:r w:rsidR="00387AF5">
        <w:rPr>
          <w:b/>
          <w:sz w:val="22"/>
          <w:szCs w:val="22"/>
        </w:rPr>
        <w:t xml:space="preserve">   </w:t>
      </w:r>
      <w:r>
        <w:rPr>
          <w:b/>
          <w:sz w:val="22"/>
          <w:szCs w:val="22"/>
        </w:rPr>
        <w:t xml:space="preserve">   ПОНУЂАЧА О НЕЗАВИСНОЈ ПОНУДИ</w:t>
      </w:r>
    </w:p>
    <w:p w:rsidR="008762C2" w:rsidRDefault="008762C2">
      <w:pPr>
        <w:pStyle w:val="BodyTextIndent"/>
        <w:ind w:left="748"/>
        <w:jc w:val="center"/>
        <w:rPr>
          <w:b/>
          <w:sz w:val="22"/>
          <w:szCs w:val="22"/>
        </w:rPr>
      </w:pPr>
    </w:p>
    <w:p w:rsidR="008762C2" w:rsidRDefault="008762C2">
      <w:pPr>
        <w:pStyle w:val="BodyTextIndent"/>
        <w:spacing w:after="0"/>
        <w:ind w:left="0" w:firstLine="720"/>
        <w:jc w:val="both"/>
        <w:rPr>
          <w:sz w:val="22"/>
          <w:szCs w:val="22"/>
        </w:rPr>
      </w:pPr>
      <w:r w:rsidRPr="0013041A">
        <w:rPr>
          <w:sz w:val="22"/>
          <w:szCs w:val="22"/>
        </w:rPr>
        <w:t>Под пуном материјалном и кривичном одговорношћу потврђујемо да смо понуду за набавку</w:t>
      </w:r>
      <w:r w:rsidR="006C310A" w:rsidRPr="0013041A">
        <w:rPr>
          <w:sz w:val="22"/>
          <w:szCs w:val="22"/>
        </w:rPr>
        <w:t xml:space="preserve"> </w:t>
      </w:r>
      <w:r w:rsidR="00561A84" w:rsidRPr="0013041A">
        <w:rPr>
          <w:sz w:val="22"/>
          <w:szCs w:val="22"/>
        </w:rPr>
        <w:t xml:space="preserve">услуга </w:t>
      </w:r>
      <w:r w:rsidR="00680E1A" w:rsidRPr="0013041A">
        <w:rPr>
          <w:sz w:val="22"/>
          <w:szCs w:val="22"/>
        </w:rPr>
        <w:t>одржавања и поправки немедицинских апарата и опреме</w:t>
      </w:r>
      <w:r w:rsidR="00561A84" w:rsidRPr="0013041A">
        <w:rPr>
          <w:sz w:val="22"/>
          <w:szCs w:val="22"/>
        </w:rPr>
        <w:t xml:space="preserve"> </w:t>
      </w:r>
      <w:r w:rsidRPr="0013041A">
        <w:rPr>
          <w:sz w:val="22"/>
          <w:szCs w:val="22"/>
        </w:rPr>
        <w:t>у поступку јнмв бр.</w:t>
      </w:r>
      <w:r w:rsidR="005E7FEF" w:rsidRPr="0013041A">
        <w:rPr>
          <w:sz w:val="22"/>
          <w:szCs w:val="22"/>
        </w:rPr>
        <w:t xml:space="preserve"> </w:t>
      </w:r>
      <w:r w:rsidR="00E372C6" w:rsidRPr="0013041A">
        <w:rPr>
          <w:sz w:val="22"/>
          <w:szCs w:val="22"/>
        </w:rPr>
        <w:t>01</w:t>
      </w:r>
      <w:r w:rsidRPr="0013041A">
        <w:rPr>
          <w:sz w:val="22"/>
          <w:szCs w:val="22"/>
        </w:rPr>
        <w:t>/201</w:t>
      </w:r>
      <w:r w:rsidR="00E372C6" w:rsidRPr="0013041A">
        <w:rPr>
          <w:sz w:val="22"/>
          <w:szCs w:val="22"/>
        </w:rPr>
        <w:t>9</w:t>
      </w:r>
      <w:r w:rsidR="001342FF" w:rsidRPr="0013041A">
        <w:rPr>
          <w:sz w:val="22"/>
          <w:szCs w:val="22"/>
        </w:rPr>
        <w:t xml:space="preserve"> за партију бр. _______________________________________________________________________</w:t>
      </w:r>
      <w:r w:rsidR="005C147C" w:rsidRPr="0013041A">
        <w:rPr>
          <w:sz w:val="22"/>
          <w:szCs w:val="22"/>
        </w:rPr>
        <w:t>______</w:t>
      </w:r>
      <w:r w:rsidR="00636BD4" w:rsidRPr="0013041A">
        <w:rPr>
          <w:sz w:val="22"/>
          <w:szCs w:val="22"/>
        </w:rPr>
        <w:t>_</w:t>
      </w:r>
      <w:r w:rsidRPr="0013041A">
        <w:rPr>
          <w:sz w:val="22"/>
          <w:szCs w:val="22"/>
        </w:rPr>
        <w:t xml:space="preserve"> поднели независно, без договора са другим</w:t>
      </w:r>
      <w:r>
        <w:rPr>
          <w:sz w:val="22"/>
          <w:szCs w:val="22"/>
        </w:rPr>
        <w:t xml:space="preserve"> понуђачима или заинтересованим лицима.  </w:t>
      </w:r>
    </w:p>
    <w:p w:rsidR="008762C2" w:rsidRDefault="008762C2">
      <w:pPr>
        <w:pStyle w:val="BodyTextIndent"/>
        <w:ind w:left="0" w:firstLine="720"/>
        <w:jc w:val="both"/>
        <w:rPr>
          <w:sz w:val="22"/>
          <w:szCs w:val="22"/>
          <w:lang w:val="sr-Latn-CS"/>
        </w:rPr>
      </w:pPr>
    </w:p>
    <w:p w:rsidR="008762C2" w:rsidRDefault="008762C2">
      <w:pPr>
        <w:pStyle w:val="BodyTextIndent"/>
        <w:ind w:left="0" w:firstLine="720"/>
        <w:rPr>
          <w:sz w:val="22"/>
          <w:szCs w:val="22"/>
          <w:lang w:val="sr-Latn-CS"/>
        </w:rPr>
      </w:pPr>
    </w:p>
    <w:p w:rsidR="008762C2" w:rsidRDefault="008762C2">
      <w:pPr>
        <w:pStyle w:val="BodyTextIndent"/>
        <w:ind w:left="0" w:firstLine="720"/>
        <w:rPr>
          <w:sz w:val="22"/>
          <w:szCs w:val="22"/>
          <w:lang w:val="sr-Latn-CS"/>
        </w:rPr>
      </w:pPr>
    </w:p>
    <w:p w:rsidR="008762C2" w:rsidRDefault="008762C2">
      <w:pPr>
        <w:pStyle w:val="BodyTextIndent"/>
        <w:ind w:left="0" w:firstLine="720"/>
        <w:rPr>
          <w:sz w:val="22"/>
          <w:szCs w:val="22"/>
          <w:lang w:val="sr-Latn-CS"/>
        </w:rPr>
      </w:pPr>
    </w:p>
    <w:p w:rsidR="008762C2" w:rsidRPr="000D0BA1" w:rsidRDefault="008762C2">
      <w:pPr>
        <w:pStyle w:val="BodyTextIndent"/>
        <w:ind w:left="0"/>
        <w:rPr>
          <w:sz w:val="22"/>
          <w:szCs w:val="22"/>
          <w:lang w:val="sr-Latn-CS"/>
        </w:rPr>
      </w:pPr>
      <w:r>
        <w:rPr>
          <w:sz w:val="22"/>
          <w:szCs w:val="22"/>
        </w:rPr>
        <w:t>Место</w:t>
      </w:r>
      <w:r w:rsidRPr="000D0BA1">
        <w:rPr>
          <w:sz w:val="22"/>
          <w:szCs w:val="22"/>
          <w:lang w:val="sr-Latn-CS"/>
        </w:rPr>
        <w:t xml:space="preserve">:_____________                            </w:t>
      </w:r>
      <w:r>
        <w:rPr>
          <w:sz w:val="22"/>
          <w:szCs w:val="22"/>
        </w:rPr>
        <w:t>М</w:t>
      </w:r>
      <w:r w:rsidRPr="000D0BA1">
        <w:rPr>
          <w:sz w:val="22"/>
          <w:szCs w:val="22"/>
          <w:lang w:val="sr-Latn-CS"/>
        </w:rPr>
        <w:t>.</w:t>
      </w:r>
      <w:r>
        <w:rPr>
          <w:sz w:val="22"/>
          <w:szCs w:val="22"/>
        </w:rPr>
        <w:t>П</w:t>
      </w:r>
      <w:r w:rsidRPr="000D0BA1">
        <w:rPr>
          <w:sz w:val="22"/>
          <w:szCs w:val="22"/>
          <w:lang w:val="sr-Latn-CS"/>
        </w:rPr>
        <w:t>.                                ______________________________</w:t>
      </w:r>
    </w:p>
    <w:p w:rsidR="008762C2" w:rsidRPr="000D0BA1" w:rsidRDefault="008762C2">
      <w:pPr>
        <w:pStyle w:val="BodyTextIndent"/>
        <w:ind w:left="0"/>
        <w:rPr>
          <w:sz w:val="22"/>
          <w:szCs w:val="22"/>
          <w:lang w:val="sr-Latn-CS"/>
        </w:rPr>
      </w:pPr>
      <w:r>
        <w:rPr>
          <w:sz w:val="22"/>
          <w:szCs w:val="22"/>
        </w:rPr>
        <w:t>Датум</w:t>
      </w:r>
      <w:r w:rsidRPr="000D0BA1">
        <w:rPr>
          <w:sz w:val="22"/>
          <w:szCs w:val="22"/>
          <w:lang w:val="sr-Latn-CS"/>
        </w:rPr>
        <w:t xml:space="preserve">: ____________                                                                     </w:t>
      </w:r>
      <w:r>
        <w:rPr>
          <w:sz w:val="22"/>
          <w:szCs w:val="22"/>
        </w:rPr>
        <w:t>Потпис</w:t>
      </w:r>
      <w:r w:rsidRPr="000D0BA1">
        <w:rPr>
          <w:sz w:val="22"/>
          <w:szCs w:val="22"/>
          <w:lang w:val="sr-Latn-CS"/>
        </w:rPr>
        <w:t xml:space="preserve"> </w:t>
      </w:r>
      <w:r>
        <w:rPr>
          <w:sz w:val="22"/>
          <w:szCs w:val="22"/>
        </w:rPr>
        <w:t>овлашћеног</w:t>
      </w:r>
      <w:r w:rsidRPr="000D0BA1">
        <w:rPr>
          <w:sz w:val="22"/>
          <w:szCs w:val="22"/>
          <w:lang w:val="sr-Latn-CS"/>
        </w:rPr>
        <w:t xml:space="preserve"> </w:t>
      </w:r>
      <w:r>
        <w:rPr>
          <w:sz w:val="22"/>
          <w:szCs w:val="22"/>
        </w:rPr>
        <w:t>лица</w:t>
      </w:r>
      <w:r w:rsidRPr="000D0BA1">
        <w:rPr>
          <w:sz w:val="22"/>
          <w:szCs w:val="22"/>
          <w:lang w:val="sr-Latn-CS"/>
        </w:rPr>
        <w:t xml:space="preserve"> </w:t>
      </w:r>
      <w:r>
        <w:rPr>
          <w:sz w:val="22"/>
          <w:szCs w:val="22"/>
        </w:rPr>
        <w:t>понуђача</w:t>
      </w:r>
    </w:p>
    <w:p w:rsidR="008762C2" w:rsidRPr="000D0BA1" w:rsidRDefault="008762C2">
      <w:pPr>
        <w:pStyle w:val="BodyTextIndent"/>
        <w:ind w:left="0" w:firstLine="720"/>
        <w:rPr>
          <w:sz w:val="22"/>
          <w:szCs w:val="22"/>
          <w:lang w:val="sr-Latn-CS"/>
        </w:rPr>
      </w:pPr>
      <w:r w:rsidRPr="000D0BA1">
        <w:rPr>
          <w:sz w:val="22"/>
          <w:szCs w:val="22"/>
          <w:lang w:val="sr-Latn-CS"/>
        </w:rPr>
        <w:t xml:space="preserve">                                                                                             </w:t>
      </w:r>
    </w:p>
    <w:p w:rsidR="008762C2" w:rsidRPr="000D0BA1" w:rsidRDefault="008762C2">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Pr="000D0BA1" w:rsidRDefault="005D7A66">
      <w:pPr>
        <w:pStyle w:val="BodyTextIndent"/>
        <w:ind w:left="720"/>
        <w:rPr>
          <w:lang w:val="sr-Latn-CS"/>
        </w:rPr>
      </w:pPr>
    </w:p>
    <w:p w:rsidR="005D7A66" w:rsidRDefault="005D7A66" w:rsidP="005D7A66">
      <w:pPr>
        <w:pStyle w:val="BodyTextIndent"/>
        <w:spacing w:after="0"/>
        <w:ind w:left="1080"/>
        <w:jc w:val="center"/>
        <w:outlineLvl w:val="0"/>
      </w:pPr>
    </w:p>
    <w:p w:rsidR="00F25F92" w:rsidRPr="00F25F92" w:rsidRDefault="00F25F92" w:rsidP="005D7A66">
      <w:pPr>
        <w:pStyle w:val="BodyTextIndent"/>
        <w:spacing w:after="0"/>
        <w:ind w:left="1080"/>
        <w:jc w:val="center"/>
        <w:outlineLvl w:val="0"/>
      </w:pPr>
    </w:p>
    <w:p w:rsidR="005D7A66" w:rsidRPr="000D0BA1" w:rsidRDefault="005D7A66" w:rsidP="005D7A66">
      <w:pPr>
        <w:pStyle w:val="BodyTextIndent"/>
        <w:spacing w:after="0"/>
        <w:ind w:left="1080"/>
        <w:jc w:val="center"/>
        <w:outlineLvl w:val="0"/>
        <w:rPr>
          <w:lang w:val="sr-Latn-CS"/>
        </w:rPr>
      </w:pPr>
    </w:p>
    <w:p w:rsidR="00041C13" w:rsidRDefault="005D7A66" w:rsidP="005D7A66">
      <w:pPr>
        <w:pStyle w:val="BodyTextIndent"/>
        <w:spacing w:after="0"/>
        <w:ind w:left="1080"/>
        <w:jc w:val="center"/>
        <w:outlineLvl w:val="0"/>
      </w:pPr>
      <w:r w:rsidRPr="000D0BA1">
        <w:rPr>
          <w:lang w:val="sr-Latn-CS"/>
        </w:rPr>
        <w:t xml:space="preserve">                                                     </w:t>
      </w:r>
    </w:p>
    <w:p w:rsidR="00041C13" w:rsidRDefault="00041C13" w:rsidP="005D7A66">
      <w:pPr>
        <w:pStyle w:val="BodyTextIndent"/>
        <w:spacing w:after="0"/>
        <w:ind w:left="1080"/>
        <w:jc w:val="center"/>
        <w:outlineLvl w:val="0"/>
      </w:pPr>
    </w:p>
    <w:p w:rsidR="00340D8D" w:rsidRDefault="00340D8D" w:rsidP="005D7A66">
      <w:pPr>
        <w:pStyle w:val="BodyTextIndent"/>
        <w:spacing w:after="0"/>
        <w:ind w:left="1080"/>
        <w:jc w:val="center"/>
        <w:outlineLvl w:val="0"/>
      </w:pPr>
    </w:p>
    <w:p w:rsidR="005D7A66" w:rsidRPr="0082388D" w:rsidRDefault="005D7A66" w:rsidP="00041C13">
      <w:pPr>
        <w:pStyle w:val="BodyTextIndent"/>
        <w:spacing w:after="0"/>
        <w:ind w:left="1080"/>
        <w:jc w:val="right"/>
        <w:outlineLvl w:val="0"/>
        <w:rPr>
          <w:b/>
          <w:sz w:val="22"/>
          <w:szCs w:val="22"/>
        </w:rPr>
      </w:pPr>
      <w:r w:rsidRPr="000D0BA1">
        <w:rPr>
          <w:lang w:val="sr-Latn-CS"/>
        </w:rPr>
        <w:t xml:space="preserve">                </w:t>
      </w:r>
      <w:r w:rsidR="007501F4">
        <w:rPr>
          <w:b/>
          <w:sz w:val="22"/>
          <w:szCs w:val="22"/>
        </w:rPr>
        <w:t>10</w:t>
      </w:r>
      <w:r w:rsidRPr="0082388D">
        <w:rPr>
          <w:b/>
          <w:sz w:val="22"/>
          <w:szCs w:val="22"/>
        </w:rPr>
        <w:t>.</w:t>
      </w:r>
      <w:r>
        <w:rPr>
          <w:b/>
          <w:sz w:val="22"/>
          <w:szCs w:val="22"/>
        </w:rPr>
        <w:t>Образац трошкова припреме понуде</w:t>
      </w:r>
      <w:r w:rsidRPr="0082388D">
        <w:rPr>
          <w:b/>
          <w:sz w:val="22"/>
          <w:szCs w:val="22"/>
        </w:rPr>
        <w:t xml:space="preserve"> </w:t>
      </w:r>
    </w:p>
    <w:p w:rsidR="005D7A66" w:rsidRDefault="005D7A66" w:rsidP="005D7A66">
      <w:pPr>
        <w:pStyle w:val="BodyTextIndent"/>
        <w:spacing w:after="0"/>
        <w:ind w:left="1080"/>
        <w:jc w:val="both"/>
        <w:outlineLvl w:val="0"/>
        <w:rPr>
          <w:sz w:val="22"/>
          <w:szCs w:val="22"/>
        </w:rPr>
      </w:pPr>
    </w:p>
    <w:p w:rsidR="005D7A66" w:rsidRPr="0082388D" w:rsidRDefault="005D7A66" w:rsidP="005D7A66">
      <w:pPr>
        <w:pStyle w:val="BodyTextIndent"/>
        <w:spacing w:after="0"/>
        <w:ind w:left="1080"/>
        <w:jc w:val="both"/>
        <w:outlineLvl w:val="0"/>
        <w:rPr>
          <w:b/>
          <w:i/>
          <w:iCs/>
          <w:sz w:val="22"/>
          <w:szCs w:val="22"/>
          <w:lang w:val="sr-Latn-CS"/>
        </w:rPr>
      </w:pPr>
    </w:p>
    <w:p w:rsidR="005D7A66" w:rsidRPr="00632C17" w:rsidRDefault="005D7A66" w:rsidP="002745C8">
      <w:pPr>
        <w:pStyle w:val="BodyTextIndent"/>
        <w:numPr>
          <w:ilvl w:val="1"/>
          <w:numId w:val="7"/>
        </w:numPr>
        <w:tabs>
          <w:tab w:val="clear" w:pos="360"/>
        </w:tabs>
        <w:suppressAutoHyphens w:val="0"/>
        <w:spacing w:after="0"/>
        <w:ind w:left="-90" w:hanging="602"/>
        <w:jc w:val="both"/>
        <w:outlineLvl w:val="0"/>
        <w:rPr>
          <w:b/>
          <w:i/>
          <w:iCs/>
          <w:sz w:val="22"/>
          <w:szCs w:val="22"/>
          <w:lang w:val="sr-Latn-CS"/>
        </w:rPr>
      </w:pPr>
      <w:r w:rsidRPr="000D0BA1">
        <w:rPr>
          <w:sz w:val="22"/>
          <w:szCs w:val="22"/>
          <w:lang w:val="sr-Latn-CS"/>
        </w:rPr>
        <w:t xml:space="preserve">               </w:t>
      </w:r>
      <w:r>
        <w:rPr>
          <w:sz w:val="22"/>
          <w:szCs w:val="22"/>
        </w:rPr>
        <w:t>На</w:t>
      </w:r>
      <w:r w:rsidRPr="000D0BA1">
        <w:rPr>
          <w:sz w:val="22"/>
          <w:szCs w:val="22"/>
          <w:lang w:val="sr-Latn-CS"/>
        </w:rPr>
        <w:t xml:space="preserve"> </w:t>
      </w:r>
      <w:r>
        <w:rPr>
          <w:sz w:val="22"/>
          <w:szCs w:val="22"/>
        </w:rPr>
        <w:t>основу</w:t>
      </w:r>
      <w:r w:rsidRPr="000D0BA1">
        <w:rPr>
          <w:sz w:val="22"/>
          <w:szCs w:val="22"/>
          <w:lang w:val="sr-Latn-CS"/>
        </w:rPr>
        <w:t xml:space="preserve"> </w:t>
      </w:r>
      <w:r>
        <w:rPr>
          <w:sz w:val="22"/>
          <w:szCs w:val="22"/>
        </w:rPr>
        <w:t>члана</w:t>
      </w:r>
      <w:r w:rsidRPr="000D0BA1">
        <w:rPr>
          <w:sz w:val="22"/>
          <w:szCs w:val="22"/>
          <w:lang w:val="sr-Latn-CS"/>
        </w:rPr>
        <w:t xml:space="preserve"> 88.</w:t>
      </w:r>
      <w:r>
        <w:rPr>
          <w:sz w:val="22"/>
          <w:szCs w:val="22"/>
        </w:rPr>
        <w:t>став</w:t>
      </w:r>
      <w:r w:rsidRPr="000D0BA1">
        <w:rPr>
          <w:sz w:val="22"/>
          <w:szCs w:val="22"/>
          <w:lang w:val="sr-Latn-CS"/>
        </w:rPr>
        <w:t xml:space="preserve"> 1. </w:t>
      </w:r>
      <w:r>
        <w:rPr>
          <w:sz w:val="22"/>
          <w:szCs w:val="22"/>
        </w:rPr>
        <w:t>Закона</w:t>
      </w:r>
      <w:r w:rsidRPr="000D0BA1">
        <w:rPr>
          <w:sz w:val="22"/>
          <w:szCs w:val="22"/>
          <w:lang w:val="sr-Latn-CS"/>
        </w:rPr>
        <w:t xml:space="preserve"> </w:t>
      </w:r>
      <w:r>
        <w:rPr>
          <w:sz w:val="22"/>
          <w:szCs w:val="22"/>
        </w:rPr>
        <w:t>о</w:t>
      </w:r>
      <w:r w:rsidRPr="000D0BA1">
        <w:rPr>
          <w:sz w:val="22"/>
          <w:szCs w:val="22"/>
          <w:lang w:val="sr-Latn-CS"/>
        </w:rPr>
        <w:t xml:space="preserve"> </w:t>
      </w:r>
      <w:r>
        <w:rPr>
          <w:sz w:val="22"/>
          <w:szCs w:val="22"/>
        </w:rPr>
        <w:t>јавним</w:t>
      </w:r>
      <w:r w:rsidRPr="000D0BA1">
        <w:rPr>
          <w:sz w:val="22"/>
          <w:szCs w:val="22"/>
          <w:lang w:val="sr-Latn-CS"/>
        </w:rPr>
        <w:t xml:space="preserve"> </w:t>
      </w:r>
      <w:r>
        <w:rPr>
          <w:sz w:val="22"/>
          <w:szCs w:val="22"/>
        </w:rPr>
        <w:t>набавкама</w:t>
      </w:r>
      <w:r w:rsidRPr="000D0BA1">
        <w:rPr>
          <w:sz w:val="22"/>
          <w:szCs w:val="22"/>
          <w:lang w:val="sr-Latn-CS"/>
        </w:rPr>
        <w:t xml:space="preserve"> (</w:t>
      </w:r>
      <w:r>
        <w:rPr>
          <w:sz w:val="22"/>
          <w:szCs w:val="22"/>
        </w:rPr>
        <w:t>Службени</w:t>
      </w:r>
      <w:r w:rsidRPr="000D0BA1">
        <w:rPr>
          <w:sz w:val="22"/>
          <w:szCs w:val="22"/>
          <w:lang w:val="sr-Latn-CS"/>
        </w:rPr>
        <w:t xml:space="preserve"> </w:t>
      </w:r>
      <w:r>
        <w:rPr>
          <w:sz w:val="22"/>
          <w:szCs w:val="22"/>
        </w:rPr>
        <w:t>гласник</w:t>
      </w:r>
      <w:r w:rsidRPr="000D0BA1">
        <w:rPr>
          <w:sz w:val="22"/>
          <w:szCs w:val="22"/>
          <w:lang w:val="sr-Latn-CS"/>
        </w:rPr>
        <w:t xml:space="preserve"> </w:t>
      </w:r>
      <w:r>
        <w:rPr>
          <w:sz w:val="22"/>
          <w:szCs w:val="22"/>
        </w:rPr>
        <w:t>РС</w:t>
      </w:r>
      <w:r w:rsidRPr="000D0BA1">
        <w:rPr>
          <w:sz w:val="22"/>
          <w:szCs w:val="22"/>
          <w:lang w:val="sr-Latn-CS"/>
        </w:rPr>
        <w:t xml:space="preserve"> </w:t>
      </w:r>
      <w:r>
        <w:rPr>
          <w:sz w:val="22"/>
          <w:szCs w:val="22"/>
        </w:rPr>
        <w:t>бр</w:t>
      </w:r>
      <w:r w:rsidRPr="000D0BA1">
        <w:rPr>
          <w:sz w:val="22"/>
          <w:szCs w:val="22"/>
          <w:lang w:val="sr-Latn-CS"/>
        </w:rPr>
        <w:t>.124/12</w:t>
      </w:r>
      <w:r w:rsidR="00861E1A">
        <w:rPr>
          <w:sz w:val="22"/>
          <w:szCs w:val="22"/>
        </w:rPr>
        <w:t>,</w:t>
      </w:r>
      <w:r w:rsidR="00861E1A" w:rsidRPr="00861E1A">
        <w:rPr>
          <w:sz w:val="20"/>
          <w:szCs w:val="20"/>
        </w:rPr>
        <w:t xml:space="preserve"> </w:t>
      </w:r>
      <w:r w:rsidR="00861E1A" w:rsidRPr="00861E1A">
        <w:rPr>
          <w:sz w:val="22"/>
          <w:szCs w:val="22"/>
        </w:rPr>
        <w:t>„Сл. гл. РС“ бр.14/15 и „Сл. гл. РС бр.68/15“</w:t>
      </w:r>
      <w:r w:rsidR="00861E1A" w:rsidRPr="00861E1A">
        <w:rPr>
          <w:sz w:val="22"/>
          <w:szCs w:val="22"/>
          <w:lang w:val="sr-Cyrl-CS"/>
        </w:rPr>
        <w:t>)</w:t>
      </w:r>
      <w:r w:rsidRPr="000D0BA1">
        <w:rPr>
          <w:sz w:val="22"/>
          <w:szCs w:val="22"/>
          <w:lang w:val="sr-Latn-CS"/>
        </w:rPr>
        <w:t xml:space="preserve"> </w:t>
      </w:r>
      <w:r>
        <w:rPr>
          <w:sz w:val="22"/>
          <w:szCs w:val="22"/>
        </w:rPr>
        <w:t>а</w:t>
      </w:r>
      <w:r w:rsidRPr="000D0BA1">
        <w:rPr>
          <w:sz w:val="22"/>
          <w:szCs w:val="22"/>
          <w:lang w:val="sr-Latn-CS"/>
        </w:rPr>
        <w:t xml:space="preserve"> </w:t>
      </w:r>
      <w:r>
        <w:rPr>
          <w:sz w:val="22"/>
          <w:szCs w:val="22"/>
        </w:rPr>
        <w:t>сходно</w:t>
      </w:r>
      <w:r w:rsidRPr="000D0BA1">
        <w:rPr>
          <w:sz w:val="22"/>
          <w:szCs w:val="22"/>
          <w:lang w:val="sr-Latn-CS"/>
        </w:rPr>
        <w:t xml:space="preserve"> </w:t>
      </w:r>
      <w:r>
        <w:rPr>
          <w:sz w:val="22"/>
          <w:szCs w:val="22"/>
        </w:rPr>
        <w:t>чл</w:t>
      </w:r>
      <w:r w:rsidRPr="000D0BA1">
        <w:rPr>
          <w:sz w:val="22"/>
          <w:szCs w:val="22"/>
          <w:lang w:val="sr-Latn-CS"/>
        </w:rPr>
        <w:t xml:space="preserve">. 5. </w:t>
      </w:r>
      <w:r>
        <w:rPr>
          <w:sz w:val="22"/>
          <w:szCs w:val="22"/>
        </w:rPr>
        <w:t>Став</w:t>
      </w:r>
      <w:r w:rsidRPr="000D0BA1">
        <w:rPr>
          <w:sz w:val="22"/>
          <w:szCs w:val="22"/>
          <w:lang w:val="sr-Latn-CS"/>
        </w:rPr>
        <w:t xml:space="preserve"> 10. </w:t>
      </w:r>
      <w:r>
        <w:rPr>
          <w:sz w:val="22"/>
          <w:szCs w:val="22"/>
        </w:rPr>
        <w:t>Правилника</w:t>
      </w:r>
      <w:r w:rsidRPr="000D0BA1">
        <w:rPr>
          <w:sz w:val="22"/>
          <w:szCs w:val="22"/>
          <w:lang w:val="sr-Latn-CS"/>
        </w:rPr>
        <w:t xml:space="preserve"> </w:t>
      </w:r>
      <w:r>
        <w:rPr>
          <w:sz w:val="22"/>
          <w:szCs w:val="22"/>
        </w:rPr>
        <w:t>о</w:t>
      </w:r>
      <w:r w:rsidRPr="000D0BA1">
        <w:rPr>
          <w:sz w:val="22"/>
          <w:szCs w:val="22"/>
          <w:lang w:val="sr-Latn-CS"/>
        </w:rPr>
        <w:t xml:space="preserve"> </w:t>
      </w:r>
      <w:r>
        <w:rPr>
          <w:sz w:val="22"/>
          <w:szCs w:val="22"/>
        </w:rPr>
        <w:t>обавезним</w:t>
      </w:r>
      <w:r w:rsidRPr="000D0BA1">
        <w:rPr>
          <w:sz w:val="22"/>
          <w:szCs w:val="22"/>
          <w:lang w:val="sr-Latn-CS"/>
        </w:rPr>
        <w:t xml:space="preserve"> </w:t>
      </w:r>
      <w:r>
        <w:rPr>
          <w:sz w:val="22"/>
          <w:szCs w:val="22"/>
        </w:rPr>
        <w:t>елементима</w:t>
      </w:r>
      <w:r w:rsidRPr="000D0BA1">
        <w:rPr>
          <w:sz w:val="22"/>
          <w:szCs w:val="22"/>
          <w:lang w:val="sr-Latn-CS"/>
        </w:rPr>
        <w:t xml:space="preserve"> </w:t>
      </w:r>
      <w:r>
        <w:rPr>
          <w:sz w:val="22"/>
          <w:szCs w:val="22"/>
        </w:rPr>
        <w:t>конкурсне</w:t>
      </w:r>
      <w:r w:rsidRPr="000D0BA1">
        <w:rPr>
          <w:sz w:val="22"/>
          <w:szCs w:val="22"/>
          <w:lang w:val="sr-Latn-CS"/>
        </w:rPr>
        <w:t xml:space="preserve"> </w:t>
      </w:r>
      <w:r>
        <w:rPr>
          <w:sz w:val="22"/>
          <w:szCs w:val="22"/>
        </w:rPr>
        <w:t>документације</w:t>
      </w:r>
      <w:r w:rsidRPr="000D0BA1">
        <w:rPr>
          <w:sz w:val="22"/>
          <w:szCs w:val="22"/>
          <w:lang w:val="sr-Latn-CS"/>
        </w:rPr>
        <w:t xml:space="preserve"> </w:t>
      </w:r>
      <w:r>
        <w:rPr>
          <w:sz w:val="22"/>
          <w:szCs w:val="22"/>
        </w:rPr>
        <w:t>у</w:t>
      </w:r>
      <w:r w:rsidRPr="000D0BA1">
        <w:rPr>
          <w:sz w:val="22"/>
          <w:szCs w:val="22"/>
          <w:lang w:val="sr-Latn-CS"/>
        </w:rPr>
        <w:t xml:space="preserve"> </w:t>
      </w:r>
      <w:r>
        <w:rPr>
          <w:sz w:val="22"/>
          <w:szCs w:val="22"/>
        </w:rPr>
        <w:t>поступцима</w:t>
      </w:r>
      <w:r w:rsidRPr="000D0BA1">
        <w:rPr>
          <w:sz w:val="22"/>
          <w:szCs w:val="22"/>
          <w:lang w:val="sr-Latn-CS"/>
        </w:rPr>
        <w:t xml:space="preserve">  </w:t>
      </w:r>
      <w:r>
        <w:rPr>
          <w:sz w:val="22"/>
          <w:szCs w:val="22"/>
        </w:rPr>
        <w:t>јавних</w:t>
      </w:r>
      <w:r w:rsidRPr="000D0BA1">
        <w:rPr>
          <w:sz w:val="22"/>
          <w:szCs w:val="22"/>
          <w:lang w:val="sr-Latn-CS"/>
        </w:rPr>
        <w:t xml:space="preserve"> </w:t>
      </w:r>
      <w:r>
        <w:rPr>
          <w:sz w:val="22"/>
          <w:szCs w:val="22"/>
        </w:rPr>
        <w:t>набавки</w:t>
      </w:r>
      <w:r w:rsidRPr="000D0BA1">
        <w:rPr>
          <w:sz w:val="22"/>
          <w:szCs w:val="22"/>
          <w:lang w:val="sr-Latn-CS"/>
        </w:rPr>
        <w:t xml:space="preserve"> </w:t>
      </w:r>
      <w:r>
        <w:rPr>
          <w:sz w:val="22"/>
          <w:szCs w:val="22"/>
        </w:rPr>
        <w:t>и</w:t>
      </w:r>
      <w:r w:rsidRPr="000D0BA1">
        <w:rPr>
          <w:sz w:val="22"/>
          <w:szCs w:val="22"/>
          <w:lang w:val="sr-Latn-CS"/>
        </w:rPr>
        <w:t xml:space="preserve"> </w:t>
      </w:r>
      <w:r>
        <w:rPr>
          <w:sz w:val="22"/>
          <w:szCs w:val="22"/>
        </w:rPr>
        <w:t>начину</w:t>
      </w:r>
      <w:r w:rsidRPr="000D0BA1">
        <w:rPr>
          <w:sz w:val="22"/>
          <w:szCs w:val="22"/>
          <w:lang w:val="sr-Latn-CS"/>
        </w:rPr>
        <w:t xml:space="preserve"> </w:t>
      </w:r>
      <w:r>
        <w:rPr>
          <w:sz w:val="22"/>
          <w:szCs w:val="22"/>
        </w:rPr>
        <w:t>доказивања</w:t>
      </w:r>
      <w:r w:rsidRPr="000D0BA1">
        <w:rPr>
          <w:sz w:val="22"/>
          <w:szCs w:val="22"/>
          <w:lang w:val="sr-Latn-CS"/>
        </w:rPr>
        <w:t xml:space="preserve"> </w:t>
      </w:r>
      <w:r>
        <w:rPr>
          <w:sz w:val="22"/>
          <w:szCs w:val="22"/>
        </w:rPr>
        <w:t>испуњености</w:t>
      </w:r>
      <w:r w:rsidRPr="000D0BA1">
        <w:rPr>
          <w:sz w:val="22"/>
          <w:szCs w:val="22"/>
          <w:lang w:val="sr-Latn-CS"/>
        </w:rPr>
        <w:t xml:space="preserve"> </w:t>
      </w:r>
      <w:r>
        <w:rPr>
          <w:sz w:val="22"/>
          <w:szCs w:val="22"/>
        </w:rPr>
        <w:t>услова</w:t>
      </w:r>
      <w:r w:rsidRPr="000D0BA1">
        <w:rPr>
          <w:sz w:val="22"/>
          <w:szCs w:val="22"/>
          <w:lang w:val="sr-Latn-CS"/>
        </w:rPr>
        <w:t xml:space="preserve"> (</w:t>
      </w:r>
      <w:r>
        <w:rPr>
          <w:sz w:val="22"/>
          <w:szCs w:val="22"/>
        </w:rPr>
        <w:t>Службени</w:t>
      </w:r>
      <w:r w:rsidRPr="000D0BA1">
        <w:rPr>
          <w:sz w:val="22"/>
          <w:szCs w:val="22"/>
          <w:lang w:val="sr-Latn-CS"/>
        </w:rPr>
        <w:t xml:space="preserve"> </w:t>
      </w:r>
      <w:r>
        <w:rPr>
          <w:sz w:val="22"/>
          <w:szCs w:val="22"/>
        </w:rPr>
        <w:t>гласник</w:t>
      </w:r>
      <w:r w:rsidRPr="000D0BA1">
        <w:rPr>
          <w:sz w:val="22"/>
          <w:szCs w:val="22"/>
          <w:lang w:val="sr-Latn-CS"/>
        </w:rPr>
        <w:t xml:space="preserve"> </w:t>
      </w:r>
      <w:r>
        <w:rPr>
          <w:sz w:val="22"/>
          <w:szCs w:val="22"/>
        </w:rPr>
        <w:t>РС</w:t>
      </w:r>
      <w:r w:rsidRPr="000D0BA1">
        <w:rPr>
          <w:sz w:val="22"/>
          <w:szCs w:val="22"/>
          <w:lang w:val="sr-Latn-CS"/>
        </w:rPr>
        <w:t xml:space="preserve"> </w:t>
      </w:r>
      <w:r>
        <w:rPr>
          <w:sz w:val="22"/>
          <w:szCs w:val="22"/>
        </w:rPr>
        <w:t>бр</w:t>
      </w:r>
      <w:r w:rsidRPr="000D0BA1">
        <w:rPr>
          <w:sz w:val="22"/>
          <w:szCs w:val="22"/>
          <w:lang w:val="sr-Latn-CS"/>
        </w:rPr>
        <w:t xml:space="preserve">. 29/2013) </w:t>
      </w:r>
    </w:p>
    <w:p w:rsidR="005D7A66" w:rsidRPr="00632C17" w:rsidRDefault="005D7A66" w:rsidP="002745C8">
      <w:pPr>
        <w:pStyle w:val="BodyTextIndent"/>
        <w:numPr>
          <w:ilvl w:val="1"/>
          <w:numId w:val="7"/>
        </w:numPr>
        <w:tabs>
          <w:tab w:val="clear" w:pos="360"/>
        </w:tabs>
        <w:suppressAutoHyphens w:val="0"/>
        <w:spacing w:after="0"/>
        <w:ind w:left="-90" w:hanging="602"/>
        <w:jc w:val="both"/>
        <w:outlineLvl w:val="0"/>
        <w:rPr>
          <w:b/>
          <w:i/>
          <w:iCs/>
          <w:sz w:val="22"/>
          <w:szCs w:val="22"/>
          <w:lang w:val="sr-Latn-CS"/>
        </w:rPr>
      </w:pPr>
    </w:p>
    <w:p w:rsidR="005D7A66" w:rsidRPr="00470D8E" w:rsidRDefault="005D7A66" w:rsidP="002745C8">
      <w:pPr>
        <w:pStyle w:val="BodyTextIndent"/>
        <w:numPr>
          <w:ilvl w:val="1"/>
          <w:numId w:val="7"/>
        </w:numPr>
        <w:tabs>
          <w:tab w:val="clear" w:pos="360"/>
        </w:tabs>
        <w:suppressAutoHyphens w:val="0"/>
        <w:spacing w:after="0"/>
        <w:ind w:left="-90" w:hanging="602"/>
        <w:jc w:val="both"/>
        <w:outlineLvl w:val="0"/>
        <w:rPr>
          <w:b/>
          <w:i/>
          <w:iCs/>
          <w:sz w:val="22"/>
          <w:szCs w:val="22"/>
          <w:lang w:val="sr-Latn-CS"/>
        </w:rPr>
      </w:pPr>
      <w:r>
        <w:rPr>
          <w:sz w:val="22"/>
          <w:szCs w:val="22"/>
        </w:rPr>
        <w:t>________________________________________________________________________________</w:t>
      </w:r>
      <w:r w:rsidRPr="00470D8E">
        <w:rPr>
          <w:sz w:val="22"/>
          <w:szCs w:val="22"/>
        </w:rPr>
        <w:t xml:space="preserve">                                                                 </w:t>
      </w:r>
    </w:p>
    <w:p w:rsidR="005D7A66" w:rsidRDefault="005D7A66" w:rsidP="005D7A66">
      <w:pPr>
        <w:pStyle w:val="BodyTextIndent"/>
        <w:ind w:left="748"/>
        <w:rPr>
          <w:i/>
          <w:iCs/>
          <w:sz w:val="22"/>
          <w:szCs w:val="22"/>
        </w:rPr>
      </w:pPr>
      <w:r>
        <w:rPr>
          <w:iCs/>
          <w:sz w:val="22"/>
          <w:szCs w:val="22"/>
        </w:rPr>
        <w:t xml:space="preserve">                                            (</w:t>
      </w:r>
      <w:r>
        <w:rPr>
          <w:i/>
          <w:iCs/>
          <w:sz w:val="22"/>
          <w:szCs w:val="22"/>
        </w:rPr>
        <w:t>назив и седиште понуђача)</w:t>
      </w:r>
    </w:p>
    <w:p w:rsidR="005D7A66" w:rsidRDefault="005D7A66" w:rsidP="005D7A66">
      <w:pPr>
        <w:pStyle w:val="BodyTextIndent"/>
        <w:ind w:left="0" w:hanging="90"/>
        <w:rPr>
          <w:b/>
          <w:iCs/>
          <w:sz w:val="22"/>
          <w:szCs w:val="22"/>
        </w:rPr>
      </w:pPr>
    </w:p>
    <w:p w:rsidR="005D7A66" w:rsidRDefault="005D7A66" w:rsidP="005D7A66">
      <w:pPr>
        <w:pStyle w:val="BodyTextIndent"/>
        <w:ind w:left="0" w:hanging="90"/>
        <w:rPr>
          <w:b/>
          <w:iCs/>
          <w:sz w:val="22"/>
          <w:szCs w:val="22"/>
        </w:rPr>
      </w:pPr>
      <w:r>
        <w:rPr>
          <w:b/>
          <w:iCs/>
          <w:sz w:val="22"/>
          <w:szCs w:val="22"/>
        </w:rPr>
        <w:t xml:space="preserve">доставља : </w:t>
      </w:r>
    </w:p>
    <w:p w:rsidR="005D7A66" w:rsidRDefault="005D7A66" w:rsidP="005D7A66">
      <w:pPr>
        <w:pStyle w:val="BodyTextIndent"/>
        <w:ind w:left="0" w:hanging="90"/>
        <w:rPr>
          <w:b/>
          <w:iCs/>
          <w:sz w:val="22"/>
          <w:szCs w:val="22"/>
        </w:rPr>
      </w:pPr>
    </w:p>
    <w:p w:rsidR="005D7A66" w:rsidRDefault="005D7A66" w:rsidP="005D7A66">
      <w:pPr>
        <w:pStyle w:val="BodyTextIndent"/>
        <w:ind w:left="0" w:hanging="90"/>
        <w:rPr>
          <w:b/>
          <w:iCs/>
          <w:sz w:val="22"/>
          <w:szCs w:val="22"/>
        </w:rPr>
      </w:pPr>
    </w:p>
    <w:p w:rsidR="005D7A66" w:rsidRDefault="005D7A66" w:rsidP="005D7A66">
      <w:pPr>
        <w:pStyle w:val="BodyTextIndent"/>
        <w:ind w:left="0" w:hanging="90"/>
        <w:jc w:val="center"/>
        <w:rPr>
          <w:b/>
          <w:iCs/>
          <w:sz w:val="22"/>
          <w:szCs w:val="22"/>
        </w:rPr>
      </w:pPr>
      <w:r>
        <w:rPr>
          <w:b/>
          <w:iCs/>
          <w:sz w:val="22"/>
          <w:szCs w:val="22"/>
        </w:rPr>
        <w:t>СТРУКТУРУ ТРОШКОВА ПРИПРЕМАЊА ПОНУДЕ</w:t>
      </w:r>
    </w:p>
    <w:p w:rsidR="005D7A66" w:rsidRDefault="005D7A66" w:rsidP="005D7A66">
      <w:pPr>
        <w:pStyle w:val="BodyTextIndent"/>
        <w:ind w:left="0" w:hanging="90"/>
        <w:jc w:val="center"/>
        <w:rPr>
          <w:b/>
          <w:iCs/>
          <w:sz w:val="22"/>
          <w:szCs w:val="22"/>
        </w:rPr>
      </w:pPr>
    </w:p>
    <w:p w:rsidR="005D7A66" w:rsidRDefault="005D7A66" w:rsidP="005D7A66">
      <w:pPr>
        <w:pStyle w:val="BodyTextIndent"/>
        <w:ind w:left="0" w:hanging="9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9"/>
        <w:gridCol w:w="4799"/>
      </w:tblGrid>
      <w:tr w:rsidR="005D7A66" w:rsidRPr="00B00D42" w:rsidTr="00F614AC">
        <w:tc>
          <w:tcPr>
            <w:tcW w:w="4799" w:type="dxa"/>
          </w:tcPr>
          <w:p w:rsidR="005D7A66" w:rsidRPr="00B00D42" w:rsidRDefault="005D7A66" w:rsidP="00F614AC">
            <w:pPr>
              <w:pStyle w:val="BodyTextIndent"/>
              <w:ind w:left="0"/>
              <w:jc w:val="center"/>
              <w:rPr>
                <w:iCs/>
              </w:rPr>
            </w:pPr>
            <w:r w:rsidRPr="00B00D42">
              <w:rPr>
                <w:iCs/>
              </w:rPr>
              <w:t>Врста трошка</w:t>
            </w:r>
          </w:p>
        </w:tc>
        <w:tc>
          <w:tcPr>
            <w:tcW w:w="4799" w:type="dxa"/>
          </w:tcPr>
          <w:p w:rsidR="005D7A66" w:rsidRPr="00B00D42" w:rsidRDefault="005D7A66" w:rsidP="00F614AC">
            <w:pPr>
              <w:pStyle w:val="BodyTextIndent"/>
              <w:ind w:left="0"/>
              <w:jc w:val="center"/>
              <w:rPr>
                <w:iCs/>
              </w:rPr>
            </w:pPr>
            <w:r w:rsidRPr="00B00D42">
              <w:rPr>
                <w:iCs/>
              </w:rPr>
              <w:t>Износ трошка  у РСД</w:t>
            </w:r>
          </w:p>
        </w:tc>
      </w:tr>
      <w:tr w:rsidR="005D7A66" w:rsidRPr="00B00D42" w:rsidTr="00F614AC">
        <w:tc>
          <w:tcPr>
            <w:tcW w:w="4799" w:type="dxa"/>
          </w:tcPr>
          <w:p w:rsidR="005D7A66" w:rsidRPr="00B00D42" w:rsidRDefault="005D7A66" w:rsidP="00F614AC">
            <w:pPr>
              <w:pStyle w:val="BodyTextIndent"/>
              <w:ind w:left="0"/>
              <w:rPr>
                <w:iCs/>
                <w:sz w:val="22"/>
                <w:szCs w:val="22"/>
              </w:rPr>
            </w:pPr>
          </w:p>
        </w:tc>
        <w:tc>
          <w:tcPr>
            <w:tcW w:w="4799" w:type="dxa"/>
          </w:tcPr>
          <w:p w:rsidR="005D7A66" w:rsidRPr="00B00D42" w:rsidRDefault="005D7A66" w:rsidP="00F614AC">
            <w:pPr>
              <w:pStyle w:val="BodyTextIndent"/>
              <w:ind w:left="0"/>
              <w:rPr>
                <w:iCs/>
                <w:sz w:val="22"/>
                <w:szCs w:val="22"/>
              </w:rPr>
            </w:pPr>
          </w:p>
        </w:tc>
      </w:tr>
      <w:tr w:rsidR="005D7A66" w:rsidRPr="00B00D42" w:rsidTr="00F614AC">
        <w:tc>
          <w:tcPr>
            <w:tcW w:w="4799" w:type="dxa"/>
          </w:tcPr>
          <w:p w:rsidR="005D7A66" w:rsidRPr="00B00D42" w:rsidRDefault="005D7A66" w:rsidP="00F614AC">
            <w:pPr>
              <w:pStyle w:val="BodyTextIndent"/>
              <w:ind w:left="0"/>
              <w:rPr>
                <w:iCs/>
                <w:sz w:val="22"/>
                <w:szCs w:val="22"/>
              </w:rPr>
            </w:pPr>
          </w:p>
        </w:tc>
        <w:tc>
          <w:tcPr>
            <w:tcW w:w="4799" w:type="dxa"/>
          </w:tcPr>
          <w:p w:rsidR="005D7A66" w:rsidRPr="00B00D42" w:rsidRDefault="005D7A66" w:rsidP="00F614AC">
            <w:pPr>
              <w:pStyle w:val="BodyTextIndent"/>
              <w:ind w:left="0"/>
              <w:rPr>
                <w:iCs/>
                <w:sz w:val="22"/>
                <w:szCs w:val="22"/>
              </w:rPr>
            </w:pPr>
          </w:p>
        </w:tc>
      </w:tr>
      <w:tr w:rsidR="005D7A66" w:rsidRPr="00B00D42" w:rsidTr="00F614AC">
        <w:tc>
          <w:tcPr>
            <w:tcW w:w="4799" w:type="dxa"/>
          </w:tcPr>
          <w:p w:rsidR="005D7A66" w:rsidRPr="00B00D42" w:rsidRDefault="005D7A66" w:rsidP="00F614AC">
            <w:pPr>
              <w:pStyle w:val="BodyTextIndent"/>
              <w:ind w:left="0"/>
              <w:rPr>
                <w:iCs/>
                <w:sz w:val="22"/>
                <w:szCs w:val="22"/>
              </w:rPr>
            </w:pPr>
          </w:p>
        </w:tc>
        <w:tc>
          <w:tcPr>
            <w:tcW w:w="4799" w:type="dxa"/>
          </w:tcPr>
          <w:p w:rsidR="005D7A66" w:rsidRPr="00B00D42" w:rsidRDefault="005D7A66" w:rsidP="00F614AC">
            <w:pPr>
              <w:pStyle w:val="BodyTextIndent"/>
              <w:ind w:left="0"/>
              <w:rPr>
                <w:iCs/>
                <w:sz w:val="22"/>
                <w:szCs w:val="22"/>
              </w:rPr>
            </w:pPr>
          </w:p>
        </w:tc>
      </w:tr>
      <w:tr w:rsidR="005D7A66" w:rsidRPr="00B00D42" w:rsidTr="00F614AC">
        <w:tc>
          <w:tcPr>
            <w:tcW w:w="4799" w:type="dxa"/>
          </w:tcPr>
          <w:p w:rsidR="005D7A66" w:rsidRPr="00B00D42" w:rsidRDefault="005D7A66" w:rsidP="00F614AC">
            <w:pPr>
              <w:pStyle w:val="BodyTextIndent"/>
              <w:ind w:left="0"/>
              <w:rPr>
                <w:iCs/>
                <w:sz w:val="22"/>
                <w:szCs w:val="22"/>
              </w:rPr>
            </w:pPr>
            <w:r w:rsidRPr="00B00D42">
              <w:rPr>
                <w:iCs/>
                <w:sz w:val="22"/>
                <w:szCs w:val="22"/>
              </w:rPr>
              <w:t>Укупан износ трошкова припремања понуде</w:t>
            </w:r>
          </w:p>
        </w:tc>
        <w:tc>
          <w:tcPr>
            <w:tcW w:w="4799" w:type="dxa"/>
          </w:tcPr>
          <w:p w:rsidR="005D7A66" w:rsidRPr="00B00D42" w:rsidRDefault="005D7A66" w:rsidP="00F614AC">
            <w:pPr>
              <w:pStyle w:val="BodyTextIndent"/>
              <w:ind w:left="0"/>
              <w:rPr>
                <w:iCs/>
                <w:sz w:val="22"/>
                <w:szCs w:val="22"/>
              </w:rPr>
            </w:pPr>
          </w:p>
        </w:tc>
      </w:tr>
    </w:tbl>
    <w:p w:rsidR="005D7A66" w:rsidRPr="00632C17" w:rsidRDefault="005D7A66" w:rsidP="005D7A66">
      <w:pPr>
        <w:pStyle w:val="BodyTextIndent"/>
        <w:ind w:left="0" w:hanging="90"/>
        <w:rPr>
          <w:iCs/>
          <w:sz w:val="22"/>
          <w:szCs w:val="22"/>
        </w:rPr>
      </w:pPr>
    </w:p>
    <w:p w:rsidR="005D7A66" w:rsidRDefault="005D7A66" w:rsidP="005D7A66">
      <w:pPr>
        <w:jc w:val="both"/>
        <w:rPr>
          <w:sz w:val="22"/>
          <w:szCs w:val="22"/>
        </w:rPr>
      </w:pPr>
    </w:p>
    <w:p w:rsidR="005D7A66" w:rsidRPr="00632C17" w:rsidRDefault="005D7A66" w:rsidP="005D7A66">
      <w:pPr>
        <w:ind w:left="720"/>
        <w:jc w:val="both"/>
        <w:rPr>
          <w:sz w:val="22"/>
          <w:szCs w:val="22"/>
        </w:rPr>
      </w:pPr>
    </w:p>
    <w:p w:rsidR="005D7A66" w:rsidRDefault="005D7A66" w:rsidP="005D7A66">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5D7A66" w:rsidRDefault="005D7A66" w:rsidP="005D7A66">
      <w:pPr>
        <w:jc w:val="both"/>
        <w:rPr>
          <w:sz w:val="22"/>
          <w:szCs w:val="22"/>
        </w:rPr>
      </w:pPr>
    </w:p>
    <w:p w:rsidR="005D7A66" w:rsidRDefault="005D7A66" w:rsidP="005D7A66">
      <w:pPr>
        <w:jc w:val="both"/>
        <w:rPr>
          <w:sz w:val="22"/>
          <w:szCs w:val="22"/>
        </w:rPr>
      </w:pPr>
      <w:r>
        <w:rPr>
          <w:sz w:val="22"/>
          <w:szCs w:val="22"/>
        </w:rPr>
        <w:t xml:space="preserve">Ако је поступак јавне набавке обустављен из разлога који су на страни наручиоца ,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D7A66" w:rsidRDefault="005D7A66" w:rsidP="005D7A66">
      <w:pPr>
        <w:jc w:val="both"/>
        <w:rPr>
          <w:sz w:val="22"/>
          <w:szCs w:val="22"/>
        </w:rPr>
      </w:pPr>
    </w:p>
    <w:p w:rsidR="005D7A66" w:rsidRPr="005D7A66" w:rsidRDefault="005D7A66" w:rsidP="005D7A66">
      <w:pPr>
        <w:jc w:val="both"/>
        <w:rPr>
          <w:sz w:val="22"/>
          <w:szCs w:val="22"/>
        </w:rPr>
      </w:pPr>
      <w:r w:rsidRPr="005D7A66">
        <w:rPr>
          <w:sz w:val="22"/>
          <w:szCs w:val="22"/>
        </w:rPr>
        <w:t>Образац трошкова припреме понуде не представља обавезну садржину понуде.</w:t>
      </w:r>
    </w:p>
    <w:p w:rsidR="005D7A66" w:rsidRDefault="005D7A66" w:rsidP="005D7A66">
      <w:pPr>
        <w:jc w:val="both"/>
        <w:rPr>
          <w:sz w:val="22"/>
          <w:szCs w:val="22"/>
        </w:rPr>
      </w:pPr>
    </w:p>
    <w:p w:rsidR="005D7A66" w:rsidRDefault="005D7A66" w:rsidP="005D7A66">
      <w:pPr>
        <w:jc w:val="both"/>
        <w:rPr>
          <w:sz w:val="22"/>
          <w:szCs w:val="22"/>
        </w:rPr>
      </w:pPr>
    </w:p>
    <w:p w:rsidR="005D7A66" w:rsidRDefault="005D7A66" w:rsidP="005D7A66">
      <w:pPr>
        <w:jc w:val="both"/>
        <w:rPr>
          <w:sz w:val="22"/>
          <w:szCs w:val="22"/>
        </w:rPr>
      </w:pPr>
      <w:r>
        <w:rPr>
          <w:sz w:val="22"/>
          <w:szCs w:val="22"/>
        </w:rPr>
        <w:t>У _____________________</w:t>
      </w:r>
    </w:p>
    <w:p w:rsidR="005D7A66" w:rsidRDefault="005D7A66" w:rsidP="005D7A66">
      <w:pPr>
        <w:jc w:val="both"/>
        <w:rPr>
          <w:sz w:val="22"/>
          <w:szCs w:val="22"/>
        </w:rPr>
      </w:pPr>
      <w:r>
        <w:rPr>
          <w:sz w:val="22"/>
          <w:szCs w:val="22"/>
        </w:rPr>
        <w:t xml:space="preserve">Дана ___________________  </w:t>
      </w:r>
    </w:p>
    <w:p w:rsidR="005D7A66" w:rsidRDefault="005D7A66" w:rsidP="005D7A66">
      <w:pPr>
        <w:jc w:val="both"/>
        <w:rPr>
          <w:sz w:val="22"/>
          <w:szCs w:val="22"/>
        </w:rPr>
      </w:pPr>
    </w:p>
    <w:p w:rsidR="005D7A66" w:rsidRDefault="005D7A66" w:rsidP="005D7A66">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М.П.                                         Овлашћено лице :</w:t>
      </w:r>
    </w:p>
    <w:p w:rsidR="005D7A66" w:rsidRPr="009C0543" w:rsidRDefault="005D7A66" w:rsidP="005D7A66">
      <w:pPr>
        <w:jc w:val="both"/>
        <w:rPr>
          <w:sz w:val="22"/>
          <w:szCs w:val="22"/>
        </w:rPr>
      </w:pPr>
      <w:r>
        <w:rPr>
          <w:sz w:val="22"/>
          <w:szCs w:val="22"/>
        </w:rPr>
        <w:t xml:space="preserve">         </w:t>
      </w:r>
    </w:p>
    <w:p w:rsidR="005D7A66" w:rsidRDefault="005D7A66" w:rsidP="005D7A66">
      <w:pPr>
        <w:jc w:val="both"/>
        <w:rPr>
          <w:sz w:val="22"/>
          <w:szCs w:val="22"/>
        </w:rPr>
      </w:pPr>
      <w:r>
        <w:rPr>
          <w:sz w:val="22"/>
          <w:szCs w:val="22"/>
        </w:rPr>
        <w:t xml:space="preserve">                                                                                                       ________________________</w:t>
      </w:r>
    </w:p>
    <w:p w:rsidR="00C40494" w:rsidRDefault="00C40494" w:rsidP="005D7A66">
      <w:pPr>
        <w:jc w:val="both"/>
        <w:rPr>
          <w:sz w:val="22"/>
          <w:szCs w:val="22"/>
        </w:rPr>
      </w:pPr>
    </w:p>
    <w:p w:rsidR="005C2C8A" w:rsidRDefault="005C2C8A" w:rsidP="005D7A66">
      <w:pPr>
        <w:jc w:val="both"/>
        <w:rPr>
          <w:sz w:val="22"/>
          <w:szCs w:val="22"/>
        </w:rPr>
      </w:pPr>
    </w:p>
    <w:p w:rsidR="00F25F92" w:rsidRDefault="00F25F92" w:rsidP="005D7A66">
      <w:pPr>
        <w:jc w:val="both"/>
        <w:rPr>
          <w:sz w:val="22"/>
          <w:szCs w:val="22"/>
        </w:rPr>
      </w:pPr>
    </w:p>
    <w:p w:rsidR="00963FD2" w:rsidRDefault="00963FD2" w:rsidP="005D7A66">
      <w:pPr>
        <w:jc w:val="both"/>
        <w:rPr>
          <w:sz w:val="22"/>
          <w:szCs w:val="22"/>
        </w:rPr>
      </w:pPr>
    </w:p>
    <w:p w:rsidR="003E733E" w:rsidRDefault="003E733E" w:rsidP="005D7A66">
      <w:pPr>
        <w:jc w:val="both"/>
        <w:rPr>
          <w:sz w:val="22"/>
          <w:szCs w:val="22"/>
        </w:rPr>
      </w:pPr>
    </w:p>
    <w:p w:rsidR="003E733E" w:rsidRDefault="003E733E" w:rsidP="005D7A66">
      <w:pPr>
        <w:jc w:val="both"/>
        <w:rPr>
          <w:sz w:val="22"/>
          <w:szCs w:val="22"/>
        </w:rPr>
      </w:pPr>
    </w:p>
    <w:p w:rsidR="00B620CA" w:rsidRDefault="00B620CA" w:rsidP="00B85A86">
      <w:pPr>
        <w:autoSpaceDE w:val="0"/>
        <w:autoSpaceDN w:val="0"/>
        <w:adjustRightInd w:val="0"/>
        <w:ind w:left="-240" w:right="-144"/>
        <w:jc w:val="center"/>
        <w:rPr>
          <w:rFonts w:ascii="Times New Roman CYR" w:hAnsi="Times New Roman CYR" w:cs="Times New Roman CYR"/>
          <w:b/>
          <w:bCs/>
          <w:sz w:val="22"/>
          <w:szCs w:val="22"/>
          <w:lang w:val="sr-Cyrl-CS"/>
        </w:rPr>
      </w:pPr>
    </w:p>
    <w:p w:rsidR="00296F93" w:rsidRDefault="001F07A9" w:rsidP="00B85A86">
      <w:pPr>
        <w:autoSpaceDE w:val="0"/>
        <w:autoSpaceDN w:val="0"/>
        <w:adjustRightInd w:val="0"/>
        <w:ind w:left="-240" w:right="-144"/>
        <w:jc w:val="center"/>
        <w:rPr>
          <w:sz w:val="22"/>
          <w:szCs w:val="22"/>
        </w:rPr>
      </w:pPr>
      <w:r>
        <w:rPr>
          <w:rFonts w:ascii="Times New Roman CYR" w:hAnsi="Times New Roman CYR" w:cs="Times New Roman CYR"/>
          <w:b/>
          <w:bCs/>
          <w:sz w:val="22"/>
          <w:szCs w:val="22"/>
          <w:lang w:val="sr-Cyrl-CS"/>
        </w:rPr>
        <w:t xml:space="preserve">                                                                          </w:t>
      </w:r>
    </w:p>
    <w:p w:rsidR="001F07A9" w:rsidRPr="006B79C5" w:rsidRDefault="001F07A9" w:rsidP="001F07A9">
      <w:pPr>
        <w:pStyle w:val="BodyTextIndent"/>
        <w:spacing w:after="0"/>
        <w:ind w:left="1080"/>
        <w:jc w:val="center"/>
        <w:outlineLvl w:val="0"/>
        <w:rPr>
          <w:b/>
          <w:sz w:val="22"/>
          <w:szCs w:val="22"/>
        </w:rPr>
      </w:pPr>
      <w:r>
        <w:rPr>
          <w:b/>
          <w:sz w:val="22"/>
          <w:szCs w:val="22"/>
        </w:rPr>
        <w:t xml:space="preserve">                                               1</w:t>
      </w:r>
      <w:r w:rsidR="00B85A86">
        <w:rPr>
          <w:b/>
          <w:sz w:val="22"/>
          <w:szCs w:val="22"/>
        </w:rPr>
        <w:t>1</w:t>
      </w:r>
      <w:r>
        <w:rPr>
          <w:b/>
          <w:sz w:val="22"/>
          <w:szCs w:val="22"/>
        </w:rPr>
        <w:t>.Изјава понуђача о кадровском капацитету</w:t>
      </w:r>
    </w:p>
    <w:p w:rsidR="001F07A9" w:rsidRPr="006B79C5" w:rsidRDefault="001F07A9" w:rsidP="001F07A9">
      <w:pPr>
        <w:pStyle w:val="BodyTextIndent"/>
        <w:spacing w:after="0"/>
        <w:ind w:left="1080"/>
        <w:jc w:val="center"/>
        <w:outlineLvl w:val="0"/>
        <w:rPr>
          <w:b/>
          <w:sz w:val="22"/>
          <w:szCs w:val="22"/>
        </w:rPr>
      </w:pPr>
    </w:p>
    <w:p w:rsidR="001F07A9" w:rsidRDefault="001F07A9" w:rsidP="001F07A9">
      <w:pPr>
        <w:pStyle w:val="BodyTextIndent"/>
        <w:spacing w:after="0"/>
        <w:ind w:left="0"/>
        <w:outlineLvl w:val="0"/>
        <w:rPr>
          <w:b/>
          <w:sz w:val="22"/>
          <w:szCs w:val="22"/>
        </w:rPr>
      </w:pPr>
    </w:p>
    <w:p w:rsidR="001F07A9" w:rsidRPr="006B79C5" w:rsidRDefault="001F07A9" w:rsidP="001F07A9">
      <w:pPr>
        <w:jc w:val="both"/>
        <w:rPr>
          <w:sz w:val="22"/>
          <w:szCs w:val="22"/>
          <w:lang w:val="sr-Cyrl-CS"/>
        </w:rPr>
      </w:pPr>
    </w:p>
    <w:p w:rsidR="003E733E" w:rsidRPr="0013041A" w:rsidRDefault="001F07A9" w:rsidP="001F07A9">
      <w:pPr>
        <w:jc w:val="both"/>
        <w:rPr>
          <w:sz w:val="22"/>
          <w:szCs w:val="22"/>
          <w:lang w:val="sr-Cyrl-CS"/>
        </w:rPr>
      </w:pPr>
      <w:r>
        <w:rPr>
          <w:sz w:val="22"/>
          <w:szCs w:val="22"/>
          <w:lang w:val="sr-Cyrl-CS"/>
        </w:rPr>
        <w:t xml:space="preserve">          </w:t>
      </w:r>
      <w:r w:rsidRPr="006B79C5">
        <w:rPr>
          <w:sz w:val="22"/>
          <w:szCs w:val="22"/>
          <w:lang w:val="sr-Cyrl-CS"/>
        </w:rPr>
        <w:t>На захтев наручиоца</w:t>
      </w:r>
      <w:r w:rsidR="003E733E">
        <w:rPr>
          <w:sz w:val="22"/>
          <w:szCs w:val="22"/>
          <w:lang w:val="sr-Cyrl-CS"/>
        </w:rPr>
        <w:t xml:space="preserve"> -</w:t>
      </w:r>
      <w:r w:rsidRPr="006B79C5">
        <w:rPr>
          <w:sz w:val="22"/>
          <w:szCs w:val="22"/>
          <w:lang w:val="sr-Cyrl-CS"/>
        </w:rPr>
        <w:t xml:space="preserve"> </w:t>
      </w:r>
      <w:r w:rsidR="003E733E">
        <w:rPr>
          <w:sz w:val="22"/>
          <w:szCs w:val="22"/>
          <w:lang w:val="ru-RU"/>
        </w:rPr>
        <w:t>Специјална болница за рехабилтиацију «Русанда» у Меленцима,</w:t>
      </w:r>
      <w:r w:rsidRPr="006B79C5">
        <w:rPr>
          <w:sz w:val="22"/>
          <w:szCs w:val="22"/>
          <w:lang w:val="sr-Cyrl-CS"/>
        </w:rPr>
        <w:t xml:space="preserve"> </w:t>
      </w:r>
      <w:r>
        <w:rPr>
          <w:sz w:val="22"/>
          <w:szCs w:val="22"/>
          <w:lang w:val="sr-Cyrl-CS"/>
        </w:rPr>
        <w:t>за</w:t>
      </w:r>
      <w:r w:rsidRPr="006B79C5">
        <w:rPr>
          <w:sz w:val="22"/>
          <w:szCs w:val="22"/>
          <w:lang w:val="sr-Cyrl-CS"/>
        </w:rPr>
        <w:t xml:space="preserve"> </w:t>
      </w:r>
      <w:r>
        <w:rPr>
          <w:sz w:val="22"/>
          <w:szCs w:val="22"/>
          <w:lang w:val="ru-RU"/>
        </w:rPr>
        <w:t xml:space="preserve">набавку </w:t>
      </w:r>
      <w:r w:rsidR="00F25F92">
        <w:rPr>
          <w:sz w:val="22"/>
          <w:szCs w:val="22"/>
          <w:lang w:val="ru-RU"/>
        </w:rPr>
        <w:t xml:space="preserve">услуга </w:t>
      </w:r>
      <w:r w:rsidR="00041C13">
        <w:rPr>
          <w:sz w:val="22"/>
          <w:szCs w:val="22"/>
          <w:lang w:val="ru-RU"/>
        </w:rPr>
        <w:t>од</w:t>
      </w:r>
      <w:r w:rsidR="00636BD4">
        <w:rPr>
          <w:sz w:val="22"/>
          <w:szCs w:val="22"/>
          <w:lang w:val="ru-RU"/>
        </w:rPr>
        <w:t xml:space="preserve">ржавања и поправки немедицинских </w:t>
      </w:r>
      <w:r w:rsidR="00636BD4" w:rsidRPr="0013041A">
        <w:rPr>
          <w:sz w:val="22"/>
          <w:szCs w:val="22"/>
          <w:lang w:val="ru-RU"/>
        </w:rPr>
        <w:t xml:space="preserve">апарата и </w:t>
      </w:r>
      <w:r w:rsidR="00041C13" w:rsidRPr="0013041A">
        <w:rPr>
          <w:sz w:val="22"/>
          <w:szCs w:val="22"/>
          <w:lang w:val="ru-RU"/>
        </w:rPr>
        <w:t>опреме</w:t>
      </w:r>
      <w:r w:rsidR="003E733E" w:rsidRPr="0013041A">
        <w:rPr>
          <w:sz w:val="22"/>
          <w:szCs w:val="22"/>
          <w:lang w:val="ru-RU"/>
        </w:rPr>
        <w:t xml:space="preserve">, ЈНМВ </w:t>
      </w:r>
      <w:r w:rsidR="008E755E" w:rsidRPr="0013041A">
        <w:rPr>
          <w:sz w:val="22"/>
          <w:szCs w:val="22"/>
          <w:lang w:val="ru-RU"/>
        </w:rPr>
        <w:t>_____</w:t>
      </w:r>
      <w:r w:rsidR="003E733E" w:rsidRPr="0013041A">
        <w:rPr>
          <w:sz w:val="22"/>
          <w:szCs w:val="22"/>
          <w:lang w:val="ru-RU"/>
        </w:rPr>
        <w:t>/201</w:t>
      </w:r>
      <w:r w:rsidR="00E372C6" w:rsidRPr="0013041A">
        <w:rPr>
          <w:sz w:val="22"/>
          <w:szCs w:val="22"/>
          <w:lang w:val="ru-RU"/>
        </w:rPr>
        <w:t>9</w:t>
      </w:r>
      <w:r w:rsidR="00041C13" w:rsidRPr="0013041A">
        <w:rPr>
          <w:sz w:val="22"/>
          <w:szCs w:val="22"/>
          <w:lang w:val="ru-RU"/>
        </w:rPr>
        <w:t xml:space="preserve"> за партију бр. _______________________________________________</w:t>
      </w:r>
      <w:r w:rsidR="003E733E" w:rsidRPr="0013041A">
        <w:rPr>
          <w:sz w:val="22"/>
          <w:szCs w:val="22"/>
          <w:lang w:val="ru-RU"/>
        </w:rPr>
        <w:t>_____________________________________</w:t>
      </w:r>
      <w:r w:rsidRPr="0013041A">
        <w:rPr>
          <w:sz w:val="22"/>
          <w:szCs w:val="22"/>
          <w:lang w:val="ru-RU"/>
        </w:rPr>
        <w:t>,</w:t>
      </w:r>
      <w:r w:rsidRPr="0013041A">
        <w:rPr>
          <w:sz w:val="22"/>
          <w:szCs w:val="22"/>
          <w:lang w:val="sr-Cyrl-CS"/>
        </w:rPr>
        <w:t xml:space="preserve"> </w:t>
      </w:r>
    </w:p>
    <w:p w:rsidR="001F07A9" w:rsidRPr="0013041A" w:rsidRDefault="003E733E" w:rsidP="001F07A9">
      <w:pPr>
        <w:jc w:val="both"/>
        <w:rPr>
          <w:sz w:val="22"/>
          <w:szCs w:val="22"/>
          <w:lang w:val="ru-RU"/>
        </w:rPr>
      </w:pPr>
      <w:r w:rsidRPr="0013041A">
        <w:rPr>
          <w:sz w:val="22"/>
          <w:szCs w:val="22"/>
          <w:lang w:val="sr-Cyrl-CS"/>
        </w:rPr>
        <w:t>понуђач ________________________________________________________</w:t>
      </w:r>
      <w:r w:rsidR="001F07A9" w:rsidRPr="0013041A">
        <w:rPr>
          <w:sz w:val="22"/>
          <w:szCs w:val="22"/>
          <w:lang w:val="sr-Cyrl-CS"/>
        </w:rPr>
        <w:t>под пуном материјалном и кривичном одговорношћу дана ________</w:t>
      </w:r>
      <w:r w:rsidR="00201AFB" w:rsidRPr="0013041A">
        <w:rPr>
          <w:sz w:val="22"/>
          <w:szCs w:val="22"/>
          <w:lang w:val="sr-Cyrl-CS"/>
        </w:rPr>
        <w:t>_______</w:t>
      </w:r>
      <w:r w:rsidR="00F25F92" w:rsidRPr="0013041A">
        <w:rPr>
          <w:sz w:val="22"/>
          <w:szCs w:val="22"/>
          <w:lang w:val="sr-Cyrl-CS"/>
        </w:rPr>
        <w:t>__</w:t>
      </w:r>
      <w:r w:rsidR="001F07A9" w:rsidRPr="0013041A">
        <w:rPr>
          <w:sz w:val="22"/>
          <w:szCs w:val="22"/>
          <w:lang w:val="sr-Cyrl-CS"/>
        </w:rPr>
        <w:t>.201</w:t>
      </w:r>
      <w:r w:rsidR="0013041A">
        <w:rPr>
          <w:sz w:val="22"/>
          <w:szCs w:val="22"/>
          <w:lang w:val="sr-Cyrl-CS"/>
        </w:rPr>
        <w:t>9</w:t>
      </w:r>
      <w:r w:rsidR="0027277F" w:rsidRPr="0013041A">
        <w:rPr>
          <w:sz w:val="22"/>
          <w:szCs w:val="22"/>
        </w:rPr>
        <w:t>.</w:t>
      </w:r>
      <w:r w:rsidRPr="0013041A">
        <w:rPr>
          <w:sz w:val="22"/>
          <w:szCs w:val="22"/>
          <w:lang w:val="sr-Cyrl-CS"/>
        </w:rPr>
        <w:t xml:space="preserve"> године даје</w:t>
      </w:r>
      <w:r w:rsidR="001F07A9" w:rsidRPr="0013041A">
        <w:rPr>
          <w:sz w:val="22"/>
          <w:szCs w:val="22"/>
          <w:lang w:val="sr-Cyrl-CS"/>
        </w:rPr>
        <w:t xml:space="preserve"> следећу </w:t>
      </w:r>
    </w:p>
    <w:p w:rsidR="001F07A9" w:rsidRPr="0013041A" w:rsidRDefault="001F07A9" w:rsidP="001F07A9">
      <w:pPr>
        <w:ind w:left="-228" w:right="-111"/>
        <w:rPr>
          <w:sz w:val="22"/>
          <w:szCs w:val="22"/>
          <w:lang w:val="sr-Cyrl-CS"/>
        </w:rPr>
      </w:pPr>
    </w:p>
    <w:p w:rsidR="00041C13" w:rsidRPr="0013041A" w:rsidRDefault="00041C13" w:rsidP="001F07A9">
      <w:pPr>
        <w:ind w:left="-228" w:right="-111"/>
        <w:rPr>
          <w:sz w:val="22"/>
          <w:szCs w:val="22"/>
          <w:lang w:val="sr-Cyrl-CS"/>
        </w:rPr>
      </w:pPr>
    </w:p>
    <w:p w:rsidR="001F07A9" w:rsidRPr="0013041A" w:rsidRDefault="001F07A9" w:rsidP="001F07A9">
      <w:pPr>
        <w:ind w:left="-228" w:right="-111"/>
        <w:rPr>
          <w:sz w:val="22"/>
          <w:szCs w:val="22"/>
          <w:lang w:val="sr-Cyrl-CS"/>
        </w:rPr>
      </w:pPr>
    </w:p>
    <w:p w:rsidR="001F07A9" w:rsidRPr="0013041A" w:rsidRDefault="001F07A9" w:rsidP="001F07A9">
      <w:pPr>
        <w:ind w:left="-228" w:right="-111"/>
        <w:jc w:val="center"/>
        <w:rPr>
          <w:b/>
          <w:sz w:val="22"/>
          <w:szCs w:val="22"/>
          <w:lang w:val="ru-RU"/>
        </w:rPr>
      </w:pPr>
      <w:r w:rsidRPr="0013041A">
        <w:rPr>
          <w:b/>
          <w:sz w:val="22"/>
          <w:szCs w:val="22"/>
          <w:lang w:val="sr-Cyrl-CS"/>
        </w:rPr>
        <w:t>И З Ј А В У</w:t>
      </w:r>
    </w:p>
    <w:p w:rsidR="001F07A9" w:rsidRPr="0013041A" w:rsidRDefault="001F07A9" w:rsidP="001F07A9">
      <w:pPr>
        <w:ind w:left="-228" w:right="-111"/>
        <w:jc w:val="center"/>
        <w:rPr>
          <w:rStyle w:val="FontStyle31"/>
          <w:b/>
          <w:sz w:val="22"/>
          <w:szCs w:val="22"/>
          <w:lang w:val="sr-Cyrl-CS" w:eastAsia="sr-Cyrl-CS"/>
        </w:rPr>
      </w:pPr>
      <w:r w:rsidRPr="0013041A">
        <w:rPr>
          <w:rStyle w:val="FontStyle31"/>
          <w:b/>
          <w:sz w:val="22"/>
          <w:szCs w:val="22"/>
          <w:lang w:val="sr-Cyrl-CS" w:eastAsia="sr-Cyrl-CS"/>
        </w:rPr>
        <w:t>ПОНУЂАЧА О КАДРОВСКОМ КАПАЦИТЕТУ</w:t>
      </w:r>
    </w:p>
    <w:p w:rsidR="00041C13" w:rsidRPr="0013041A" w:rsidRDefault="00041C13" w:rsidP="001F07A9">
      <w:pPr>
        <w:ind w:left="-228" w:right="-111"/>
        <w:jc w:val="center"/>
        <w:rPr>
          <w:rStyle w:val="FontStyle31"/>
          <w:b/>
          <w:sz w:val="22"/>
          <w:szCs w:val="22"/>
          <w:lang w:val="sr-Cyrl-CS" w:eastAsia="sr-Cyrl-CS"/>
        </w:rPr>
      </w:pPr>
    </w:p>
    <w:p w:rsidR="001F07A9" w:rsidRPr="0013041A" w:rsidRDefault="001F07A9" w:rsidP="001F07A9">
      <w:pPr>
        <w:ind w:right="-111"/>
        <w:jc w:val="both"/>
        <w:rPr>
          <w:rStyle w:val="FontStyle31"/>
          <w:sz w:val="22"/>
          <w:szCs w:val="22"/>
          <w:lang w:val="sr-Cyrl-CS" w:eastAsia="sr-Cyrl-CS"/>
        </w:rPr>
      </w:pPr>
    </w:p>
    <w:p w:rsidR="001F07A9" w:rsidRPr="006B79C5" w:rsidRDefault="001F07A9" w:rsidP="00636BD4">
      <w:pPr>
        <w:ind w:right="-181" w:firstLine="720"/>
        <w:jc w:val="both"/>
        <w:rPr>
          <w:rStyle w:val="FontStyle31"/>
          <w:sz w:val="22"/>
          <w:szCs w:val="22"/>
          <w:lang w:val="sr-Cyrl-CS" w:eastAsia="sr-Cyrl-CS"/>
        </w:rPr>
      </w:pPr>
      <w:r w:rsidRPr="0013041A">
        <w:rPr>
          <w:rStyle w:val="FontStyle31"/>
          <w:sz w:val="22"/>
          <w:szCs w:val="22"/>
          <w:lang w:val="sr-Cyrl-CS" w:eastAsia="sr-Cyrl-CS"/>
        </w:rPr>
        <w:t>Из</w:t>
      </w:r>
      <w:r w:rsidRPr="0013041A">
        <w:rPr>
          <w:rStyle w:val="FontStyle33"/>
          <w:lang w:val="sr-Cyrl-CS" w:eastAsia="sr-Cyrl-CS"/>
        </w:rPr>
        <w:t>ј</w:t>
      </w:r>
      <w:r w:rsidRPr="0013041A">
        <w:rPr>
          <w:rStyle w:val="FontStyle31"/>
          <w:sz w:val="22"/>
          <w:szCs w:val="22"/>
          <w:lang w:val="sr-Cyrl-CS" w:eastAsia="sr-Cyrl-CS"/>
        </w:rPr>
        <w:t>ављу</w:t>
      </w:r>
      <w:r w:rsidRPr="0013041A">
        <w:rPr>
          <w:rStyle w:val="FontStyle33"/>
          <w:lang w:val="sr-Cyrl-CS" w:eastAsia="sr-Cyrl-CS"/>
        </w:rPr>
        <w:t>ј</w:t>
      </w:r>
      <w:r w:rsidRPr="0013041A">
        <w:rPr>
          <w:rStyle w:val="FontStyle31"/>
          <w:sz w:val="22"/>
          <w:szCs w:val="22"/>
          <w:lang w:val="sr-Cyrl-CS" w:eastAsia="sr-Cyrl-CS"/>
        </w:rPr>
        <w:t xml:space="preserve">емо, под пуном материјалном и кривичном одговорношћу да имамо </w:t>
      </w:r>
      <w:r w:rsidRPr="0013041A">
        <w:rPr>
          <w:sz w:val="22"/>
          <w:szCs w:val="22"/>
        </w:rPr>
        <w:t xml:space="preserve"> минимум </w:t>
      </w:r>
      <w:r w:rsidR="00636BD4" w:rsidRPr="0013041A">
        <w:rPr>
          <w:sz w:val="22"/>
          <w:szCs w:val="22"/>
        </w:rPr>
        <w:t>1</w:t>
      </w:r>
      <w:r w:rsidRPr="0013041A">
        <w:rPr>
          <w:sz w:val="22"/>
          <w:szCs w:val="22"/>
        </w:rPr>
        <w:t xml:space="preserve"> запослен</w:t>
      </w:r>
      <w:r w:rsidR="005E7FEF" w:rsidRPr="0013041A">
        <w:rPr>
          <w:sz w:val="22"/>
          <w:szCs w:val="22"/>
        </w:rPr>
        <w:t>о</w:t>
      </w:r>
      <w:r w:rsidRPr="0013041A">
        <w:rPr>
          <w:sz w:val="22"/>
          <w:szCs w:val="22"/>
        </w:rPr>
        <w:t xml:space="preserve"> односно ангажован</w:t>
      </w:r>
      <w:r w:rsidR="005E7FEF" w:rsidRPr="0013041A">
        <w:rPr>
          <w:sz w:val="22"/>
          <w:szCs w:val="22"/>
        </w:rPr>
        <w:t>о</w:t>
      </w:r>
      <w:r w:rsidR="00755C13" w:rsidRPr="0013041A">
        <w:rPr>
          <w:sz w:val="22"/>
          <w:szCs w:val="22"/>
        </w:rPr>
        <w:t>г радника – сервисера који ради</w:t>
      </w:r>
      <w:r w:rsidR="007E5EB6" w:rsidRPr="0013041A">
        <w:rPr>
          <w:sz w:val="22"/>
          <w:szCs w:val="22"/>
        </w:rPr>
        <w:t xml:space="preserve"> на пословима </w:t>
      </w:r>
      <w:r w:rsidR="00041C13" w:rsidRPr="0013041A">
        <w:rPr>
          <w:sz w:val="22"/>
          <w:szCs w:val="22"/>
        </w:rPr>
        <w:t>одржавања и поправки немедицинских апарата и опреме који су предмет јавне набавке за партију</w:t>
      </w:r>
      <w:r w:rsidR="00041C13">
        <w:rPr>
          <w:sz w:val="22"/>
          <w:szCs w:val="22"/>
        </w:rPr>
        <w:t xml:space="preserve"> ______________________________________</w:t>
      </w:r>
      <w:r w:rsidR="00755C13">
        <w:rPr>
          <w:sz w:val="22"/>
          <w:szCs w:val="22"/>
        </w:rPr>
        <w:t xml:space="preserve">_____________________________________________ </w:t>
      </w:r>
      <w:r w:rsidR="007E5EB6">
        <w:rPr>
          <w:sz w:val="22"/>
          <w:szCs w:val="22"/>
        </w:rPr>
        <w:t xml:space="preserve">. </w:t>
      </w:r>
    </w:p>
    <w:p w:rsidR="00F25F92" w:rsidRDefault="00F25F92" w:rsidP="001F07A9">
      <w:pPr>
        <w:ind w:left="-228" w:right="-111"/>
        <w:jc w:val="both"/>
        <w:rPr>
          <w:lang w:val="sr-Cyrl-CS"/>
        </w:rPr>
      </w:pPr>
    </w:p>
    <w:p w:rsidR="001F07A9" w:rsidRPr="006B79C5" w:rsidRDefault="001F07A9" w:rsidP="001F07A9">
      <w:pPr>
        <w:ind w:left="-228" w:right="-111"/>
        <w:jc w:val="both"/>
        <w:rPr>
          <w:sz w:val="22"/>
          <w:szCs w:val="22"/>
          <w:lang w:val="sr-Cyrl-CS"/>
        </w:rPr>
      </w:pPr>
      <w:r w:rsidRPr="00856B32">
        <w:rPr>
          <w:lang w:val="sr-Cyrl-CS"/>
        </w:rPr>
        <w:t>Имена запослених</w:t>
      </w:r>
      <w:r w:rsidRPr="006B79C5">
        <w:rPr>
          <w:sz w:val="22"/>
          <w:szCs w:val="22"/>
          <w:lang w:val="sr-Cyrl-CS"/>
        </w:rPr>
        <w:t xml:space="preserve">: </w:t>
      </w:r>
    </w:p>
    <w:p w:rsidR="001F07A9" w:rsidRPr="006B79C5" w:rsidRDefault="001F07A9" w:rsidP="001F07A9">
      <w:pPr>
        <w:ind w:left="-228" w:right="-111"/>
        <w:jc w:val="both"/>
        <w:rPr>
          <w:sz w:val="22"/>
          <w:szCs w:val="22"/>
          <w:lang w:val="sr-Cyrl-CS"/>
        </w:rPr>
      </w:pPr>
    </w:p>
    <w:p w:rsidR="001F07A9" w:rsidRPr="006B79C5" w:rsidRDefault="001F07A9" w:rsidP="001F07A9">
      <w:pPr>
        <w:ind w:left="-228" w:right="-111"/>
        <w:jc w:val="both"/>
        <w:rPr>
          <w:sz w:val="22"/>
          <w:szCs w:val="22"/>
          <w:lang w:val="sr-Cyrl-CS"/>
        </w:rPr>
      </w:pPr>
      <w:r w:rsidRPr="006B79C5">
        <w:rPr>
          <w:sz w:val="22"/>
          <w:szCs w:val="22"/>
          <w:lang w:val="sr-Cyrl-CS"/>
        </w:rPr>
        <w:t xml:space="preserve">1.  ____________________________________________________ </w:t>
      </w:r>
    </w:p>
    <w:p w:rsidR="001F07A9" w:rsidRPr="006B79C5" w:rsidRDefault="001F07A9" w:rsidP="001F07A9">
      <w:pPr>
        <w:ind w:left="-228" w:right="-111"/>
        <w:jc w:val="both"/>
        <w:rPr>
          <w:sz w:val="22"/>
          <w:szCs w:val="22"/>
          <w:lang w:val="sr-Cyrl-CS"/>
        </w:rPr>
      </w:pPr>
      <w:r w:rsidRPr="006B79C5">
        <w:rPr>
          <w:sz w:val="22"/>
          <w:szCs w:val="22"/>
          <w:lang w:val="sr-Cyrl-CS"/>
        </w:rPr>
        <w:t xml:space="preserve">2.  ____________________________________________________ </w:t>
      </w:r>
    </w:p>
    <w:p w:rsidR="001F07A9" w:rsidRPr="006B79C5" w:rsidRDefault="001F07A9" w:rsidP="001F07A9">
      <w:pPr>
        <w:ind w:left="-228" w:right="-111"/>
        <w:jc w:val="both"/>
        <w:rPr>
          <w:sz w:val="22"/>
          <w:szCs w:val="22"/>
          <w:lang w:val="sr-Cyrl-CS"/>
        </w:rPr>
      </w:pPr>
      <w:r w:rsidRPr="006B79C5">
        <w:rPr>
          <w:sz w:val="22"/>
          <w:szCs w:val="22"/>
          <w:lang w:val="sr-Cyrl-CS"/>
        </w:rPr>
        <w:t xml:space="preserve">3.  ____________________________________________________ </w:t>
      </w:r>
    </w:p>
    <w:p w:rsidR="001F07A9" w:rsidRPr="006B79C5" w:rsidRDefault="001F07A9" w:rsidP="001F07A9">
      <w:pPr>
        <w:ind w:left="-228" w:right="-111"/>
        <w:jc w:val="both"/>
        <w:rPr>
          <w:sz w:val="22"/>
          <w:szCs w:val="22"/>
          <w:lang w:val="sr-Cyrl-CS"/>
        </w:rPr>
      </w:pPr>
      <w:r w:rsidRPr="006B79C5">
        <w:rPr>
          <w:sz w:val="22"/>
          <w:szCs w:val="22"/>
          <w:lang w:val="sr-Cyrl-CS"/>
        </w:rPr>
        <w:t xml:space="preserve">4.  ____________________________________________________ </w:t>
      </w:r>
    </w:p>
    <w:p w:rsidR="001F07A9" w:rsidRPr="006B79C5" w:rsidRDefault="001F07A9" w:rsidP="001F07A9">
      <w:pPr>
        <w:ind w:left="-228" w:right="-111"/>
        <w:jc w:val="both"/>
        <w:rPr>
          <w:sz w:val="22"/>
          <w:szCs w:val="22"/>
          <w:lang w:val="sr-Cyrl-CS"/>
        </w:rPr>
      </w:pPr>
      <w:r w:rsidRPr="006B79C5">
        <w:rPr>
          <w:sz w:val="22"/>
          <w:szCs w:val="22"/>
          <w:lang w:val="sr-Cyrl-CS"/>
        </w:rPr>
        <w:t xml:space="preserve">5.  ____________________________________________________ </w:t>
      </w:r>
    </w:p>
    <w:p w:rsidR="001F07A9" w:rsidRDefault="001F07A9" w:rsidP="001F07A9">
      <w:pPr>
        <w:ind w:left="-228" w:right="-111"/>
        <w:jc w:val="both"/>
        <w:rPr>
          <w:sz w:val="22"/>
          <w:szCs w:val="22"/>
          <w:lang w:val="sr-Cyrl-CS"/>
        </w:rPr>
      </w:pPr>
    </w:p>
    <w:p w:rsidR="004A0F4A" w:rsidRDefault="004A0F4A" w:rsidP="001F07A9">
      <w:pPr>
        <w:ind w:left="-228" w:right="-111"/>
        <w:jc w:val="both"/>
        <w:rPr>
          <w:sz w:val="22"/>
          <w:szCs w:val="22"/>
          <w:lang w:val="sr-Cyrl-CS"/>
        </w:rPr>
      </w:pPr>
    </w:p>
    <w:p w:rsidR="004A0F4A" w:rsidRDefault="004A0F4A" w:rsidP="001F07A9">
      <w:pPr>
        <w:ind w:left="-228" w:right="-111"/>
        <w:jc w:val="both"/>
        <w:rPr>
          <w:sz w:val="22"/>
          <w:szCs w:val="22"/>
          <w:lang w:val="sr-Cyrl-CS"/>
        </w:rPr>
      </w:pPr>
    </w:p>
    <w:p w:rsidR="004A0F4A" w:rsidRDefault="004A0F4A" w:rsidP="001F07A9">
      <w:pPr>
        <w:ind w:left="-228" w:right="-111"/>
        <w:jc w:val="both"/>
        <w:rPr>
          <w:sz w:val="22"/>
          <w:szCs w:val="22"/>
          <w:lang w:val="sr-Cyrl-CS"/>
        </w:rPr>
      </w:pPr>
    </w:p>
    <w:p w:rsidR="00A74BB2" w:rsidRDefault="00A74BB2" w:rsidP="001F07A9">
      <w:pPr>
        <w:ind w:left="-228" w:right="-111"/>
        <w:jc w:val="both"/>
        <w:rPr>
          <w:sz w:val="22"/>
          <w:szCs w:val="22"/>
          <w:lang w:val="sr-Cyrl-CS"/>
        </w:rPr>
      </w:pPr>
    </w:p>
    <w:p w:rsidR="00A74BB2" w:rsidRPr="006B79C5" w:rsidRDefault="00A74BB2" w:rsidP="001F07A9">
      <w:pPr>
        <w:ind w:left="-228" w:right="-111"/>
        <w:jc w:val="both"/>
        <w:rPr>
          <w:sz w:val="22"/>
          <w:szCs w:val="22"/>
          <w:lang w:val="sr-Cyrl-CS"/>
        </w:rPr>
      </w:pPr>
    </w:p>
    <w:p w:rsidR="001F07A9" w:rsidRPr="006B79C5" w:rsidRDefault="001F07A9" w:rsidP="001F07A9">
      <w:pPr>
        <w:ind w:left="-228" w:right="-111"/>
        <w:jc w:val="both"/>
        <w:rPr>
          <w:sz w:val="22"/>
          <w:szCs w:val="22"/>
          <w:lang w:val="sr-Cyrl-CS"/>
        </w:rPr>
      </w:pPr>
      <w:r w:rsidRPr="006B79C5">
        <w:rPr>
          <w:sz w:val="22"/>
          <w:szCs w:val="22"/>
          <w:lang w:val="sr-Cyrl-CS"/>
        </w:rPr>
        <w:t xml:space="preserve">Прилог: </w:t>
      </w:r>
    </w:p>
    <w:p w:rsidR="001F07A9" w:rsidRPr="006B79C5" w:rsidRDefault="001F07A9" w:rsidP="001F07A9">
      <w:pPr>
        <w:ind w:left="-228" w:right="-111"/>
        <w:jc w:val="both"/>
        <w:rPr>
          <w:sz w:val="22"/>
          <w:szCs w:val="22"/>
          <w:lang w:val="sr-Cyrl-CS"/>
        </w:rPr>
      </w:pPr>
    </w:p>
    <w:p w:rsidR="001F07A9" w:rsidRPr="00755C13" w:rsidRDefault="001F07A9" w:rsidP="001F07A9">
      <w:pPr>
        <w:ind w:left="-228" w:right="-111"/>
        <w:jc w:val="both"/>
        <w:rPr>
          <w:color w:val="000000"/>
          <w:sz w:val="22"/>
          <w:szCs w:val="22"/>
          <w:lang w:val="sr-Cyrl-CS"/>
        </w:rPr>
      </w:pPr>
      <w:r w:rsidRPr="006B79C5">
        <w:rPr>
          <w:sz w:val="22"/>
          <w:szCs w:val="22"/>
          <w:lang w:val="sr-Cyrl-CS"/>
        </w:rPr>
        <w:t xml:space="preserve">- </w:t>
      </w:r>
      <w:r w:rsidRPr="00755C13">
        <w:rPr>
          <w:color w:val="000000"/>
          <w:sz w:val="22"/>
          <w:szCs w:val="22"/>
          <w:lang w:val="sr-Cyrl-CS"/>
        </w:rPr>
        <w:t>копиј</w:t>
      </w:r>
      <w:r w:rsidR="00041C13" w:rsidRPr="00755C13">
        <w:rPr>
          <w:color w:val="000000"/>
          <w:sz w:val="22"/>
          <w:szCs w:val="22"/>
          <w:lang w:val="sr-Cyrl-CS"/>
        </w:rPr>
        <w:t>а</w:t>
      </w:r>
      <w:r w:rsidRPr="00755C13">
        <w:rPr>
          <w:color w:val="000000"/>
          <w:sz w:val="22"/>
          <w:szCs w:val="22"/>
          <w:lang w:val="sr-Cyrl-CS"/>
        </w:rPr>
        <w:t xml:space="preserve"> </w:t>
      </w:r>
      <w:r w:rsidR="00636BD4" w:rsidRPr="00755C13">
        <w:rPr>
          <w:color w:val="000000"/>
          <w:sz w:val="22"/>
          <w:szCs w:val="22"/>
          <w:lang w:val="sr-Cyrl-CS"/>
        </w:rPr>
        <w:t xml:space="preserve">уговора о раду </w:t>
      </w:r>
      <w:r w:rsidR="00755C13" w:rsidRPr="00755C13">
        <w:rPr>
          <w:color w:val="000000"/>
          <w:sz w:val="22"/>
          <w:szCs w:val="22"/>
          <w:lang w:val="sr-Cyrl-CS"/>
        </w:rPr>
        <w:t>односно другог уговора .</w:t>
      </w:r>
    </w:p>
    <w:p w:rsidR="00755C13" w:rsidRDefault="00755C13" w:rsidP="001F07A9">
      <w:pPr>
        <w:ind w:left="-228" w:right="-111"/>
        <w:jc w:val="both"/>
        <w:rPr>
          <w:b/>
          <w:color w:val="000000"/>
          <w:sz w:val="22"/>
          <w:szCs w:val="22"/>
          <w:lang w:val="sr-Cyrl-CS"/>
        </w:rPr>
      </w:pPr>
    </w:p>
    <w:p w:rsidR="00755C13" w:rsidRDefault="00755C13" w:rsidP="001F07A9">
      <w:pPr>
        <w:ind w:left="-228" w:right="-111"/>
        <w:jc w:val="both"/>
        <w:rPr>
          <w:color w:val="000000"/>
          <w:sz w:val="22"/>
          <w:szCs w:val="22"/>
          <w:lang w:val="sr-Cyrl-CS"/>
        </w:rPr>
      </w:pPr>
    </w:p>
    <w:p w:rsidR="001F07A9" w:rsidRPr="006B79C5" w:rsidRDefault="001F07A9" w:rsidP="001F07A9">
      <w:pPr>
        <w:ind w:left="-228" w:right="-111"/>
        <w:jc w:val="both"/>
        <w:rPr>
          <w:sz w:val="22"/>
          <w:szCs w:val="22"/>
          <w:lang w:val="sr-Cyrl-CS"/>
        </w:rPr>
      </w:pPr>
      <w:r w:rsidRPr="006B79C5">
        <w:rPr>
          <w:sz w:val="22"/>
          <w:szCs w:val="22"/>
          <w:lang w:val="sr-Cyrl-CS"/>
        </w:rPr>
        <w:t xml:space="preserve">У __________________ </w:t>
      </w:r>
    </w:p>
    <w:p w:rsidR="001F07A9" w:rsidRPr="006B79C5" w:rsidRDefault="001F07A9" w:rsidP="001F07A9">
      <w:pPr>
        <w:ind w:left="-228" w:right="-111"/>
        <w:jc w:val="both"/>
        <w:rPr>
          <w:sz w:val="22"/>
          <w:szCs w:val="22"/>
        </w:rPr>
      </w:pPr>
    </w:p>
    <w:p w:rsidR="001F07A9" w:rsidRPr="006B79C5" w:rsidRDefault="001F07A9" w:rsidP="001F07A9">
      <w:pPr>
        <w:ind w:left="-228" w:right="-111"/>
        <w:jc w:val="both"/>
        <w:rPr>
          <w:sz w:val="22"/>
          <w:szCs w:val="22"/>
          <w:lang w:val="sr-Latn-CS"/>
        </w:rPr>
      </w:pPr>
      <w:r w:rsidRPr="006B79C5">
        <w:rPr>
          <w:sz w:val="22"/>
          <w:szCs w:val="22"/>
          <w:lang w:val="sr-Cyrl-CS"/>
        </w:rPr>
        <w:t xml:space="preserve">Дана _______________                              </w:t>
      </w:r>
      <w:r w:rsidRPr="006B79C5">
        <w:rPr>
          <w:sz w:val="22"/>
          <w:szCs w:val="22"/>
        </w:rPr>
        <w:t>M.П.</w:t>
      </w:r>
      <w:r w:rsidRPr="006B79C5">
        <w:rPr>
          <w:sz w:val="22"/>
          <w:szCs w:val="22"/>
          <w:lang w:val="sr-Cyrl-CS"/>
        </w:rPr>
        <w:t xml:space="preserve">                         </w:t>
      </w:r>
      <w:r w:rsidRPr="006B79C5">
        <w:rPr>
          <w:sz w:val="22"/>
          <w:szCs w:val="22"/>
        </w:rPr>
        <w:t xml:space="preserve">      </w:t>
      </w:r>
      <w:r>
        <w:rPr>
          <w:sz w:val="22"/>
          <w:szCs w:val="22"/>
        </w:rPr>
        <w:t xml:space="preserve">             </w:t>
      </w:r>
      <w:r w:rsidRPr="006B79C5">
        <w:rPr>
          <w:sz w:val="22"/>
          <w:szCs w:val="22"/>
        </w:rPr>
        <w:t xml:space="preserve">  </w:t>
      </w:r>
      <w:r w:rsidRPr="006B79C5">
        <w:rPr>
          <w:sz w:val="22"/>
          <w:szCs w:val="22"/>
          <w:lang w:val="sr-Cyrl-CS"/>
        </w:rPr>
        <w:t xml:space="preserve"> Давалац Изјаве</w:t>
      </w:r>
    </w:p>
    <w:p w:rsidR="001F07A9" w:rsidRPr="006B79C5" w:rsidRDefault="001F07A9" w:rsidP="001F07A9">
      <w:pPr>
        <w:pStyle w:val="BodyTextIndent"/>
        <w:spacing w:after="0"/>
        <w:ind w:left="1080"/>
        <w:jc w:val="center"/>
        <w:outlineLvl w:val="0"/>
        <w:rPr>
          <w:b/>
          <w:sz w:val="22"/>
          <w:szCs w:val="22"/>
        </w:rPr>
      </w:pPr>
    </w:p>
    <w:p w:rsidR="001F07A9" w:rsidRPr="006B79C5" w:rsidRDefault="001F07A9" w:rsidP="001F07A9">
      <w:pPr>
        <w:pStyle w:val="BodyTextIndent"/>
        <w:tabs>
          <w:tab w:val="left" w:pos="6792"/>
        </w:tabs>
        <w:spacing w:after="0"/>
        <w:ind w:left="1080"/>
        <w:outlineLvl w:val="0"/>
        <w:rPr>
          <w:b/>
          <w:sz w:val="22"/>
          <w:szCs w:val="22"/>
        </w:rPr>
      </w:pPr>
      <w:r>
        <w:rPr>
          <w:b/>
          <w:sz w:val="22"/>
          <w:szCs w:val="22"/>
        </w:rPr>
        <w:tab/>
        <w:t>___________________</w:t>
      </w:r>
    </w:p>
    <w:p w:rsidR="001F07A9" w:rsidRPr="006B79C5" w:rsidRDefault="001F07A9" w:rsidP="001F07A9">
      <w:pPr>
        <w:pStyle w:val="BodyTextIndent"/>
        <w:spacing w:after="0"/>
        <w:ind w:left="1080"/>
        <w:jc w:val="center"/>
        <w:outlineLvl w:val="0"/>
        <w:rPr>
          <w:b/>
          <w:sz w:val="22"/>
          <w:szCs w:val="22"/>
        </w:rPr>
      </w:pPr>
    </w:p>
    <w:p w:rsidR="001F07A9" w:rsidRDefault="001F07A9" w:rsidP="001F07A9">
      <w:pPr>
        <w:pStyle w:val="BodyTextIndent"/>
        <w:spacing w:after="0"/>
        <w:ind w:left="1080"/>
        <w:jc w:val="center"/>
        <w:outlineLvl w:val="0"/>
        <w:rPr>
          <w:b/>
          <w:sz w:val="22"/>
          <w:szCs w:val="22"/>
        </w:rPr>
      </w:pPr>
    </w:p>
    <w:p w:rsidR="001F07A9" w:rsidRDefault="001F07A9" w:rsidP="005D7A66">
      <w:pPr>
        <w:jc w:val="both"/>
        <w:rPr>
          <w:sz w:val="22"/>
          <w:szCs w:val="22"/>
        </w:rPr>
      </w:pPr>
    </w:p>
    <w:sectPr w:rsidR="001F07A9" w:rsidSect="0006002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851" w:right="745"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73" w:rsidRDefault="009A6973">
      <w:r>
        <w:separator/>
      </w:r>
    </w:p>
  </w:endnote>
  <w:endnote w:type="continuationSeparator" w:id="0">
    <w:p w:rsidR="009A6973" w:rsidRDefault="009A6973">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6" w:rsidRDefault="007C2E96">
    <w:pPr>
      <w:pStyle w:val="Footer"/>
    </w:pPr>
  </w:p>
  <w:p w:rsidR="007C2E96" w:rsidRDefault="007C2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6" w:rsidRDefault="007C2E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6" w:rsidRPr="00525554" w:rsidRDefault="00554466">
    <w:pPr>
      <w:pStyle w:val="Footer"/>
      <w:ind w:right="360"/>
      <w:jc w:val="right"/>
    </w:pPr>
    <w:fldSimple w:instr=" PAGE ">
      <w:r w:rsidR="009052BA">
        <w:rPr>
          <w:noProof/>
        </w:rPr>
        <w:t>2</w:t>
      </w:r>
    </w:fldSimple>
    <w:r w:rsidR="007C2E96">
      <w:t xml:space="preserve"> од 70</w:t>
    </w:r>
  </w:p>
  <w:p w:rsidR="007C2E96" w:rsidRDefault="007C2E96">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6" w:rsidRDefault="007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73" w:rsidRDefault="009A6973">
      <w:r>
        <w:separator/>
      </w:r>
    </w:p>
  </w:footnote>
  <w:footnote w:type="continuationSeparator" w:id="0">
    <w:p w:rsidR="009A6973" w:rsidRDefault="009A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6" w:rsidRDefault="007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6" w:rsidRDefault="007C2E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6" w:rsidRDefault="007C2E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ascii="OpenSymbol" w:hAnsi="OpenSymbol"/>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OpenSymbol" w:hAnsi="OpenSymbol"/>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9C363ADE"/>
    <w:name w:val="WW8Num6"/>
    <w:lvl w:ilvl="0">
      <w:start w:val="1"/>
      <w:numFmt w:val="decimal"/>
      <w:lvlText w:val="%1."/>
      <w:lvlJc w:val="left"/>
      <w:pPr>
        <w:tabs>
          <w:tab w:val="num" w:pos="450"/>
        </w:tabs>
        <w:ind w:left="450" w:hanging="360"/>
      </w:pPr>
      <w:rPr>
        <w:rFonts w:ascii="Times New Roman" w:hAnsi="Times New Roman" w:cs="Times New Roman" w:hint="default"/>
        <w:b/>
      </w:rPr>
    </w:lvl>
  </w:abstractNum>
  <w:abstractNum w:abstractNumId="5">
    <w:nsid w:val="00000007"/>
    <w:multiLevelType w:val="singleLevel"/>
    <w:tmpl w:val="00000007"/>
    <w:name w:val="WW8Num7"/>
    <w:lvl w:ilvl="0">
      <w:start w:val="3"/>
      <w:numFmt w:val="bullet"/>
      <w:lvlText w:val="-"/>
      <w:lvlJc w:val="left"/>
      <w:pPr>
        <w:tabs>
          <w:tab w:val="num" w:pos="0"/>
        </w:tabs>
        <w:ind w:left="1080" w:hanging="360"/>
      </w:pPr>
      <w:rPr>
        <w:rFonts w:ascii="Times New Roman" w:hAnsi="Times New Roman"/>
        <w:b/>
      </w:rPr>
    </w:lvl>
  </w:abstractNum>
  <w:abstractNum w:abstractNumId="6">
    <w:nsid w:val="00000008"/>
    <w:multiLevelType w:val="multilevel"/>
    <w:tmpl w:val="DFA083AC"/>
    <w:name w:val="WW8Num8"/>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9"/>
    <w:multiLevelType w:val="multilevel"/>
    <w:tmpl w:val="00000009"/>
    <w:name w:val="WW8Num9"/>
    <w:lvl w:ilvl="0">
      <w:start w:val="1"/>
      <w:numFmt w:val="decimal"/>
      <w:lvlText w:val="%1."/>
      <w:lvlJc w:val="left"/>
      <w:pPr>
        <w:tabs>
          <w:tab w:val="num" w:pos="1108"/>
        </w:tabs>
        <w:ind w:left="1108"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b/>
      </w:rPr>
    </w:lvl>
  </w:abstractNum>
  <w:abstractNum w:abstractNumId="9">
    <w:nsid w:val="0165389A"/>
    <w:multiLevelType w:val="hybridMultilevel"/>
    <w:tmpl w:val="7280FA9E"/>
    <w:lvl w:ilvl="0" w:tplc="15BC2B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A93098"/>
    <w:multiLevelType w:val="hybridMultilevel"/>
    <w:tmpl w:val="27287C30"/>
    <w:lvl w:ilvl="0" w:tplc="872E81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0E5CED"/>
    <w:multiLevelType w:val="hybridMultilevel"/>
    <w:tmpl w:val="8AE4B410"/>
    <w:lvl w:ilvl="0" w:tplc="635E8B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9216C7"/>
    <w:multiLevelType w:val="hybridMultilevel"/>
    <w:tmpl w:val="DC60E2F0"/>
    <w:lvl w:ilvl="0" w:tplc="695A12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4">
    <w:nsid w:val="198E108D"/>
    <w:multiLevelType w:val="hybridMultilevel"/>
    <w:tmpl w:val="C608BF68"/>
    <w:lvl w:ilvl="0" w:tplc="A914FC6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55403"/>
    <w:multiLevelType w:val="multilevel"/>
    <w:tmpl w:val="DFA083AC"/>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785477"/>
    <w:multiLevelType w:val="hybridMultilevel"/>
    <w:tmpl w:val="810E669C"/>
    <w:lvl w:ilvl="0" w:tplc="C74E8B9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A86557"/>
    <w:multiLevelType w:val="multilevel"/>
    <w:tmpl w:val="DFA083AC"/>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B46A55"/>
    <w:multiLevelType w:val="hybridMultilevel"/>
    <w:tmpl w:val="0340E69C"/>
    <w:lvl w:ilvl="0" w:tplc="B57E2D9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319EC"/>
    <w:multiLevelType w:val="hybridMultilevel"/>
    <w:tmpl w:val="275A2324"/>
    <w:lvl w:ilvl="0" w:tplc="A70AAD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85ED0"/>
    <w:multiLevelType w:val="multilevel"/>
    <w:tmpl w:val="DFA083AC"/>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F3098D"/>
    <w:multiLevelType w:val="hybridMultilevel"/>
    <w:tmpl w:val="E7DEC8B6"/>
    <w:lvl w:ilvl="0" w:tplc="EE2EFF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71240"/>
    <w:multiLevelType w:val="hybridMultilevel"/>
    <w:tmpl w:val="A7D05F92"/>
    <w:lvl w:ilvl="0" w:tplc="EED029D0">
      <w:start w:val="1"/>
      <w:numFmt w:val="decimal"/>
      <w:lvlText w:val="%1."/>
      <w:lvlJc w:val="left"/>
      <w:pPr>
        <w:tabs>
          <w:tab w:val="num" w:pos="1080"/>
        </w:tabs>
        <w:ind w:left="1080" w:hanging="360"/>
      </w:pPr>
      <w:rPr>
        <w:rFonts w:hint="default"/>
        <w:b/>
      </w:rPr>
    </w:lvl>
    <w:lvl w:ilvl="1" w:tplc="E5AC8F5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010F4"/>
    <w:multiLevelType w:val="hybridMultilevel"/>
    <w:tmpl w:val="D5CE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70635"/>
    <w:multiLevelType w:val="hybridMultilevel"/>
    <w:tmpl w:val="37DC7F0A"/>
    <w:lvl w:ilvl="0" w:tplc="2C2A9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1754D"/>
    <w:multiLevelType w:val="hybridMultilevel"/>
    <w:tmpl w:val="BF84A762"/>
    <w:lvl w:ilvl="0" w:tplc="B75822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13F8B"/>
    <w:multiLevelType w:val="multilevel"/>
    <w:tmpl w:val="DFA083AC"/>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B9608A"/>
    <w:multiLevelType w:val="hybridMultilevel"/>
    <w:tmpl w:val="A36CFAEA"/>
    <w:lvl w:ilvl="0" w:tplc="048C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10AA8"/>
    <w:multiLevelType w:val="hybridMultilevel"/>
    <w:tmpl w:val="7CFAF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853BF5"/>
    <w:multiLevelType w:val="hybridMultilevel"/>
    <w:tmpl w:val="77E055B2"/>
    <w:lvl w:ilvl="0" w:tplc="51E2C9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71D9A"/>
    <w:multiLevelType w:val="hybridMultilevel"/>
    <w:tmpl w:val="4DB80624"/>
    <w:lvl w:ilvl="0" w:tplc="C70C9C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A2773"/>
    <w:multiLevelType w:val="hybridMultilevel"/>
    <w:tmpl w:val="3E5CC6A0"/>
    <w:lvl w:ilvl="0" w:tplc="94CE0A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13"/>
  </w:num>
  <w:num w:numId="8">
    <w:abstractNumId w:val="28"/>
  </w:num>
  <w:num w:numId="9">
    <w:abstractNumId w:val="24"/>
  </w:num>
  <w:num w:numId="10">
    <w:abstractNumId w:val="16"/>
  </w:num>
  <w:num w:numId="11">
    <w:abstractNumId w:val="23"/>
  </w:num>
  <w:num w:numId="12">
    <w:abstractNumId w:val="20"/>
  </w:num>
  <w:num w:numId="13">
    <w:abstractNumId w:val="15"/>
  </w:num>
  <w:num w:numId="14">
    <w:abstractNumId w:val="19"/>
  </w:num>
  <w:num w:numId="15">
    <w:abstractNumId w:val="30"/>
  </w:num>
  <w:num w:numId="16">
    <w:abstractNumId w:val="31"/>
  </w:num>
  <w:num w:numId="17">
    <w:abstractNumId w:val="25"/>
  </w:num>
  <w:num w:numId="18">
    <w:abstractNumId w:val="29"/>
  </w:num>
  <w:num w:numId="19">
    <w:abstractNumId w:val="10"/>
  </w:num>
  <w:num w:numId="20">
    <w:abstractNumId w:val="21"/>
  </w:num>
  <w:num w:numId="21">
    <w:abstractNumId w:val="22"/>
  </w:num>
  <w:num w:numId="22">
    <w:abstractNumId w:val="12"/>
  </w:num>
  <w:num w:numId="23">
    <w:abstractNumId w:val="14"/>
  </w:num>
  <w:num w:numId="24">
    <w:abstractNumId w:val="27"/>
  </w:num>
  <w:num w:numId="25">
    <w:abstractNumId w:val="17"/>
  </w:num>
  <w:num w:numId="26">
    <w:abstractNumId w:val="9"/>
  </w:num>
  <w:num w:numId="27">
    <w:abstractNumId w:val="26"/>
  </w:num>
  <w:num w:numId="28">
    <w:abstractNumId w:val="11"/>
  </w:num>
  <w:num w:numId="2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rsids>
    <w:rsidRoot w:val="00AE2E46"/>
    <w:rsid w:val="00000234"/>
    <w:rsid w:val="00002538"/>
    <w:rsid w:val="000031A2"/>
    <w:rsid w:val="00003C31"/>
    <w:rsid w:val="0000544D"/>
    <w:rsid w:val="00006F6A"/>
    <w:rsid w:val="00007685"/>
    <w:rsid w:val="00007888"/>
    <w:rsid w:val="00013FB8"/>
    <w:rsid w:val="000146DA"/>
    <w:rsid w:val="0001691E"/>
    <w:rsid w:val="00016F64"/>
    <w:rsid w:val="00017D52"/>
    <w:rsid w:val="00017E53"/>
    <w:rsid w:val="00021709"/>
    <w:rsid w:val="00024AAB"/>
    <w:rsid w:val="000277EA"/>
    <w:rsid w:val="00027DAA"/>
    <w:rsid w:val="000337DF"/>
    <w:rsid w:val="000356F6"/>
    <w:rsid w:val="00036620"/>
    <w:rsid w:val="0004176C"/>
    <w:rsid w:val="00041C13"/>
    <w:rsid w:val="00047C09"/>
    <w:rsid w:val="0005748D"/>
    <w:rsid w:val="00060023"/>
    <w:rsid w:val="00062C79"/>
    <w:rsid w:val="000638E1"/>
    <w:rsid w:val="0006404F"/>
    <w:rsid w:val="00065566"/>
    <w:rsid w:val="00066E3C"/>
    <w:rsid w:val="00071F83"/>
    <w:rsid w:val="00073470"/>
    <w:rsid w:val="00073E3E"/>
    <w:rsid w:val="00081FE1"/>
    <w:rsid w:val="00082033"/>
    <w:rsid w:val="0008482C"/>
    <w:rsid w:val="00085672"/>
    <w:rsid w:val="00093BD7"/>
    <w:rsid w:val="00094399"/>
    <w:rsid w:val="000947EE"/>
    <w:rsid w:val="000948B7"/>
    <w:rsid w:val="00095721"/>
    <w:rsid w:val="000960B2"/>
    <w:rsid w:val="00096281"/>
    <w:rsid w:val="00096A2B"/>
    <w:rsid w:val="00096A75"/>
    <w:rsid w:val="000A144C"/>
    <w:rsid w:val="000A3435"/>
    <w:rsid w:val="000A37D7"/>
    <w:rsid w:val="000A3DFD"/>
    <w:rsid w:val="000A4279"/>
    <w:rsid w:val="000A61B1"/>
    <w:rsid w:val="000B3267"/>
    <w:rsid w:val="000B41FA"/>
    <w:rsid w:val="000B4C98"/>
    <w:rsid w:val="000B58F1"/>
    <w:rsid w:val="000B6AFE"/>
    <w:rsid w:val="000C16A2"/>
    <w:rsid w:val="000C2D62"/>
    <w:rsid w:val="000C69BB"/>
    <w:rsid w:val="000D0BA1"/>
    <w:rsid w:val="000D1E16"/>
    <w:rsid w:val="000D2B2D"/>
    <w:rsid w:val="000D5B69"/>
    <w:rsid w:val="000E1E5C"/>
    <w:rsid w:val="000E1F81"/>
    <w:rsid w:val="000E3932"/>
    <w:rsid w:val="000E4246"/>
    <w:rsid w:val="000E54D2"/>
    <w:rsid w:val="000E7423"/>
    <w:rsid w:val="000E7570"/>
    <w:rsid w:val="000F071A"/>
    <w:rsid w:val="000F09CB"/>
    <w:rsid w:val="000F28CA"/>
    <w:rsid w:val="000F3745"/>
    <w:rsid w:val="000F59CA"/>
    <w:rsid w:val="00105B88"/>
    <w:rsid w:val="00106B2F"/>
    <w:rsid w:val="00106FC8"/>
    <w:rsid w:val="0010722C"/>
    <w:rsid w:val="00107D26"/>
    <w:rsid w:val="00110898"/>
    <w:rsid w:val="001137D2"/>
    <w:rsid w:val="00113B95"/>
    <w:rsid w:val="00117159"/>
    <w:rsid w:val="00120347"/>
    <w:rsid w:val="0012377F"/>
    <w:rsid w:val="00123FE9"/>
    <w:rsid w:val="0013003F"/>
    <w:rsid w:val="00130227"/>
    <w:rsid w:val="0013041A"/>
    <w:rsid w:val="00130BD2"/>
    <w:rsid w:val="001342FF"/>
    <w:rsid w:val="0013458A"/>
    <w:rsid w:val="001351C8"/>
    <w:rsid w:val="00135351"/>
    <w:rsid w:val="00137A77"/>
    <w:rsid w:val="0014065C"/>
    <w:rsid w:val="00141336"/>
    <w:rsid w:val="0014522E"/>
    <w:rsid w:val="00150B0D"/>
    <w:rsid w:val="00150DD8"/>
    <w:rsid w:val="0015116B"/>
    <w:rsid w:val="00156794"/>
    <w:rsid w:val="0015775A"/>
    <w:rsid w:val="001648B6"/>
    <w:rsid w:val="00165723"/>
    <w:rsid w:val="0017050A"/>
    <w:rsid w:val="0017295C"/>
    <w:rsid w:val="00172F14"/>
    <w:rsid w:val="001732A1"/>
    <w:rsid w:val="00177648"/>
    <w:rsid w:val="00177FF5"/>
    <w:rsid w:val="00181B01"/>
    <w:rsid w:val="00182B67"/>
    <w:rsid w:val="00183851"/>
    <w:rsid w:val="00184137"/>
    <w:rsid w:val="00184593"/>
    <w:rsid w:val="001848D4"/>
    <w:rsid w:val="001914EB"/>
    <w:rsid w:val="00192843"/>
    <w:rsid w:val="00194D77"/>
    <w:rsid w:val="00194EA5"/>
    <w:rsid w:val="00196C93"/>
    <w:rsid w:val="001A58C8"/>
    <w:rsid w:val="001A68B3"/>
    <w:rsid w:val="001A7B2C"/>
    <w:rsid w:val="001B07AD"/>
    <w:rsid w:val="001B5526"/>
    <w:rsid w:val="001B6DB2"/>
    <w:rsid w:val="001B7A01"/>
    <w:rsid w:val="001C45C2"/>
    <w:rsid w:val="001C63C4"/>
    <w:rsid w:val="001C65FD"/>
    <w:rsid w:val="001C6E0C"/>
    <w:rsid w:val="001C7ED0"/>
    <w:rsid w:val="001D10D6"/>
    <w:rsid w:val="001D20C3"/>
    <w:rsid w:val="001D3CB3"/>
    <w:rsid w:val="001D57E8"/>
    <w:rsid w:val="001D63E7"/>
    <w:rsid w:val="001D7452"/>
    <w:rsid w:val="001D7888"/>
    <w:rsid w:val="001D7FE0"/>
    <w:rsid w:val="001E2025"/>
    <w:rsid w:val="001E2058"/>
    <w:rsid w:val="001E2D2C"/>
    <w:rsid w:val="001E5C24"/>
    <w:rsid w:val="001E61B0"/>
    <w:rsid w:val="001E7D85"/>
    <w:rsid w:val="001F07A9"/>
    <w:rsid w:val="001F18BF"/>
    <w:rsid w:val="001F1A8B"/>
    <w:rsid w:val="001F2EC7"/>
    <w:rsid w:val="001F3044"/>
    <w:rsid w:val="001F345D"/>
    <w:rsid w:val="001F6ED7"/>
    <w:rsid w:val="001F78F1"/>
    <w:rsid w:val="002005D4"/>
    <w:rsid w:val="00201AFB"/>
    <w:rsid w:val="00202C17"/>
    <w:rsid w:val="00204F72"/>
    <w:rsid w:val="0020727C"/>
    <w:rsid w:val="002104EB"/>
    <w:rsid w:val="00210DC6"/>
    <w:rsid w:val="002115A5"/>
    <w:rsid w:val="00212B68"/>
    <w:rsid w:val="00215B29"/>
    <w:rsid w:val="00216150"/>
    <w:rsid w:val="00216F66"/>
    <w:rsid w:val="00226342"/>
    <w:rsid w:val="0022708E"/>
    <w:rsid w:val="00230B6D"/>
    <w:rsid w:val="00230BA6"/>
    <w:rsid w:val="00235FCC"/>
    <w:rsid w:val="002361C5"/>
    <w:rsid w:val="002364CB"/>
    <w:rsid w:val="0023652D"/>
    <w:rsid w:val="00240A35"/>
    <w:rsid w:val="0024354E"/>
    <w:rsid w:val="00250EFC"/>
    <w:rsid w:val="00252655"/>
    <w:rsid w:val="00253EBB"/>
    <w:rsid w:val="00254A5B"/>
    <w:rsid w:val="00256DC1"/>
    <w:rsid w:val="002575D6"/>
    <w:rsid w:val="00263289"/>
    <w:rsid w:val="00267DE9"/>
    <w:rsid w:val="00270AE9"/>
    <w:rsid w:val="0027277F"/>
    <w:rsid w:val="0027427B"/>
    <w:rsid w:val="002745C8"/>
    <w:rsid w:val="00274702"/>
    <w:rsid w:val="002759F2"/>
    <w:rsid w:val="002776A8"/>
    <w:rsid w:val="00277D7F"/>
    <w:rsid w:val="002831D7"/>
    <w:rsid w:val="002866CC"/>
    <w:rsid w:val="00287F42"/>
    <w:rsid w:val="0029074B"/>
    <w:rsid w:val="00290959"/>
    <w:rsid w:val="00294459"/>
    <w:rsid w:val="00296408"/>
    <w:rsid w:val="00296F93"/>
    <w:rsid w:val="00297820"/>
    <w:rsid w:val="002A1E26"/>
    <w:rsid w:val="002A2DC0"/>
    <w:rsid w:val="002A4839"/>
    <w:rsid w:val="002A4F19"/>
    <w:rsid w:val="002A575C"/>
    <w:rsid w:val="002A678F"/>
    <w:rsid w:val="002B0B65"/>
    <w:rsid w:val="002B259F"/>
    <w:rsid w:val="002B2821"/>
    <w:rsid w:val="002B5769"/>
    <w:rsid w:val="002C1152"/>
    <w:rsid w:val="002C514E"/>
    <w:rsid w:val="002C69C8"/>
    <w:rsid w:val="002D1F74"/>
    <w:rsid w:val="002D6E34"/>
    <w:rsid w:val="002E2CC3"/>
    <w:rsid w:val="002E4054"/>
    <w:rsid w:val="002E506D"/>
    <w:rsid w:val="002E5A79"/>
    <w:rsid w:val="002E5AF9"/>
    <w:rsid w:val="002E678A"/>
    <w:rsid w:val="002E7330"/>
    <w:rsid w:val="002F137C"/>
    <w:rsid w:val="002F1BF2"/>
    <w:rsid w:val="002F3861"/>
    <w:rsid w:val="002F4805"/>
    <w:rsid w:val="002F50D6"/>
    <w:rsid w:val="002F6E6F"/>
    <w:rsid w:val="00303F23"/>
    <w:rsid w:val="003040F7"/>
    <w:rsid w:val="00307DAB"/>
    <w:rsid w:val="00307E58"/>
    <w:rsid w:val="00307EC6"/>
    <w:rsid w:val="00310054"/>
    <w:rsid w:val="0031075C"/>
    <w:rsid w:val="00311D6B"/>
    <w:rsid w:val="0031277E"/>
    <w:rsid w:val="0032187F"/>
    <w:rsid w:val="00322917"/>
    <w:rsid w:val="00323449"/>
    <w:rsid w:val="00323620"/>
    <w:rsid w:val="00327837"/>
    <w:rsid w:val="003308DD"/>
    <w:rsid w:val="00331700"/>
    <w:rsid w:val="0033646B"/>
    <w:rsid w:val="00336D89"/>
    <w:rsid w:val="0033729F"/>
    <w:rsid w:val="00337791"/>
    <w:rsid w:val="00340D8D"/>
    <w:rsid w:val="00341818"/>
    <w:rsid w:val="00341A5C"/>
    <w:rsid w:val="0034266F"/>
    <w:rsid w:val="00342837"/>
    <w:rsid w:val="0034356D"/>
    <w:rsid w:val="00343571"/>
    <w:rsid w:val="0034492B"/>
    <w:rsid w:val="003469FF"/>
    <w:rsid w:val="003472C4"/>
    <w:rsid w:val="00347576"/>
    <w:rsid w:val="00352D4B"/>
    <w:rsid w:val="003573FB"/>
    <w:rsid w:val="00361396"/>
    <w:rsid w:val="003640FF"/>
    <w:rsid w:val="003644D0"/>
    <w:rsid w:val="00366D76"/>
    <w:rsid w:val="00371AB2"/>
    <w:rsid w:val="00371F0A"/>
    <w:rsid w:val="0037265A"/>
    <w:rsid w:val="003733C2"/>
    <w:rsid w:val="00374FFE"/>
    <w:rsid w:val="00375182"/>
    <w:rsid w:val="00375B82"/>
    <w:rsid w:val="00377AA4"/>
    <w:rsid w:val="003835DC"/>
    <w:rsid w:val="00383DE5"/>
    <w:rsid w:val="00387AF5"/>
    <w:rsid w:val="00390394"/>
    <w:rsid w:val="003918E2"/>
    <w:rsid w:val="00392CBD"/>
    <w:rsid w:val="003954C9"/>
    <w:rsid w:val="003A0CCD"/>
    <w:rsid w:val="003A47C9"/>
    <w:rsid w:val="003A4C53"/>
    <w:rsid w:val="003A5265"/>
    <w:rsid w:val="003A7299"/>
    <w:rsid w:val="003B19F5"/>
    <w:rsid w:val="003B1C1F"/>
    <w:rsid w:val="003B5982"/>
    <w:rsid w:val="003B5AA8"/>
    <w:rsid w:val="003B7B64"/>
    <w:rsid w:val="003B7D61"/>
    <w:rsid w:val="003C1F3D"/>
    <w:rsid w:val="003C1F9B"/>
    <w:rsid w:val="003C2714"/>
    <w:rsid w:val="003C499D"/>
    <w:rsid w:val="003C661E"/>
    <w:rsid w:val="003D2080"/>
    <w:rsid w:val="003D20C8"/>
    <w:rsid w:val="003D27B8"/>
    <w:rsid w:val="003D4794"/>
    <w:rsid w:val="003D530B"/>
    <w:rsid w:val="003D55F6"/>
    <w:rsid w:val="003D5725"/>
    <w:rsid w:val="003D649A"/>
    <w:rsid w:val="003D775F"/>
    <w:rsid w:val="003D7D47"/>
    <w:rsid w:val="003E1847"/>
    <w:rsid w:val="003E4462"/>
    <w:rsid w:val="003E671A"/>
    <w:rsid w:val="003E733E"/>
    <w:rsid w:val="003E7502"/>
    <w:rsid w:val="003F05A8"/>
    <w:rsid w:val="003F356A"/>
    <w:rsid w:val="003F3D6F"/>
    <w:rsid w:val="003F707A"/>
    <w:rsid w:val="003F74B1"/>
    <w:rsid w:val="003F76EB"/>
    <w:rsid w:val="003F77AC"/>
    <w:rsid w:val="00402C08"/>
    <w:rsid w:val="00406654"/>
    <w:rsid w:val="00410CBA"/>
    <w:rsid w:val="00412F6B"/>
    <w:rsid w:val="004133E6"/>
    <w:rsid w:val="004254FB"/>
    <w:rsid w:val="00425ED0"/>
    <w:rsid w:val="00431FFC"/>
    <w:rsid w:val="00434347"/>
    <w:rsid w:val="0043444B"/>
    <w:rsid w:val="004367EB"/>
    <w:rsid w:val="00437D96"/>
    <w:rsid w:val="004411F8"/>
    <w:rsid w:val="00450677"/>
    <w:rsid w:val="00450D62"/>
    <w:rsid w:val="00451AF0"/>
    <w:rsid w:val="00453140"/>
    <w:rsid w:val="0045748E"/>
    <w:rsid w:val="00460757"/>
    <w:rsid w:val="00460C0D"/>
    <w:rsid w:val="00460D45"/>
    <w:rsid w:val="00462F3E"/>
    <w:rsid w:val="00462FCB"/>
    <w:rsid w:val="00463AC2"/>
    <w:rsid w:val="0046429E"/>
    <w:rsid w:val="00464F86"/>
    <w:rsid w:val="00465009"/>
    <w:rsid w:val="004668D8"/>
    <w:rsid w:val="00474FDF"/>
    <w:rsid w:val="00477A53"/>
    <w:rsid w:val="00481585"/>
    <w:rsid w:val="00482051"/>
    <w:rsid w:val="004838EB"/>
    <w:rsid w:val="004841E5"/>
    <w:rsid w:val="004975AD"/>
    <w:rsid w:val="004A0E82"/>
    <w:rsid w:val="004A0F4A"/>
    <w:rsid w:val="004A1717"/>
    <w:rsid w:val="004A7E59"/>
    <w:rsid w:val="004B5B6D"/>
    <w:rsid w:val="004B6032"/>
    <w:rsid w:val="004B6B88"/>
    <w:rsid w:val="004B6DE1"/>
    <w:rsid w:val="004C19DE"/>
    <w:rsid w:val="004C1C1A"/>
    <w:rsid w:val="004C5137"/>
    <w:rsid w:val="004C5F67"/>
    <w:rsid w:val="004C6723"/>
    <w:rsid w:val="004D7390"/>
    <w:rsid w:val="004D7AF2"/>
    <w:rsid w:val="004D7F03"/>
    <w:rsid w:val="004E1998"/>
    <w:rsid w:val="004E79F8"/>
    <w:rsid w:val="004F1EBC"/>
    <w:rsid w:val="004F4AAB"/>
    <w:rsid w:val="004F4B13"/>
    <w:rsid w:val="004F52F0"/>
    <w:rsid w:val="004F6F06"/>
    <w:rsid w:val="00501091"/>
    <w:rsid w:val="00501A75"/>
    <w:rsid w:val="005038FD"/>
    <w:rsid w:val="005054D0"/>
    <w:rsid w:val="00505F5F"/>
    <w:rsid w:val="00510179"/>
    <w:rsid w:val="005116F1"/>
    <w:rsid w:val="00511E9A"/>
    <w:rsid w:val="00512BDA"/>
    <w:rsid w:val="00515F05"/>
    <w:rsid w:val="00521BF4"/>
    <w:rsid w:val="005221DD"/>
    <w:rsid w:val="005222AD"/>
    <w:rsid w:val="00522B3B"/>
    <w:rsid w:val="005230EA"/>
    <w:rsid w:val="005236CE"/>
    <w:rsid w:val="00525554"/>
    <w:rsid w:val="00526EC6"/>
    <w:rsid w:val="00530164"/>
    <w:rsid w:val="005303DF"/>
    <w:rsid w:val="005309F4"/>
    <w:rsid w:val="00531EDC"/>
    <w:rsid w:val="0053275C"/>
    <w:rsid w:val="00533CE0"/>
    <w:rsid w:val="00534F6E"/>
    <w:rsid w:val="00535152"/>
    <w:rsid w:val="005373D5"/>
    <w:rsid w:val="00537916"/>
    <w:rsid w:val="0054215A"/>
    <w:rsid w:val="00543700"/>
    <w:rsid w:val="00544117"/>
    <w:rsid w:val="00547B8A"/>
    <w:rsid w:val="00547CFF"/>
    <w:rsid w:val="00551D0B"/>
    <w:rsid w:val="00554466"/>
    <w:rsid w:val="00554FA0"/>
    <w:rsid w:val="00555B34"/>
    <w:rsid w:val="0056078B"/>
    <w:rsid w:val="00561A84"/>
    <w:rsid w:val="005625B1"/>
    <w:rsid w:val="0056262E"/>
    <w:rsid w:val="005646C6"/>
    <w:rsid w:val="005660BD"/>
    <w:rsid w:val="00567B60"/>
    <w:rsid w:val="00567C8D"/>
    <w:rsid w:val="005704AD"/>
    <w:rsid w:val="00571683"/>
    <w:rsid w:val="005717E8"/>
    <w:rsid w:val="00571BBC"/>
    <w:rsid w:val="0057204C"/>
    <w:rsid w:val="0058134C"/>
    <w:rsid w:val="00582524"/>
    <w:rsid w:val="0058288D"/>
    <w:rsid w:val="00583B0A"/>
    <w:rsid w:val="005872E4"/>
    <w:rsid w:val="00592FBE"/>
    <w:rsid w:val="0059376F"/>
    <w:rsid w:val="0059503B"/>
    <w:rsid w:val="0059551C"/>
    <w:rsid w:val="005969CB"/>
    <w:rsid w:val="005A0E84"/>
    <w:rsid w:val="005A5392"/>
    <w:rsid w:val="005A647A"/>
    <w:rsid w:val="005A6B1D"/>
    <w:rsid w:val="005B23CD"/>
    <w:rsid w:val="005B2D5A"/>
    <w:rsid w:val="005B68D7"/>
    <w:rsid w:val="005B745E"/>
    <w:rsid w:val="005C071D"/>
    <w:rsid w:val="005C147C"/>
    <w:rsid w:val="005C173D"/>
    <w:rsid w:val="005C2745"/>
    <w:rsid w:val="005C2C8A"/>
    <w:rsid w:val="005C3AB4"/>
    <w:rsid w:val="005C4821"/>
    <w:rsid w:val="005C5CF4"/>
    <w:rsid w:val="005C5E22"/>
    <w:rsid w:val="005C67E6"/>
    <w:rsid w:val="005D4F6D"/>
    <w:rsid w:val="005D515E"/>
    <w:rsid w:val="005D5667"/>
    <w:rsid w:val="005D779E"/>
    <w:rsid w:val="005D7A66"/>
    <w:rsid w:val="005E6915"/>
    <w:rsid w:val="005E7283"/>
    <w:rsid w:val="005E7FEF"/>
    <w:rsid w:val="005F449C"/>
    <w:rsid w:val="005F5B6F"/>
    <w:rsid w:val="006004E3"/>
    <w:rsid w:val="00604D17"/>
    <w:rsid w:val="00606F47"/>
    <w:rsid w:val="00610314"/>
    <w:rsid w:val="006119BD"/>
    <w:rsid w:val="00611B11"/>
    <w:rsid w:val="006131A1"/>
    <w:rsid w:val="006136DD"/>
    <w:rsid w:val="00613BFB"/>
    <w:rsid w:val="006162F1"/>
    <w:rsid w:val="006216A1"/>
    <w:rsid w:val="0062245D"/>
    <w:rsid w:val="00624E37"/>
    <w:rsid w:val="00627656"/>
    <w:rsid w:val="00631982"/>
    <w:rsid w:val="00631C12"/>
    <w:rsid w:val="00634E0E"/>
    <w:rsid w:val="00636BD4"/>
    <w:rsid w:val="006407AC"/>
    <w:rsid w:val="00651F75"/>
    <w:rsid w:val="00653C57"/>
    <w:rsid w:val="006541D1"/>
    <w:rsid w:val="00660CE6"/>
    <w:rsid w:val="006632E0"/>
    <w:rsid w:val="006637B2"/>
    <w:rsid w:val="006768F7"/>
    <w:rsid w:val="00680E1A"/>
    <w:rsid w:val="00686B88"/>
    <w:rsid w:val="006901DC"/>
    <w:rsid w:val="006918DA"/>
    <w:rsid w:val="006929B2"/>
    <w:rsid w:val="00693361"/>
    <w:rsid w:val="00693914"/>
    <w:rsid w:val="006948A0"/>
    <w:rsid w:val="006A157E"/>
    <w:rsid w:val="006A581A"/>
    <w:rsid w:val="006A6998"/>
    <w:rsid w:val="006A7A8F"/>
    <w:rsid w:val="006B23A3"/>
    <w:rsid w:val="006B3A16"/>
    <w:rsid w:val="006B7CE2"/>
    <w:rsid w:val="006C056F"/>
    <w:rsid w:val="006C172C"/>
    <w:rsid w:val="006C310A"/>
    <w:rsid w:val="006C32A4"/>
    <w:rsid w:val="006C4713"/>
    <w:rsid w:val="006C5C79"/>
    <w:rsid w:val="006D012A"/>
    <w:rsid w:val="006D2552"/>
    <w:rsid w:val="006E0822"/>
    <w:rsid w:val="006E3073"/>
    <w:rsid w:val="006E4E1F"/>
    <w:rsid w:val="006E4FA2"/>
    <w:rsid w:val="006F0BCE"/>
    <w:rsid w:val="006F14A1"/>
    <w:rsid w:val="006F2D4B"/>
    <w:rsid w:val="006F2E9E"/>
    <w:rsid w:val="006F5202"/>
    <w:rsid w:val="006F684E"/>
    <w:rsid w:val="006F76A3"/>
    <w:rsid w:val="00700421"/>
    <w:rsid w:val="00700730"/>
    <w:rsid w:val="00703B83"/>
    <w:rsid w:val="00705034"/>
    <w:rsid w:val="00705075"/>
    <w:rsid w:val="007057A5"/>
    <w:rsid w:val="00705949"/>
    <w:rsid w:val="007074C6"/>
    <w:rsid w:val="007100C2"/>
    <w:rsid w:val="00711C09"/>
    <w:rsid w:val="00713694"/>
    <w:rsid w:val="00713D33"/>
    <w:rsid w:val="00713FE4"/>
    <w:rsid w:val="007140CB"/>
    <w:rsid w:val="0071459D"/>
    <w:rsid w:val="00716CBB"/>
    <w:rsid w:val="00717849"/>
    <w:rsid w:val="00717B7D"/>
    <w:rsid w:val="0072055D"/>
    <w:rsid w:val="0072610F"/>
    <w:rsid w:val="00730BB5"/>
    <w:rsid w:val="00732FE6"/>
    <w:rsid w:val="0073331B"/>
    <w:rsid w:val="007338BB"/>
    <w:rsid w:val="007343D8"/>
    <w:rsid w:val="00735497"/>
    <w:rsid w:val="00740C82"/>
    <w:rsid w:val="00741E80"/>
    <w:rsid w:val="0074396B"/>
    <w:rsid w:val="007441B0"/>
    <w:rsid w:val="00747548"/>
    <w:rsid w:val="007501F4"/>
    <w:rsid w:val="00752127"/>
    <w:rsid w:val="00752C5A"/>
    <w:rsid w:val="00752D59"/>
    <w:rsid w:val="00752ED7"/>
    <w:rsid w:val="0075483D"/>
    <w:rsid w:val="00755C13"/>
    <w:rsid w:val="00756021"/>
    <w:rsid w:val="00761F86"/>
    <w:rsid w:val="00763C9F"/>
    <w:rsid w:val="0076646D"/>
    <w:rsid w:val="007711AB"/>
    <w:rsid w:val="0077396E"/>
    <w:rsid w:val="00777394"/>
    <w:rsid w:val="00782AFA"/>
    <w:rsid w:val="00782FC5"/>
    <w:rsid w:val="00784906"/>
    <w:rsid w:val="00786C79"/>
    <w:rsid w:val="00786F7C"/>
    <w:rsid w:val="00792EB0"/>
    <w:rsid w:val="00794165"/>
    <w:rsid w:val="0079676A"/>
    <w:rsid w:val="00797684"/>
    <w:rsid w:val="007A17E8"/>
    <w:rsid w:val="007A37A3"/>
    <w:rsid w:val="007A6044"/>
    <w:rsid w:val="007A6486"/>
    <w:rsid w:val="007A65E0"/>
    <w:rsid w:val="007A7A06"/>
    <w:rsid w:val="007B014C"/>
    <w:rsid w:val="007B09AA"/>
    <w:rsid w:val="007B167E"/>
    <w:rsid w:val="007B4E3F"/>
    <w:rsid w:val="007C2E96"/>
    <w:rsid w:val="007C374F"/>
    <w:rsid w:val="007C3A0E"/>
    <w:rsid w:val="007C55EC"/>
    <w:rsid w:val="007C5B8B"/>
    <w:rsid w:val="007C6A87"/>
    <w:rsid w:val="007D16C2"/>
    <w:rsid w:val="007D4193"/>
    <w:rsid w:val="007E0EF8"/>
    <w:rsid w:val="007E15A8"/>
    <w:rsid w:val="007E1BA5"/>
    <w:rsid w:val="007E2045"/>
    <w:rsid w:val="007E3352"/>
    <w:rsid w:val="007E46E3"/>
    <w:rsid w:val="007E5EB6"/>
    <w:rsid w:val="007E791F"/>
    <w:rsid w:val="007F24AD"/>
    <w:rsid w:val="007F68B7"/>
    <w:rsid w:val="007F7689"/>
    <w:rsid w:val="008021EC"/>
    <w:rsid w:val="00803B3A"/>
    <w:rsid w:val="00803E68"/>
    <w:rsid w:val="00807446"/>
    <w:rsid w:val="008074B7"/>
    <w:rsid w:val="00810385"/>
    <w:rsid w:val="0081328C"/>
    <w:rsid w:val="0081383C"/>
    <w:rsid w:val="008152EB"/>
    <w:rsid w:val="00815C7F"/>
    <w:rsid w:val="00816582"/>
    <w:rsid w:val="0082280B"/>
    <w:rsid w:val="0082476F"/>
    <w:rsid w:val="0082750B"/>
    <w:rsid w:val="00831A9B"/>
    <w:rsid w:val="00831D54"/>
    <w:rsid w:val="00833363"/>
    <w:rsid w:val="00835ED6"/>
    <w:rsid w:val="00836479"/>
    <w:rsid w:val="00840F89"/>
    <w:rsid w:val="00842237"/>
    <w:rsid w:val="0085095B"/>
    <w:rsid w:val="00854D0B"/>
    <w:rsid w:val="008554B0"/>
    <w:rsid w:val="00855DDD"/>
    <w:rsid w:val="00861E1A"/>
    <w:rsid w:val="00862AB4"/>
    <w:rsid w:val="00862D05"/>
    <w:rsid w:val="00862EBD"/>
    <w:rsid w:val="0086316B"/>
    <w:rsid w:val="008633AC"/>
    <w:rsid w:val="0086520E"/>
    <w:rsid w:val="008653E0"/>
    <w:rsid w:val="00870F4C"/>
    <w:rsid w:val="00871547"/>
    <w:rsid w:val="00872946"/>
    <w:rsid w:val="0087353F"/>
    <w:rsid w:val="008739BD"/>
    <w:rsid w:val="00874C51"/>
    <w:rsid w:val="00874FF7"/>
    <w:rsid w:val="008762C2"/>
    <w:rsid w:val="0088038A"/>
    <w:rsid w:val="00881613"/>
    <w:rsid w:val="00881877"/>
    <w:rsid w:val="00885D87"/>
    <w:rsid w:val="00886384"/>
    <w:rsid w:val="00887CF4"/>
    <w:rsid w:val="00890272"/>
    <w:rsid w:val="00892383"/>
    <w:rsid w:val="00897840"/>
    <w:rsid w:val="008A3866"/>
    <w:rsid w:val="008A5B9D"/>
    <w:rsid w:val="008A62AA"/>
    <w:rsid w:val="008A681E"/>
    <w:rsid w:val="008B0113"/>
    <w:rsid w:val="008B13F1"/>
    <w:rsid w:val="008B36FE"/>
    <w:rsid w:val="008B4872"/>
    <w:rsid w:val="008B7028"/>
    <w:rsid w:val="008C30E1"/>
    <w:rsid w:val="008C365C"/>
    <w:rsid w:val="008C3E3F"/>
    <w:rsid w:val="008C471E"/>
    <w:rsid w:val="008C48A4"/>
    <w:rsid w:val="008D146F"/>
    <w:rsid w:val="008D1E96"/>
    <w:rsid w:val="008D26C2"/>
    <w:rsid w:val="008D2CEE"/>
    <w:rsid w:val="008D5890"/>
    <w:rsid w:val="008D694F"/>
    <w:rsid w:val="008D6ABA"/>
    <w:rsid w:val="008E04A8"/>
    <w:rsid w:val="008E265C"/>
    <w:rsid w:val="008E755E"/>
    <w:rsid w:val="008F311F"/>
    <w:rsid w:val="008F7067"/>
    <w:rsid w:val="008F7DFD"/>
    <w:rsid w:val="009003E0"/>
    <w:rsid w:val="0090230C"/>
    <w:rsid w:val="00903E19"/>
    <w:rsid w:val="0090441C"/>
    <w:rsid w:val="009044F4"/>
    <w:rsid w:val="009052BA"/>
    <w:rsid w:val="00905C3C"/>
    <w:rsid w:val="009062BC"/>
    <w:rsid w:val="00906B74"/>
    <w:rsid w:val="00915697"/>
    <w:rsid w:val="009174DB"/>
    <w:rsid w:val="00924387"/>
    <w:rsid w:val="0093198F"/>
    <w:rsid w:val="00932685"/>
    <w:rsid w:val="0093314A"/>
    <w:rsid w:val="00934826"/>
    <w:rsid w:val="00934944"/>
    <w:rsid w:val="00934B2C"/>
    <w:rsid w:val="00935DC0"/>
    <w:rsid w:val="009370C6"/>
    <w:rsid w:val="009407A0"/>
    <w:rsid w:val="00940877"/>
    <w:rsid w:val="00940BAF"/>
    <w:rsid w:val="00946E2A"/>
    <w:rsid w:val="00950335"/>
    <w:rsid w:val="00957109"/>
    <w:rsid w:val="0095747A"/>
    <w:rsid w:val="0096229E"/>
    <w:rsid w:val="00963FD2"/>
    <w:rsid w:val="009678FF"/>
    <w:rsid w:val="00970811"/>
    <w:rsid w:val="009712CF"/>
    <w:rsid w:val="00971618"/>
    <w:rsid w:val="00973A8D"/>
    <w:rsid w:val="00975C0C"/>
    <w:rsid w:val="00975CE1"/>
    <w:rsid w:val="00977D1B"/>
    <w:rsid w:val="00980B3D"/>
    <w:rsid w:val="00981071"/>
    <w:rsid w:val="00982541"/>
    <w:rsid w:val="00984127"/>
    <w:rsid w:val="00986183"/>
    <w:rsid w:val="00990D58"/>
    <w:rsid w:val="0099121F"/>
    <w:rsid w:val="009A171F"/>
    <w:rsid w:val="009A2AFA"/>
    <w:rsid w:val="009A33B6"/>
    <w:rsid w:val="009A4BC3"/>
    <w:rsid w:val="009A5395"/>
    <w:rsid w:val="009A6973"/>
    <w:rsid w:val="009A6DA6"/>
    <w:rsid w:val="009A7AD9"/>
    <w:rsid w:val="009B20FD"/>
    <w:rsid w:val="009B22E8"/>
    <w:rsid w:val="009B6F08"/>
    <w:rsid w:val="009B7A56"/>
    <w:rsid w:val="009C12EC"/>
    <w:rsid w:val="009C18BD"/>
    <w:rsid w:val="009C2447"/>
    <w:rsid w:val="009D492E"/>
    <w:rsid w:val="009D4DE0"/>
    <w:rsid w:val="009D53BD"/>
    <w:rsid w:val="009E2E1C"/>
    <w:rsid w:val="009E6EB4"/>
    <w:rsid w:val="009F1495"/>
    <w:rsid w:val="009F47ED"/>
    <w:rsid w:val="009F4949"/>
    <w:rsid w:val="00A0418B"/>
    <w:rsid w:val="00A103CE"/>
    <w:rsid w:val="00A1215D"/>
    <w:rsid w:val="00A1301E"/>
    <w:rsid w:val="00A14000"/>
    <w:rsid w:val="00A1411E"/>
    <w:rsid w:val="00A1542F"/>
    <w:rsid w:val="00A16B52"/>
    <w:rsid w:val="00A219B5"/>
    <w:rsid w:val="00A24D0E"/>
    <w:rsid w:val="00A24DAD"/>
    <w:rsid w:val="00A30247"/>
    <w:rsid w:val="00A4285E"/>
    <w:rsid w:val="00A43C6A"/>
    <w:rsid w:val="00A4486D"/>
    <w:rsid w:val="00A4510B"/>
    <w:rsid w:val="00A46000"/>
    <w:rsid w:val="00A4742C"/>
    <w:rsid w:val="00A50328"/>
    <w:rsid w:val="00A543CF"/>
    <w:rsid w:val="00A63FB0"/>
    <w:rsid w:val="00A72F88"/>
    <w:rsid w:val="00A73AC4"/>
    <w:rsid w:val="00A74BB2"/>
    <w:rsid w:val="00A825F6"/>
    <w:rsid w:val="00A82ABB"/>
    <w:rsid w:val="00A84EFD"/>
    <w:rsid w:val="00A862F3"/>
    <w:rsid w:val="00A864AA"/>
    <w:rsid w:val="00A92A7A"/>
    <w:rsid w:val="00A94359"/>
    <w:rsid w:val="00A9455C"/>
    <w:rsid w:val="00A94ED4"/>
    <w:rsid w:val="00AA0B6D"/>
    <w:rsid w:val="00AA2E29"/>
    <w:rsid w:val="00AA4292"/>
    <w:rsid w:val="00AA49C3"/>
    <w:rsid w:val="00AA52C8"/>
    <w:rsid w:val="00AA6C53"/>
    <w:rsid w:val="00AB0BCD"/>
    <w:rsid w:val="00AB29BC"/>
    <w:rsid w:val="00AB7DCB"/>
    <w:rsid w:val="00AC1183"/>
    <w:rsid w:val="00AC3077"/>
    <w:rsid w:val="00AC3C1A"/>
    <w:rsid w:val="00AC3D6D"/>
    <w:rsid w:val="00AC7632"/>
    <w:rsid w:val="00AD02C6"/>
    <w:rsid w:val="00AD3814"/>
    <w:rsid w:val="00AD4337"/>
    <w:rsid w:val="00AD4F27"/>
    <w:rsid w:val="00AD7F48"/>
    <w:rsid w:val="00AE17CA"/>
    <w:rsid w:val="00AE2E46"/>
    <w:rsid w:val="00AE389F"/>
    <w:rsid w:val="00AE76CA"/>
    <w:rsid w:val="00AE7B92"/>
    <w:rsid w:val="00AF0097"/>
    <w:rsid w:val="00AF0E4C"/>
    <w:rsid w:val="00AF471C"/>
    <w:rsid w:val="00B01A7C"/>
    <w:rsid w:val="00B04284"/>
    <w:rsid w:val="00B04B29"/>
    <w:rsid w:val="00B07F3D"/>
    <w:rsid w:val="00B12D4C"/>
    <w:rsid w:val="00B22CAC"/>
    <w:rsid w:val="00B238ED"/>
    <w:rsid w:val="00B241A9"/>
    <w:rsid w:val="00B25F49"/>
    <w:rsid w:val="00B349C0"/>
    <w:rsid w:val="00B36318"/>
    <w:rsid w:val="00B42BAB"/>
    <w:rsid w:val="00B45043"/>
    <w:rsid w:val="00B45613"/>
    <w:rsid w:val="00B50FE8"/>
    <w:rsid w:val="00B524C9"/>
    <w:rsid w:val="00B52B17"/>
    <w:rsid w:val="00B52C96"/>
    <w:rsid w:val="00B55194"/>
    <w:rsid w:val="00B552A8"/>
    <w:rsid w:val="00B56693"/>
    <w:rsid w:val="00B56A85"/>
    <w:rsid w:val="00B56FEC"/>
    <w:rsid w:val="00B57D68"/>
    <w:rsid w:val="00B61463"/>
    <w:rsid w:val="00B620CA"/>
    <w:rsid w:val="00B63708"/>
    <w:rsid w:val="00B63D29"/>
    <w:rsid w:val="00B6521B"/>
    <w:rsid w:val="00B6591A"/>
    <w:rsid w:val="00B672A4"/>
    <w:rsid w:val="00B71987"/>
    <w:rsid w:val="00B74B52"/>
    <w:rsid w:val="00B75F97"/>
    <w:rsid w:val="00B76579"/>
    <w:rsid w:val="00B81F48"/>
    <w:rsid w:val="00B85A86"/>
    <w:rsid w:val="00B92652"/>
    <w:rsid w:val="00B92674"/>
    <w:rsid w:val="00B9482F"/>
    <w:rsid w:val="00B9674C"/>
    <w:rsid w:val="00BA220C"/>
    <w:rsid w:val="00BA238F"/>
    <w:rsid w:val="00BA36A2"/>
    <w:rsid w:val="00BA4993"/>
    <w:rsid w:val="00BB09D3"/>
    <w:rsid w:val="00BB208A"/>
    <w:rsid w:val="00BB5268"/>
    <w:rsid w:val="00BB6D8F"/>
    <w:rsid w:val="00BB7099"/>
    <w:rsid w:val="00BB7722"/>
    <w:rsid w:val="00BB7E67"/>
    <w:rsid w:val="00BC29B7"/>
    <w:rsid w:val="00BC3C65"/>
    <w:rsid w:val="00BC46C2"/>
    <w:rsid w:val="00BC54A2"/>
    <w:rsid w:val="00BC6033"/>
    <w:rsid w:val="00BD0EF7"/>
    <w:rsid w:val="00BD3E8D"/>
    <w:rsid w:val="00BD4EF1"/>
    <w:rsid w:val="00BE1D75"/>
    <w:rsid w:val="00BE20D0"/>
    <w:rsid w:val="00BE2286"/>
    <w:rsid w:val="00BE3EC1"/>
    <w:rsid w:val="00BE46C8"/>
    <w:rsid w:val="00BF5F01"/>
    <w:rsid w:val="00BF6AFB"/>
    <w:rsid w:val="00C00DEB"/>
    <w:rsid w:val="00C01829"/>
    <w:rsid w:val="00C01DA5"/>
    <w:rsid w:val="00C1086A"/>
    <w:rsid w:val="00C1538D"/>
    <w:rsid w:val="00C20523"/>
    <w:rsid w:val="00C22B26"/>
    <w:rsid w:val="00C2359B"/>
    <w:rsid w:val="00C24346"/>
    <w:rsid w:val="00C25DE7"/>
    <w:rsid w:val="00C30717"/>
    <w:rsid w:val="00C31FBB"/>
    <w:rsid w:val="00C32804"/>
    <w:rsid w:val="00C34505"/>
    <w:rsid w:val="00C357BA"/>
    <w:rsid w:val="00C369B8"/>
    <w:rsid w:val="00C3799F"/>
    <w:rsid w:val="00C40494"/>
    <w:rsid w:val="00C419A7"/>
    <w:rsid w:val="00C43615"/>
    <w:rsid w:val="00C4474D"/>
    <w:rsid w:val="00C45CCD"/>
    <w:rsid w:val="00C4678F"/>
    <w:rsid w:val="00C477AF"/>
    <w:rsid w:val="00C503D7"/>
    <w:rsid w:val="00C53FCF"/>
    <w:rsid w:val="00C66B3E"/>
    <w:rsid w:val="00C70686"/>
    <w:rsid w:val="00C710CB"/>
    <w:rsid w:val="00C715B3"/>
    <w:rsid w:val="00C74B3F"/>
    <w:rsid w:val="00C75326"/>
    <w:rsid w:val="00C76209"/>
    <w:rsid w:val="00C80046"/>
    <w:rsid w:val="00C81FFA"/>
    <w:rsid w:val="00C824DD"/>
    <w:rsid w:val="00C82BE7"/>
    <w:rsid w:val="00C868EF"/>
    <w:rsid w:val="00C87051"/>
    <w:rsid w:val="00C87578"/>
    <w:rsid w:val="00C93B81"/>
    <w:rsid w:val="00C950B4"/>
    <w:rsid w:val="00C96554"/>
    <w:rsid w:val="00CA07E4"/>
    <w:rsid w:val="00CA1C5E"/>
    <w:rsid w:val="00CA50F9"/>
    <w:rsid w:val="00CB5C46"/>
    <w:rsid w:val="00CC2E7A"/>
    <w:rsid w:val="00CC40DB"/>
    <w:rsid w:val="00CC41B9"/>
    <w:rsid w:val="00CC57EA"/>
    <w:rsid w:val="00CD2233"/>
    <w:rsid w:val="00CD2A3D"/>
    <w:rsid w:val="00CD587C"/>
    <w:rsid w:val="00CD5CF9"/>
    <w:rsid w:val="00CD7B3D"/>
    <w:rsid w:val="00CD7B6B"/>
    <w:rsid w:val="00CE0035"/>
    <w:rsid w:val="00CE24D9"/>
    <w:rsid w:val="00CE5990"/>
    <w:rsid w:val="00CF1F01"/>
    <w:rsid w:val="00CF2744"/>
    <w:rsid w:val="00CF2CA0"/>
    <w:rsid w:val="00CF3FD5"/>
    <w:rsid w:val="00CF5068"/>
    <w:rsid w:val="00CF53C1"/>
    <w:rsid w:val="00CF56B1"/>
    <w:rsid w:val="00CF62A8"/>
    <w:rsid w:val="00D00F35"/>
    <w:rsid w:val="00D107AC"/>
    <w:rsid w:val="00D11CFA"/>
    <w:rsid w:val="00D15305"/>
    <w:rsid w:val="00D203BF"/>
    <w:rsid w:val="00D317E0"/>
    <w:rsid w:val="00D36AB0"/>
    <w:rsid w:val="00D40596"/>
    <w:rsid w:val="00D40B9E"/>
    <w:rsid w:val="00D426A8"/>
    <w:rsid w:val="00D46876"/>
    <w:rsid w:val="00D47993"/>
    <w:rsid w:val="00D51F67"/>
    <w:rsid w:val="00D6161D"/>
    <w:rsid w:val="00D6549A"/>
    <w:rsid w:val="00D74F1F"/>
    <w:rsid w:val="00D77149"/>
    <w:rsid w:val="00D809A9"/>
    <w:rsid w:val="00D81941"/>
    <w:rsid w:val="00D81F3B"/>
    <w:rsid w:val="00D83157"/>
    <w:rsid w:val="00D8776B"/>
    <w:rsid w:val="00D877A6"/>
    <w:rsid w:val="00D879E4"/>
    <w:rsid w:val="00D9084A"/>
    <w:rsid w:val="00D93E4B"/>
    <w:rsid w:val="00D93FEB"/>
    <w:rsid w:val="00D9451D"/>
    <w:rsid w:val="00D94B6C"/>
    <w:rsid w:val="00DA422D"/>
    <w:rsid w:val="00DA4B30"/>
    <w:rsid w:val="00DA7838"/>
    <w:rsid w:val="00DB019B"/>
    <w:rsid w:val="00DB08A2"/>
    <w:rsid w:val="00DB092B"/>
    <w:rsid w:val="00DB0F45"/>
    <w:rsid w:val="00DB37EB"/>
    <w:rsid w:val="00DB4303"/>
    <w:rsid w:val="00DB4753"/>
    <w:rsid w:val="00DB49D4"/>
    <w:rsid w:val="00DB7E64"/>
    <w:rsid w:val="00DC3A72"/>
    <w:rsid w:val="00DC6F71"/>
    <w:rsid w:val="00DD20D3"/>
    <w:rsid w:val="00DD33B5"/>
    <w:rsid w:val="00DD431A"/>
    <w:rsid w:val="00DD566D"/>
    <w:rsid w:val="00DE2933"/>
    <w:rsid w:val="00DE3DFD"/>
    <w:rsid w:val="00DE42D6"/>
    <w:rsid w:val="00DE5D9A"/>
    <w:rsid w:val="00DF0F29"/>
    <w:rsid w:val="00DF3FDB"/>
    <w:rsid w:val="00DF440B"/>
    <w:rsid w:val="00DF693D"/>
    <w:rsid w:val="00DF6AC4"/>
    <w:rsid w:val="00DF6BD1"/>
    <w:rsid w:val="00DF742B"/>
    <w:rsid w:val="00DF775E"/>
    <w:rsid w:val="00E00AD4"/>
    <w:rsid w:val="00E050C5"/>
    <w:rsid w:val="00E064D4"/>
    <w:rsid w:val="00E1155F"/>
    <w:rsid w:val="00E1325E"/>
    <w:rsid w:val="00E13AB6"/>
    <w:rsid w:val="00E149E2"/>
    <w:rsid w:val="00E16EED"/>
    <w:rsid w:val="00E24FEB"/>
    <w:rsid w:val="00E277D7"/>
    <w:rsid w:val="00E32B52"/>
    <w:rsid w:val="00E3649E"/>
    <w:rsid w:val="00E36F32"/>
    <w:rsid w:val="00E3711A"/>
    <w:rsid w:val="00E372C6"/>
    <w:rsid w:val="00E3781E"/>
    <w:rsid w:val="00E40CBF"/>
    <w:rsid w:val="00E4133C"/>
    <w:rsid w:val="00E41AD6"/>
    <w:rsid w:val="00E47914"/>
    <w:rsid w:val="00E532CF"/>
    <w:rsid w:val="00E56CDF"/>
    <w:rsid w:val="00E64C26"/>
    <w:rsid w:val="00E65061"/>
    <w:rsid w:val="00E660B4"/>
    <w:rsid w:val="00E67DAB"/>
    <w:rsid w:val="00E70229"/>
    <w:rsid w:val="00E7108F"/>
    <w:rsid w:val="00E72FB1"/>
    <w:rsid w:val="00E73B43"/>
    <w:rsid w:val="00E75F2A"/>
    <w:rsid w:val="00E77E10"/>
    <w:rsid w:val="00E84A6B"/>
    <w:rsid w:val="00E85505"/>
    <w:rsid w:val="00E85CD6"/>
    <w:rsid w:val="00E8656B"/>
    <w:rsid w:val="00E87AFC"/>
    <w:rsid w:val="00E90A6F"/>
    <w:rsid w:val="00E90D6E"/>
    <w:rsid w:val="00E92933"/>
    <w:rsid w:val="00E936A5"/>
    <w:rsid w:val="00E9511E"/>
    <w:rsid w:val="00E95F22"/>
    <w:rsid w:val="00EA2103"/>
    <w:rsid w:val="00EA3859"/>
    <w:rsid w:val="00EA6DF8"/>
    <w:rsid w:val="00EB78C6"/>
    <w:rsid w:val="00EC0D52"/>
    <w:rsid w:val="00EC0E89"/>
    <w:rsid w:val="00EC2710"/>
    <w:rsid w:val="00EC2869"/>
    <w:rsid w:val="00EC2C6C"/>
    <w:rsid w:val="00EC3929"/>
    <w:rsid w:val="00EC40EB"/>
    <w:rsid w:val="00EC42A0"/>
    <w:rsid w:val="00EC6527"/>
    <w:rsid w:val="00EC72A8"/>
    <w:rsid w:val="00ED0D3F"/>
    <w:rsid w:val="00ED16EF"/>
    <w:rsid w:val="00ED1964"/>
    <w:rsid w:val="00ED4EEB"/>
    <w:rsid w:val="00ED67C1"/>
    <w:rsid w:val="00EE255F"/>
    <w:rsid w:val="00EE258A"/>
    <w:rsid w:val="00EE357F"/>
    <w:rsid w:val="00EE612D"/>
    <w:rsid w:val="00EE7B28"/>
    <w:rsid w:val="00EF1F16"/>
    <w:rsid w:val="00EF2A8E"/>
    <w:rsid w:val="00EF3A6F"/>
    <w:rsid w:val="00EF6B0E"/>
    <w:rsid w:val="00EF6E5F"/>
    <w:rsid w:val="00EF7AE5"/>
    <w:rsid w:val="00F02B46"/>
    <w:rsid w:val="00F03E48"/>
    <w:rsid w:val="00F043EA"/>
    <w:rsid w:val="00F04D96"/>
    <w:rsid w:val="00F1078B"/>
    <w:rsid w:val="00F13ADB"/>
    <w:rsid w:val="00F14394"/>
    <w:rsid w:val="00F16B66"/>
    <w:rsid w:val="00F1740E"/>
    <w:rsid w:val="00F2143C"/>
    <w:rsid w:val="00F22628"/>
    <w:rsid w:val="00F24D88"/>
    <w:rsid w:val="00F25F92"/>
    <w:rsid w:val="00F263C5"/>
    <w:rsid w:val="00F271E8"/>
    <w:rsid w:val="00F27291"/>
    <w:rsid w:val="00F27D43"/>
    <w:rsid w:val="00F319B9"/>
    <w:rsid w:val="00F31C44"/>
    <w:rsid w:val="00F320A4"/>
    <w:rsid w:val="00F41499"/>
    <w:rsid w:val="00F41620"/>
    <w:rsid w:val="00F43200"/>
    <w:rsid w:val="00F44344"/>
    <w:rsid w:val="00F44876"/>
    <w:rsid w:val="00F44D4F"/>
    <w:rsid w:val="00F45AD3"/>
    <w:rsid w:val="00F46F0E"/>
    <w:rsid w:val="00F53A68"/>
    <w:rsid w:val="00F54342"/>
    <w:rsid w:val="00F549E0"/>
    <w:rsid w:val="00F55FFE"/>
    <w:rsid w:val="00F56E85"/>
    <w:rsid w:val="00F60D5C"/>
    <w:rsid w:val="00F614AC"/>
    <w:rsid w:val="00F6205B"/>
    <w:rsid w:val="00F629BB"/>
    <w:rsid w:val="00F63BAF"/>
    <w:rsid w:val="00F6487C"/>
    <w:rsid w:val="00F64E09"/>
    <w:rsid w:val="00F65EE4"/>
    <w:rsid w:val="00F7017F"/>
    <w:rsid w:val="00F71780"/>
    <w:rsid w:val="00F7257A"/>
    <w:rsid w:val="00F728A4"/>
    <w:rsid w:val="00F73421"/>
    <w:rsid w:val="00F73F33"/>
    <w:rsid w:val="00F74957"/>
    <w:rsid w:val="00F74AD9"/>
    <w:rsid w:val="00F74B8E"/>
    <w:rsid w:val="00F7526E"/>
    <w:rsid w:val="00F84FB9"/>
    <w:rsid w:val="00F94A4E"/>
    <w:rsid w:val="00F94C8D"/>
    <w:rsid w:val="00F96B8B"/>
    <w:rsid w:val="00F96DD9"/>
    <w:rsid w:val="00FA0E67"/>
    <w:rsid w:val="00FA1D07"/>
    <w:rsid w:val="00FA28E6"/>
    <w:rsid w:val="00FA5C35"/>
    <w:rsid w:val="00FA76BF"/>
    <w:rsid w:val="00FA79E0"/>
    <w:rsid w:val="00FB4512"/>
    <w:rsid w:val="00FB464B"/>
    <w:rsid w:val="00FB57B1"/>
    <w:rsid w:val="00FC16DC"/>
    <w:rsid w:val="00FC202B"/>
    <w:rsid w:val="00FC2D3F"/>
    <w:rsid w:val="00FC2E9B"/>
    <w:rsid w:val="00FC3D62"/>
    <w:rsid w:val="00FC4157"/>
    <w:rsid w:val="00FC4BEC"/>
    <w:rsid w:val="00FC61C6"/>
    <w:rsid w:val="00FD050E"/>
    <w:rsid w:val="00FE6F4A"/>
    <w:rsid w:val="00FF1B35"/>
    <w:rsid w:val="00FF3A84"/>
    <w:rsid w:val="00FF3D7A"/>
    <w:rsid w:val="00FF3F84"/>
    <w:rsid w:val="00FF5932"/>
    <w:rsid w:val="00FF71EF"/>
    <w:rsid w:val="00FF7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1"/>
    <w:pPr>
      <w:suppressAutoHyphens/>
    </w:pPr>
    <w:rPr>
      <w:sz w:val="24"/>
      <w:szCs w:val="24"/>
      <w:lang w:val="en-US" w:eastAsia="ar-SA"/>
    </w:rPr>
  </w:style>
  <w:style w:type="paragraph" w:styleId="Heading1">
    <w:name w:val="heading 1"/>
    <w:basedOn w:val="Normal"/>
    <w:next w:val="Normal"/>
    <w:qFormat/>
    <w:rsid w:val="005625B1"/>
    <w:pPr>
      <w:keepNext/>
      <w:tabs>
        <w:tab w:val="num" w:pos="432"/>
      </w:tabs>
      <w:ind w:left="720"/>
      <w:jc w:val="both"/>
      <w:outlineLvl w:val="0"/>
    </w:pPr>
    <w:rPr>
      <w:u w:val="single"/>
      <w:lang w:val="sr-Latn-CS"/>
    </w:rPr>
  </w:style>
  <w:style w:type="paragraph" w:styleId="Heading2">
    <w:name w:val="heading 2"/>
    <w:basedOn w:val="Normal"/>
    <w:next w:val="Normal"/>
    <w:qFormat/>
    <w:rsid w:val="005625B1"/>
    <w:pPr>
      <w:keepNext/>
      <w:tabs>
        <w:tab w:val="num" w:pos="576"/>
      </w:tabs>
      <w:ind w:left="576" w:hanging="576"/>
      <w:jc w:val="center"/>
      <w:outlineLvl w:val="1"/>
    </w:pPr>
    <w:rPr>
      <w:b/>
      <w:bCs/>
      <w:i/>
      <w:color w:val="000000"/>
      <w:sz w:val="20"/>
      <w:szCs w:val="20"/>
      <w:lang w:val="sr-Latn-CS"/>
    </w:rPr>
  </w:style>
  <w:style w:type="paragraph" w:styleId="Heading3">
    <w:name w:val="heading 3"/>
    <w:basedOn w:val="Normal"/>
    <w:next w:val="Normal"/>
    <w:qFormat/>
    <w:rsid w:val="005625B1"/>
    <w:pPr>
      <w:keepNext/>
      <w:tabs>
        <w:tab w:val="num" w:pos="720"/>
      </w:tabs>
      <w:ind w:right="-108"/>
      <w:outlineLvl w:val="2"/>
    </w:pPr>
    <w:rPr>
      <w:i/>
      <w:sz w:val="20"/>
      <w:szCs w:val="20"/>
      <w:lang w:val="sr-Latn-CS"/>
    </w:rPr>
  </w:style>
  <w:style w:type="paragraph" w:styleId="Heading4">
    <w:name w:val="heading 4"/>
    <w:basedOn w:val="Normal"/>
    <w:next w:val="Normal"/>
    <w:qFormat/>
    <w:rsid w:val="005625B1"/>
    <w:pPr>
      <w:keepNext/>
      <w:tabs>
        <w:tab w:val="num" w:pos="864"/>
      </w:tabs>
      <w:ind w:left="864" w:hanging="864"/>
      <w:jc w:val="center"/>
      <w:outlineLvl w:val="3"/>
    </w:pPr>
    <w:rPr>
      <w:i/>
      <w:sz w:val="20"/>
      <w:szCs w:val="20"/>
      <w:lang w:val="sr-Latn-CS"/>
    </w:rPr>
  </w:style>
  <w:style w:type="paragraph" w:styleId="Heading5">
    <w:name w:val="heading 5"/>
    <w:basedOn w:val="Normal"/>
    <w:next w:val="Normal"/>
    <w:qFormat/>
    <w:rsid w:val="005625B1"/>
    <w:pPr>
      <w:keepNext/>
      <w:tabs>
        <w:tab w:val="num" w:pos="1008"/>
      </w:tabs>
      <w:ind w:left="1008" w:hanging="1008"/>
      <w:jc w:val="center"/>
      <w:outlineLvl w:val="4"/>
    </w:pPr>
    <w:rPr>
      <w:b/>
      <w:i/>
      <w:sz w:val="20"/>
      <w:szCs w:val="20"/>
      <w:lang w:val="sr-Cyrl-CS"/>
    </w:rPr>
  </w:style>
  <w:style w:type="paragraph" w:styleId="Heading6">
    <w:name w:val="heading 6"/>
    <w:basedOn w:val="Normal"/>
    <w:next w:val="Normal"/>
    <w:qFormat/>
    <w:rsid w:val="005625B1"/>
    <w:pPr>
      <w:keepNext/>
      <w:tabs>
        <w:tab w:val="num" w:pos="1152"/>
      </w:tabs>
      <w:ind w:right="-108"/>
      <w:jc w:val="center"/>
      <w:outlineLvl w:val="5"/>
    </w:pPr>
    <w:rPr>
      <w:i/>
      <w:sz w:val="20"/>
      <w:szCs w:val="20"/>
      <w:lang w:val="sr-Cyrl-CS"/>
    </w:rPr>
  </w:style>
  <w:style w:type="paragraph" w:styleId="Heading7">
    <w:name w:val="heading 7"/>
    <w:basedOn w:val="Normal"/>
    <w:next w:val="Normal"/>
    <w:qFormat/>
    <w:rsid w:val="005625B1"/>
    <w:pPr>
      <w:keepNext/>
      <w:tabs>
        <w:tab w:val="num" w:pos="1296"/>
      </w:tabs>
      <w:ind w:left="1296" w:hanging="1296"/>
      <w:jc w:val="center"/>
      <w:outlineLvl w:val="6"/>
    </w:pPr>
    <w:rPr>
      <w:i/>
      <w:iCs/>
      <w:sz w:val="18"/>
      <w:szCs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25B1"/>
    <w:rPr>
      <w:rFonts w:ascii="OpenSymbol" w:hAnsi="OpenSymbol"/>
    </w:rPr>
  </w:style>
  <w:style w:type="character" w:customStyle="1" w:styleId="WW8Num3z0">
    <w:name w:val="WW8Num3z0"/>
    <w:rsid w:val="005625B1"/>
    <w:rPr>
      <w:rFonts w:ascii="OpenSymbol" w:hAnsi="OpenSymbol"/>
    </w:rPr>
  </w:style>
  <w:style w:type="character" w:customStyle="1" w:styleId="WW8Num4z0">
    <w:name w:val="WW8Num4z0"/>
    <w:rsid w:val="005625B1"/>
    <w:rPr>
      <w:b/>
    </w:rPr>
  </w:style>
  <w:style w:type="character" w:customStyle="1" w:styleId="WW8Num6z0">
    <w:name w:val="WW8Num6z0"/>
    <w:rsid w:val="005625B1"/>
    <w:rPr>
      <w:rFonts w:ascii="OpenSymbol" w:hAnsi="OpenSymbol"/>
    </w:rPr>
  </w:style>
  <w:style w:type="character" w:customStyle="1" w:styleId="WW8Num7z0">
    <w:name w:val="WW8Num7z0"/>
    <w:rsid w:val="005625B1"/>
    <w:rPr>
      <w:b/>
    </w:rPr>
  </w:style>
  <w:style w:type="character" w:customStyle="1" w:styleId="WW8Num9z0">
    <w:name w:val="WW8Num9z0"/>
    <w:rsid w:val="005625B1"/>
    <w:rPr>
      <w:b/>
    </w:rPr>
  </w:style>
  <w:style w:type="character" w:customStyle="1" w:styleId="WW8Num10z0">
    <w:name w:val="WW8Num10z0"/>
    <w:rsid w:val="005625B1"/>
    <w:rPr>
      <w:b/>
    </w:rPr>
  </w:style>
  <w:style w:type="character" w:customStyle="1" w:styleId="Absatz-Standardschriftart">
    <w:name w:val="Absatz-Standardschriftart"/>
    <w:rsid w:val="005625B1"/>
  </w:style>
  <w:style w:type="character" w:customStyle="1" w:styleId="WW8Num4z1">
    <w:name w:val="WW8Num4z1"/>
    <w:rsid w:val="005625B1"/>
    <w:rPr>
      <w:rFonts w:ascii="OpenSymbol" w:hAnsi="OpenSymbol"/>
    </w:rPr>
  </w:style>
  <w:style w:type="character" w:customStyle="1" w:styleId="WW8Num8z0">
    <w:name w:val="WW8Num8z0"/>
    <w:rsid w:val="005625B1"/>
    <w:rPr>
      <w:b/>
      <w:i/>
    </w:rPr>
  </w:style>
  <w:style w:type="character" w:customStyle="1" w:styleId="WW8Num12z0">
    <w:name w:val="WW8Num12z0"/>
    <w:rsid w:val="005625B1"/>
    <w:rPr>
      <w:b/>
    </w:rPr>
  </w:style>
  <w:style w:type="character" w:customStyle="1" w:styleId="WW8Num13z0">
    <w:name w:val="WW8Num13z0"/>
    <w:rsid w:val="005625B1"/>
    <w:rPr>
      <w:b/>
    </w:rPr>
  </w:style>
  <w:style w:type="character" w:customStyle="1" w:styleId="WW8Num16z0">
    <w:name w:val="WW8Num16z0"/>
    <w:rsid w:val="005625B1"/>
    <w:rPr>
      <w:b/>
    </w:rPr>
  </w:style>
  <w:style w:type="character" w:customStyle="1" w:styleId="WW8Num17z0">
    <w:name w:val="WW8Num17z0"/>
    <w:rsid w:val="005625B1"/>
    <w:rPr>
      <w:b/>
    </w:rPr>
  </w:style>
  <w:style w:type="character" w:customStyle="1" w:styleId="WW-Absatz-Standardschriftart">
    <w:name w:val="WW-Absatz-Standardschriftart"/>
    <w:rsid w:val="005625B1"/>
  </w:style>
  <w:style w:type="character" w:customStyle="1" w:styleId="WW-Absatz-Standardschriftart1">
    <w:name w:val="WW-Absatz-Standardschriftart1"/>
    <w:rsid w:val="005625B1"/>
  </w:style>
  <w:style w:type="character" w:customStyle="1" w:styleId="WW-Absatz-Standardschriftart11">
    <w:name w:val="WW-Absatz-Standardschriftart11"/>
    <w:rsid w:val="005625B1"/>
  </w:style>
  <w:style w:type="character" w:customStyle="1" w:styleId="WW-Absatz-Standardschriftart111">
    <w:name w:val="WW-Absatz-Standardschriftart111"/>
    <w:rsid w:val="005625B1"/>
  </w:style>
  <w:style w:type="character" w:customStyle="1" w:styleId="WW8Num11z0">
    <w:name w:val="WW8Num11z0"/>
    <w:rsid w:val="005625B1"/>
    <w:rPr>
      <w:i w:val="0"/>
    </w:rPr>
  </w:style>
  <w:style w:type="character" w:customStyle="1" w:styleId="WW8Num14z0">
    <w:name w:val="WW8Num14z0"/>
    <w:rsid w:val="005625B1"/>
    <w:rPr>
      <w:b/>
      <w:i/>
    </w:rPr>
  </w:style>
  <w:style w:type="character" w:customStyle="1" w:styleId="WW8Num15z0">
    <w:name w:val="WW8Num15z0"/>
    <w:rsid w:val="005625B1"/>
    <w:rPr>
      <w:rFonts w:ascii="Times New Roman" w:eastAsia="Times New Roman" w:hAnsi="Times New Roman" w:cs="Times New Roman"/>
    </w:rPr>
  </w:style>
  <w:style w:type="character" w:customStyle="1" w:styleId="WW8Num15z1">
    <w:name w:val="WW8Num15z1"/>
    <w:rsid w:val="005625B1"/>
    <w:rPr>
      <w:rFonts w:ascii="Courier New" w:hAnsi="Courier New" w:cs="Courier New"/>
    </w:rPr>
  </w:style>
  <w:style w:type="character" w:customStyle="1" w:styleId="WW8Num15z2">
    <w:name w:val="WW8Num15z2"/>
    <w:rsid w:val="005625B1"/>
    <w:rPr>
      <w:rFonts w:ascii="Wingdings" w:hAnsi="Wingdings"/>
    </w:rPr>
  </w:style>
  <w:style w:type="character" w:customStyle="1" w:styleId="WW8Num15z3">
    <w:name w:val="WW8Num15z3"/>
    <w:rsid w:val="005625B1"/>
    <w:rPr>
      <w:rFonts w:ascii="Symbol" w:hAnsi="Symbol"/>
    </w:rPr>
  </w:style>
  <w:style w:type="character" w:customStyle="1" w:styleId="WW8Num19z0">
    <w:name w:val="WW8Num19z0"/>
    <w:rsid w:val="005625B1"/>
    <w:rPr>
      <w:b/>
    </w:rPr>
  </w:style>
  <w:style w:type="character" w:customStyle="1" w:styleId="WW8Num22z0">
    <w:name w:val="WW8Num22z0"/>
    <w:rsid w:val="005625B1"/>
    <w:rPr>
      <w:b/>
    </w:rPr>
  </w:style>
  <w:style w:type="character" w:customStyle="1" w:styleId="WW8Num23z0">
    <w:name w:val="WW8Num23z0"/>
    <w:rsid w:val="005625B1"/>
    <w:rPr>
      <w:b/>
    </w:rPr>
  </w:style>
  <w:style w:type="character" w:customStyle="1" w:styleId="WW8Num23z2">
    <w:name w:val="WW8Num23z2"/>
    <w:rsid w:val="005625B1"/>
    <w:rPr>
      <w:rFonts w:ascii="Wingdings" w:hAnsi="Wingdings"/>
    </w:rPr>
  </w:style>
  <w:style w:type="character" w:customStyle="1" w:styleId="WW8Num23z3">
    <w:name w:val="WW8Num23z3"/>
    <w:rsid w:val="005625B1"/>
    <w:rPr>
      <w:rFonts w:ascii="Symbol" w:hAnsi="Symbol"/>
    </w:rPr>
  </w:style>
  <w:style w:type="character" w:customStyle="1" w:styleId="WW8Num23z4">
    <w:name w:val="WW8Num23z4"/>
    <w:rsid w:val="005625B1"/>
    <w:rPr>
      <w:rFonts w:ascii="Courier New" w:hAnsi="Courier New" w:cs="Courier New"/>
    </w:rPr>
  </w:style>
  <w:style w:type="character" w:customStyle="1" w:styleId="WW8Num24z0">
    <w:name w:val="WW8Num24z0"/>
    <w:rsid w:val="005625B1"/>
    <w:rPr>
      <w:b/>
    </w:rPr>
  </w:style>
  <w:style w:type="character" w:customStyle="1" w:styleId="WW8Num25z0">
    <w:name w:val="WW8Num25z0"/>
    <w:rsid w:val="005625B1"/>
    <w:rPr>
      <w:b w:val="0"/>
      <w:i w:val="0"/>
    </w:rPr>
  </w:style>
  <w:style w:type="character" w:customStyle="1" w:styleId="WW8Num25z1">
    <w:name w:val="WW8Num25z1"/>
    <w:rsid w:val="005625B1"/>
    <w:rPr>
      <w:b/>
      <w:i/>
    </w:rPr>
  </w:style>
  <w:style w:type="character" w:customStyle="1" w:styleId="WW8Num26z0">
    <w:name w:val="WW8Num26z0"/>
    <w:rsid w:val="005625B1"/>
    <w:rPr>
      <w:rFonts w:ascii="Times New Roman" w:eastAsia="Times New Roman" w:hAnsi="Times New Roman" w:cs="Times New Roman"/>
    </w:rPr>
  </w:style>
  <w:style w:type="character" w:customStyle="1" w:styleId="WW8Num26z1">
    <w:name w:val="WW8Num26z1"/>
    <w:rsid w:val="005625B1"/>
    <w:rPr>
      <w:rFonts w:ascii="Courier New" w:hAnsi="Courier New" w:cs="Courier New"/>
    </w:rPr>
  </w:style>
  <w:style w:type="character" w:customStyle="1" w:styleId="WW8Num26z2">
    <w:name w:val="WW8Num26z2"/>
    <w:rsid w:val="005625B1"/>
    <w:rPr>
      <w:rFonts w:ascii="Wingdings" w:hAnsi="Wingdings"/>
    </w:rPr>
  </w:style>
  <w:style w:type="character" w:customStyle="1" w:styleId="WW8Num26z3">
    <w:name w:val="WW8Num26z3"/>
    <w:rsid w:val="005625B1"/>
    <w:rPr>
      <w:rFonts w:ascii="Symbol" w:hAnsi="Symbol"/>
    </w:rPr>
  </w:style>
  <w:style w:type="character" w:customStyle="1" w:styleId="WW8Num27z0">
    <w:name w:val="WW8Num27z0"/>
    <w:rsid w:val="005625B1"/>
    <w:rPr>
      <w:rFonts w:ascii="Times New Roman" w:eastAsia="Times New Roman" w:hAnsi="Times New Roman" w:cs="Times New Roman"/>
    </w:rPr>
  </w:style>
  <w:style w:type="character" w:customStyle="1" w:styleId="WW8Num27z1">
    <w:name w:val="WW8Num27z1"/>
    <w:rsid w:val="005625B1"/>
    <w:rPr>
      <w:rFonts w:ascii="Courier New" w:hAnsi="Courier New" w:cs="Courier New"/>
    </w:rPr>
  </w:style>
  <w:style w:type="character" w:customStyle="1" w:styleId="WW8Num27z2">
    <w:name w:val="WW8Num27z2"/>
    <w:rsid w:val="005625B1"/>
    <w:rPr>
      <w:rFonts w:ascii="Wingdings" w:hAnsi="Wingdings"/>
    </w:rPr>
  </w:style>
  <w:style w:type="character" w:customStyle="1" w:styleId="WW8Num27z3">
    <w:name w:val="WW8Num27z3"/>
    <w:rsid w:val="005625B1"/>
    <w:rPr>
      <w:rFonts w:ascii="Symbol" w:hAnsi="Symbol"/>
    </w:rPr>
  </w:style>
  <w:style w:type="character" w:customStyle="1" w:styleId="WW8Num28z0">
    <w:name w:val="WW8Num28z0"/>
    <w:rsid w:val="005625B1"/>
    <w:rPr>
      <w:b/>
    </w:rPr>
  </w:style>
  <w:style w:type="character" w:customStyle="1" w:styleId="WW8Num34z0">
    <w:name w:val="WW8Num34z0"/>
    <w:rsid w:val="005625B1"/>
    <w:rPr>
      <w:b/>
    </w:rPr>
  </w:style>
  <w:style w:type="character" w:customStyle="1" w:styleId="WW8Num38z0">
    <w:name w:val="WW8Num38z0"/>
    <w:rsid w:val="005625B1"/>
    <w:rPr>
      <w:b/>
    </w:rPr>
  </w:style>
  <w:style w:type="character" w:customStyle="1" w:styleId="WW8Num39z0">
    <w:name w:val="WW8Num39z0"/>
    <w:rsid w:val="005625B1"/>
    <w:rPr>
      <w:rFonts w:ascii="Times New Roman" w:eastAsia="Times New Roman" w:hAnsi="Times New Roman" w:cs="Times New Roman"/>
    </w:rPr>
  </w:style>
  <w:style w:type="character" w:customStyle="1" w:styleId="WW8Num39z1">
    <w:name w:val="WW8Num39z1"/>
    <w:rsid w:val="005625B1"/>
    <w:rPr>
      <w:rFonts w:ascii="Courier New" w:hAnsi="Courier New"/>
    </w:rPr>
  </w:style>
  <w:style w:type="character" w:customStyle="1" w:styleId="WW8Num39z2">
    <w:name w:val="WW8Num39z2"/>
    <w:rsid w:val="005625B1"/>
    <w:rPr>
      <w:rFonts w:ascii="Wingdings" w:hAnsi="Wingdings"/>
    </w:rPr>
  </w:style>
  <w:style w:type="character" w:customStyle="1" w:styleId="WW8Num39z3">
    <w:name w:val="WW8Num39z3"/>
    <w:rsid w:val="005625B1"/>
    <w:rPr>
      <w:rFonts w:ascii="Symbol" w:hAnsi="Symbol"/>
    </w:rPr>
  </w:style>
  <w:style w:type="character" w:customStyle="1" w:styleId="WW8Num41z0">
    <w:name w:val="WW8Num41z0"/>
    <w:rsid w:val="005625B1"/>
    <w:rPr>
      <w:b/>
    </w:rPr>
  </w:style>
  <w:style w:type="character" w:customStyle="1" w:styleId="WW8Num42z0">
    <w:name w:val="WW8Num42z0"/>
    <w:rsid w:val="005625B1"/>
    <w:rPr>
      <w:rFonts w:ascii="Times New Roman" w:eastAsia="Times New Roman" w:hAnsi="Times New Roman" w:cs="Times New Roman"/>
    </w:rPr>
  </w:style>
  <w:style w:type="character" w:customStyle="1" w:styleId="WW8Num42z1">
    <w:name w:val="WW8Num42z1"/>
    <w:rsid w:val="005625B1"/>
    <w:rPr>
      <w:rFonts w:ascii="Courier New" w:hAnsi="Courier New" w:cs="Courier New"/>
    </w:rPr>
  </w:style>
  <w:style w:type="character" w:customStyle="1" w:styleId="WW8Num42z2">
    <w:name w:val="WW8Num42z2"/>
    <w:rsid w:val="005625B1"/>
    <w:rPr>
      <w:rFonts w:ascii="Wingdings" w:hAnsi="Wingdings"/>
    </w:rPr>
  </w:style>
  <w:style w:type="character" w:customStyle="1" w:styleId="WW8Num42z3">
    <w:name w:val="WW8Num42z3"/>
    <w:rsid w:val="005625B1"/>
    <w:rPr>
      <w:rFonts w:ascii="Symbol" w:hAnsi="Symbol"/>
    </w:rPr>
  </w:style>
  <w:style w:type="character" w:customStyle="1" w:styleId="WW8Num46z0">
    <w:name w:val="WW8Num46z0"/>
    <w:rsid w:val="005625B1"/>
    <w:rPr>
      <w:b/>
    </w:rPr>
  </w:style>
  <w:style w:type="character" w:customStyle="1" w:styleId="WW8Num46z2">
    <w:name w:val="WW8Num46z2"/>
    <w:rsid w:val="005625B1"/>
    <w:rPr>
      <w:rFonts w:ascii="Wingdings" w:hAnsi="Wingdings"/>
    </w:rPr>
  </w:style>
  <w:style w:type="character" w:customStyle="1" w:styleId="WW8Num46z3">
    <w:name w:val="WW8Num46z3"/>
    <w:rsid w:val="005625B1"/>
    <w:rPr>
      <w:rFonts w:ascii="Symbol" w:hAnsi="Symbol"/>
    </w:rPr>
  </w:style>
  <w:style w:type="character" w:customStyle="1" w:styleId="WW8Num46z4">
    <w:name w:val="WW8Num46z4"/>
    <w:rsid w:val="005625B1"/>
    <w:rPr>
      <w:rFonts w:ascii="Courier New" w:hAnsi="Courier New" w:cs="Courier New"/>
    </w:rPr>
  </w:style>
  <w:style w:type="character" w:customStyle="1" w:styleId="WW8Num48z0">
    <w:name w:val="WW8Num48z0"/>
    <w:rsid w:val="005625B1"/>
    <w:rPr>
      <w:b/>
    </w:rPr>
  </w:style>
  <w:style w:type="character" w:customStyle="1" w:styleId="DefaultParagraphFont1">
    <w:name w:val="Default Paragraph Font1"/>
    <w:rsid w:val="005625B1"/>
  </w:style>
  <w:style w:type="character" w:customStyle="1" w:styleId="Heading3Char">
    <w:name w:val="Heading 3 Char"/>
    <w:basedOn w:val="DefaultParagraphFont1"/>
    <w:rsid w:val="005625B1"/>
    <w:rPr>
      <w:i/>
      <w:lang w:val="sr-Latn-CS"/>
    </w:rPr>
  </w:style>
  <w:style w:type="character" w:styleId="Hyperlink">
    <w:name w:val="Hyperlink"/>
    <w:basedOn w:val="DefaultParagraphFont1"/>
    <w:semiHidden/>
    <w:rsid w:val="005625B1"/>
    <w:rPr>
      <w:color w:val="0000FF"/>
      <w:u w:val="single"/>
    </w:rPr>
  </w:style>
  <w:style w:type="character" w:customStyle="1" w:styleId="FooterChar">
    <w:name w:val="Footer Char"/>
    <w:basedOn w:val="DefaultParagraphFont1"/>
    <w:rsid w:val="005625B1"/>
    <w:rPr>
      <w:sz w:val="24"/>
      <w:szCs w:val="24"/>
    </w:rPr>
  </w:style>
  <w:style w:type="character" w:styleId="PageNumber">
    <w:name w:val="page number"/>
    <w:basedOn w:val="DefaultParagraphFont1"/>
    <w:semiHidden/>
    <w:rsid w:val="005625B1"/>
  </w:style>
  <w:style w:type="character" w:styleId="FollowedHyperlink">
    <w:name w:val="FollowedHyperlink"/>
    <w:basedOn w:val="DefaultParagraphFont1"/>
    <w:semiHidden/>
    <w:rsid w:val="005625B1"/>
    <w:rPr>
      <w:color w:val="800080"/>
      <w:u w:val="single"/>
    </w:rPr>
  </w:style>
  <w:style w:type="character" w:customStyle="1" w:styleId="BodyText2Char">
    <w:name w:val="Body Text 2 Char"/>
    <w:basedOn w:val="DefaultParagraphFont1"/>
    <w:rsid w:val="005625B1"/>
    <w:rPr>
      <w:sz w:val="24"/>
      <w:szCs w:val="24"/>
    </w:rPr>
  </w:style>
  <w:style w:type="character" w:customStyle="1" w:styleId="BodyTextIndent2Char">
    <w:name w:val="Body Text Indent 2 Char"/>
    <w:basedOn w:val="DefaultParagraphFont1"/>
    <w:rsid w:val="005625B1"/>
    <w:rPr>
      <w:sz w:val="24"/>
      <w:szCs w:val="24"/>
    </w:rPr>
  </w:style>
  <w:style w:type="character" w:customStyle="1" w:styleId="BodyTextIndent3Char">
    <w:name w:val="Body Text Indent 3 Char"/>
    <w:basedOn w:val="DefaultParagraphFont1"/>
    <w:rsid w:val="005625B1"/>
    <w:rPr>
      <w:sz w:val="16"/>
      <w:szCs w:val="16"/>
    </w:rPr>
  </w:style>
  <w:style w:type="paragraph" w:customStyle="1" w:styleId="Heading">
    <w:name w:val="Heading"/>
    <w:basedOn w:val="Normal"/>
    <w:next w:val="BodyText"/>
    <w:rsid w:val="005625B1"/>
    <w:pPr>
      <w:keepNext/>
      <w:spacing w:before="240" w:after="120"/>
    </w:pPr>
    <w:rPr>
      <w:rFonts w:ascii="Arial" w:eastAsia="Lucida Sans Unicode" w:hAnsi="Arial" w:cs="Tahoma"/>
      <w:sz w:val="28"/>
      <w:szCs w:val="28"/>
    </w:rPr>
  </w:style>
  <w:style w:type="paragraph" w:styleId="BodyText">
    <w:name w:val="Body Text"/>
    <w:basedOn w:val="Normal"/>
    <w:semiHidden/>
    <w:rsid w:val="005625B1"/>
    <w:pPr>
      <w:jc w:val="both"/>
    </w:pPr>
    <w:rPr>
      <w:lang w:val="sr-Latn-CS"/>
    </w:rPr>
  </w:style>
  <w:style w:type="paragraph" w:styleId="List">
    <w:name w:val="List"/>
    <w:basedOn w:val="BodyText"/>
    <w:semiHidden/>
    <w:rsid w:val="005625B1"/>
    <w:rPr>
      <w:rFonts w:cs="Tahoma"/>
    </w:rPr>
  </w:style>
  <w:style w:type="paragraph" w:styleId="Caption">
    <w:name w:val="caption"/>
    <w:basedOn w:val="Normal"/>
    <w:qFormat/>
    <w:rsid w:val="005625B1"/>
    <w:pPr>
      <w:suppressLineNumbers/>
      <w:spacing w:before="120" w:after="120"/>
    </w:pPr>
    <w:rPr>
      <w:rFonts w:cs="Tahoma"/>
      <w:i/>
      <w:iCs/>
    </w:rPr>
  </w:style>
  <w:style w:type="paragraph" w:customStyle="1" w:styleId="Index">
    <w:name w:val="Index"/>
    <w:basedOn w:val="Normal"/>
    <w:rsid w:val="005625B1"/>
    <w:pPr>
      <w:suppressLineNumbers/>
    </w:pPr>
    <w:rPr>
      <w:rFonts w:cs="Tahoma"/>
    </w:rPr>
  </w:style>
  <w:style w:type="paragraph" w:styleId="TOC1">
    <w:name w:val="toc 1"/>
    <w:basedOn w:val="Normal"/>
    <w:next w:val="Normal"/>
    <w:semiHidden/>
    <w:rsid w:val="005625B1"/>
    <w:pPr>
      <w:tabs>
        <w:tab w:val="left" w:pos="480"/>
        <w:tab w:val="center" w:pos="4320"/>
        <w:tab w:val="right" w:leader="dot" w:pos="9019"/>
      </w:tabs>
      <w:spacing w:before="120" w:after="120"/>
      <w:ind w:right="-540"/>
    </w:pPr>
    <w:rPr>
      <w:bCs/>
      <w:caps/>
      <w:sz w:val="22"/>
      <w:szCs w:val="22"/>
    </w:rPr>
  </w:style>
  <w:style w:type="paragraph" w:styleId="TOC2">
    <w:name w:val="toc 2"/>
    <w:basedOn w:val="Normal"/>
    <w:next w:val="Normal"/>
    <w:semiHidden/>
    <w:rsid w:val="005625B1"/>
    <w:pPr>
      <w:tabs>
        <w:tab w:val="right" w:leader="dot" w:pos="10459"/>
      </w:tabs>
      <w:ind w:left="240"/>
    </w:pPr>
    <w:rPr>
      <w:i/>
      <w:smallCaps/>
      <w:sz w:val="20"/>
      <w:szCs w:val="20"/>
    </w:rPr>
  </w:style>
  <w:style w:type="paragraph" w:styleId="BodyTextIndent">
    <w:name w:val="Body Text Indent"/>
    <w:basedOn w:val="Normal"/>
    <w:link w:val="BodyTextIndentChar"/>
    <w:semiHidden/>
    <w:rsid w:val="005625B1"/>
    <w:pPr>
      <w:spacing w:after="120"/>
      <w:ind w:left="360"/>
    </w:pPr>
  </w:style>
  <w:style w:type="paragraph" w:styleId="Header">
    <w:name w:val="header"/>
    <w:basedOn w:val="Normal"/>
    <w:semiHidden/>
    <w:rsid w:val="005625B1"/>
    <w:pPr>
      <w:tabs>
        <w:tab w:val="center" w:pos="4320"/>
        <w:tab w:val="right" w:pos="8640"/>
      </w:tabs>
    </w:pPr>
  </w:style>
  <w:style w:type="paragraph" w:styleId="Footer">
    <w:name w:val="footer"/>
    <w:basedOn w:val="Normal"/>
    <w:semiHidden/>
    <w:rsid w:val="005625B1"/>
    <w:pPr>
      <w:tabs>
        <w:tab w:val="center" w:pos="4320"/>
        <w:tab w:val="right" w:pos="8640"/>
      </w:tabs>
    </w:pPr>
  </w:style>
  <w:style w:type="paragraph" w:styleId="BalloonText">
    <w:name w:val="Balloon Text"/>
    <w:basedOn w:val="Normal"/>
    <w:rsid w:val="005625B1"/>
    <w:rPr>
      <w:rFonts w:ascii="Tahoma" w:hAnsi="Tahoma" w:cs="Tahoma"/>
      <w:sz w:val="16"/>
      <w:szCs w:val="16"/>
    </w:rPr>
  </w:style>
  <w:style w:type="paragraph" w:customStyle="1" w:styleId="xl30">
    <w:name w:val="xl30"/>
    <w:basedOn w:val="Normal"/>
    <w:rsid w:val="005625B1"/>
    <w:pPr>
      <w:pBdr>
        <w:left w:val="single" w:sz="4" w:space="0" w:color="000000"/>
        <w:right w:val="single" w:sz="4" w:space="0" w:color="000000"/>
      </w:pBdr>
      <w:spacing w:before="280" w:after="280"/>
      <w:jc w:val="center"/>
    </w:pPr>
    <w:rPr>
      <w:sz w:val="22"/>
      <w:szCs w:val="22"/>
    </w:rPr>
  </w:style>
  <w:style w:type="paragraph" w:customStyle="1" w:styleId="xl24">
    <w:name w:val="xl24"/>
    <w:basedOn w:val="Normal"/>
    <w:rsid w:val="005625B1"/>
    <w:pPr>
      <w:pBdr>
        <w:top w:val="single" w:sz="4" w:space="0" w:color="000000"/>
        <w:left w:val="single" w:sz="4" w:space="0" w:color="000000"/>
        <w:bottom w:val="single" w:sz="4" w:space="0" w:color="000000"/>
        <w:right w:val="single" w:sz="4" w:space="0" w:color="000000"/>
      </w:pBdr>
      <w:spacing w:before="280" w:after="280"/>
      <w:textAlignment w:val="top"/>
    </w:pPr>
    <w:rPr>
      <w:sz w:val="18"/>
      <w:szCs w:val="18"/>
    </w:rPr>
  </w:style>
  <w:style w:type="paragraph" w:customStyle="1" w:styleId="xl25">
    <w:name w:val="xl25"/>
    <w:basedOn w:val="Normal"/>
    <w:rsid w:val="005625B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26">
    <w:name w:val="xl26"/>
    <w:basedOn w:val="Normal"/>
    <w:rsid w:val="005625B1"/>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sz w:val="18"/>
      <w:szCs w:val="18"/>
    </w:rPr>
  </w:style>
  <w:style w:type="paragraph" w:customStyle="1" w:styleId="xl27">
    <w:name w:val="xl27"/>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28">
    <w:name w:val="xl28"/>
    <w:basedOn w:val="Normal"/>
    <w:rsid w:val="005625B1"/>
    <w:pPr>
      <w:pBdr>
        <w:top w:val="single" w:sz="4" w:space="0" w:color="000000"/>
        <w:left w:val="single" w:sz="4" w:space="0" w:color="000000"/>
        <w:bottom w:val="single" w:sz="4" w:space="0" w:color="000000"/>
        <w:right w:val="single" w:sz="4" w:space="0" w:color="000000"/>
      </w:pBdr>
      <w:spacing w:before="280" w:after="280"/>
      <w:jc w:val="center"/>
    </w:pPr>
    <w:rPr>
      <w:sz w:val="18"/>
      <w:szCs w:val="18"/>
    </w:rPr>
  </w:style>
  <w:style w:type="paragraph" w:customStyle="1" w:styleId="xl29">
    <w:name w:val="xl29"/>
    <w:basedOn w:val="Normal"/>
    <w:rsid w:val="005625B1"/>
    <w:pPr>
      <w:pBdr>
        <w:top w:val="single" w:sz="4" w:space="0" w:color="000000"/>
        <w:left w:val="single" w:sz="4" w:space="0" w:color="000000"/>
        <w:bottom w:val="single" w:sz="4" w:space="0" w:color="000000"/>
        <w:right w:val="single" w:sz="4" w:space="0" w:color="000000"/>
      </w:pBdr>
      <w:spacing w:before="280" w:after="280"/>
      <w:jc w:val="right"/>
    </w:pPr>
    <w:rPr>
      <w:sz w:val="18"/>
      <w:szCs w:val="18"/>
    </w:rPr>
  </w:style>
  <w:style w:type="paragraph" w:customStyle="1" w:styleId="xl31">
    <w:name w:val="xl31"/>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customStyle="1" w:styleId="xl32">
    <w:name w:val="xl32"/>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33">
    <w:name w:val="xl33"/>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customStyle="1" w:styleId="xl34">
    <w:name w:val="xl34"/>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35">
    <w:name w:val="xl35"/>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styleId="ListParagraph">
    <w:name w:val="List Paragraph"/>
    <w:basedOn w:val="Normal"/>
    <w:qFormat/>
    <w:rsid w:val="005625B1"/>
    <w:pPr>
      <w:ind w:left="720"/>
    </w:pPr>
  </w:style>
  <w:style w:type="paragraph" w:styleId="BodyText2">
    <w:name w:val="Body Text 2"/>
    <w:basedOn w:val="Normal"/>
    <w:rsid w:val="005625B1"/>
    <w:pPr>
      <w:spacing w:after="120" w:line="480" w:lineRule="auto"/>
    </w:pPr>
  </w:style>
  <w:style w:type="paragraph" w:styleId="BodyTextIndent2">
    <w:name w:val="Body Text Indent 2"/>
    <w:basedOn w:val="Normal"/>
    <w:rsid w:val="005625B1"/>
    <w:pPr>
      <w:spacing w:after="120" w:line="480" w:lineRule="auto"/>
      <w:ind w:left="283"/>
    </w:pPr>
  </w:style>
  <w:style w:type="paragraph" w:styleId="BodyTextIndent3">
    <w:name w:val="Body Text Indent 3"/>
    <w:basedOn w:val="Normal"/>
    <w:rsid w:val="005625B1"/>
    <w:pPr>
      <w:spacing w:after="120"/>
      <w:ind w:left="283"/>
    </w:pPr>
    <w:rPr>
      <w:sz w:val="16"/>
      <w:szCs w:val="16"/>
    </w:rPr>
  </w:style>
  <w:style w:type="paragraph" w:customStyle="1" w:styleId="Framecontents">
    <w:name w:val="Frame contents"/>
    <w:basedOn w:val="BodyText"/>
    <w:rsid w:val="005625B1"/>
  </w:style>
  <w:style w:type="paragraph" w:customStyle="1" w:styleId="TableContents">
    <w:name w:val="Table Contents"/>
    <w:basedOn w:val="Normal"/>
    <w:rsid w:val="005625B1"/>
    <w:pPr>
      <w:suppressLineNumbers/>
    </w:pPr>
  </w:style>
  <w:style w:type="paragraph" w:customStyle="1" w:styleId="TableHeading">
    <w:name w:val="Table Heading"/>
    <w:basedOn w:val="TableContents"/>
    <w:rsid w:val="005625B1"/>
    <w:pPr>
      <w:jc w:val="center"/>
    </w:pPr>
    <w:rPr>
      <w:b/>
      <w:bCs/>
    </w:rPr>
  </w:style>
  <w:style w:type="table" w:styleId="TableGrid">
    <w:name w:val="Table Grid"/>
    <w:basedOn w:val="TableNormal"/>
    <w:uiPriority w:val="59"/>
    <w:rsid w:val="003428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semiHidden/>
    <w:rsid w:val="009A6DA6"/>
    <w:rPr>
      <w:sz w:val="24"/>
      <w:szCs w:val="24"/>
      <w:lang w:eastAsia="ar-SA"/>
    </w:rPr>
  </w:style>
  <w:style w:type="paragraph" w:styleId="CommentText">
    <w:name w:val="annotation text"/>
    <w:basedOn w:val="Normal"/>
    <w:link w:val="CommentTextChar"/>
    <w:rsid w:val="00BB5268"/>
    <w:pPr>
      <w:suppressAutoHyphens w:val="0"/>
    </w:pPr>
    <w:rPr>
      <w:sz w:val="20"/>
      <w:szCs w:val="20"/>
      <w:lang w:eastAsia="en-US"/>
    </w:rPr>
  </w:style>
  <w:style w:type="character" w:customStyle="1" w:styleId="CommentTextChar">
    <w:name w:val="Comment Text Char"/>
    <w:basedOn w:val="DefaultParagraphFont"/>
    <w:link w:val="CommentText"/>
    <w:rsid w:val="00BB5268"/>
  </w:style>
  <w:style w:type="character" w:customStyle="1" w:styleId="FontStyle31">
    <w:name w:val="Font Style31"/>
    <w:rsid w:val="001F07A9"/>
    <w:rPr>
      <w:rFonts w:ascii="Times New Roman" w:hAnsi="Times New Roman" w:cs="Times New Roman"/>
      <w:sz w:val="20"/>
      <w:szCs w:val="20"/>
    </w:rPr>
  </w:style>
  <w:style w:type="character" w:customStyle="1" w:styleId="FontStyle33">
    <w:name w:val="Font Style33"/>
    <w:rsid w:val="001F07A9"/>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FB464B"/>
    <w:rPr>
      <w:sz w:val="16"/>
      <w:szCs w:val="16"/>
    </w:rPr>
  </w:style>
  <w:style w:type="paragraph" w:styleId="CommentSubject">
    <w:name w:val="annotation subject"/>
    <w:basedOn w:val="CommentText"/>
    <w:next w:val="CommentText"/>
    <w:link w:val="CommentSubjectChar"/>
    <w:uiPriority w:val="99"/>
    <w:semiHidden/>
    <w:unhideWhenUsed/>
    <w:rsid w:val="00FB464B"/>
    <w:pPr>
      <w:suppressAutoHyphens/>
    </w:pPr>
    <w:rPr>
      <w:b/>
      <w:bCs/>
      <w:lang w:eastAsia="ar-SA"/>
    </w:rPr>
  </w:style>
  <w:style w:type="character" w:customStyle="1" w:styleId="CommentSubjectChar">
    <w:name w:val="Comment Subject Char"/>
    <w:basedOn w:val="CommentTextChar"/>
    <w:link w:val="CommentSubject"/>
    <w:uiPriority w:val="99"/>
    <w:semiHidden/>
    <w:rsid w:val="00FB464B"/>
    <w:rPr>
      <w:b/>
      <w:bCs/>
      <w:lang w:val="en-US" w:eastAsia="ar-SA"/>
    </w:rPr>
  </w:style>
</w:styles>
</file>

<file path=word/webSettings.xml><?xml version="1.0" encoding="utf-8"?>
<w:webSettings xmlns:r="http://schemas.openxmlformats.org/officeDocument/2006/relationships" xmlns:w="http://schemas.openxmlformats.org/wordprocessingml/2006/main">
  <w:divs>
    <w:div w:id="20933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bavka@banjarusanda.rs" TargetMode="External"/><Relationship Id="rId4" Type="http://schemas.openxmlformats.org/officeDocument/2006/relationships/settings" Target="settings.xml"/><Relationship Id="rId9" Type="http://schemas.openxmlformats.org/officeDocument/2006/relationships/hyperlink" Target="http://www.banjarusanda.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7E8E-EE51-4221-BD39-4C6D2014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65</Pages>
  <Words>24839</Words>
  <Characters>141584</Characters>
  <Application>Microsoft Office Word</Application>
  <DocSecurity>0</DocSecurity>
  <Lines>1179</Lines>
  <Paragraphs>332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SPECIJALNA BOLNICA ZA FIZIKALNU</vt:lpstr>
      <vt:lpstr>Услови за учешће у поступку  јавне набавке</vt:lpstr>
      <vt:lpstr>    </vt:lpstr>
      <vt:lpstr>    Подношење понуде са подизвођачем</vt:lpstr>
      <vt:lpstr>    Понуђач може реализовати предмет набавке и преко подизвођача.</vt:lpstr>
      <vt:lpstr>    Уколико реализује набавку преко подизвођача, понуђач је у обавези и да наведе пр</vt:lpstr>
      <vt:lpstr>    Ако понуђач у понуди наведе да ће делимично извршење набавке поверити подизвођач</vt:lpstr>
      <vt:lpstr>    Понуђач у потпуности одговара наручиоцу за извршење уговорне набавке, без обзира</vt:lpstr>
      <vt:lpstr>    ПОДАЦИ О ПОДИЗВОЂАЧУ</vt:lpstr>
    </vt:vector>
  </TitlesOfParts>
  <Company/>
  <LinksUpToDate>false</LinksUpToDate>
  <CharactersWithSpaces>166091</CharactersWithSpaces>
  <SharedDoc>false</SharedDoc>
  <HLinks>
    <vt:vector size="12" baseType="variant">
      <vt:variant>
        <vt:i4>3735574</vt:i4>
      </vt:variant>
      <vt:variant>
        <vt:i4>3</vt:i4>
      </vt:variant>
      <vt:variant>
        <vt:i4>0</vt:i4>
      </vt:variant>
      <vt:variant>
        <vt:i4>5</vt:i4>
      </vt:variant>
      <vt:variant>
        <vt:lpwstr>mailto:nabavka@banjarusanda.rs</vt:lpwstr>
      </vt:variant>
      <vt:variant>
        <vt:lpwstr/>
      </vt:variant>
      <vt:variant>
        <vt:i4>7012391</vt:i4>
      </vt:variant>
      <vt:variant>
        <vt:i4>0</vt:i4>
      </vt:variant>
      <vt:variant>
        <vt:i4>0</vt:i4>
      </vt:variant>
      <vt:variant>
        <vt:i4>5</vt:i4>
      </vt:variant>
      <vt:variant>
        <vt:lpwstr>http://www.banjarusanda.rs/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BOLNICA ZA FIZIKALNU</dc:title>
  <dc:creator>Administrator</dc:creator>
  <cp:lastModifiedBy>PAULJEV ZORICA</cp:lastModifiedBy>
  <cp:revision>12</cp:revision>
  <cp:lastPrinted>2019-04-12T05:54:00Z</cp:lastPrinted>
  <dcterms:created xsi:type="dcterms:W3CDTF">2019-04-11T09:39:00Z</dcterms:created>
  <dcterms:modified xsi:type="dcterms:W3CDTF">2019-04-12T05:54:00Z</dcterms:modified>
</cp:coreProperties>
</file>