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3F" w:rsidRPr="00CE5BBA" w:rsidRDefault="002F4D3F">
      <w:pPr>
        <w:rPr>
          <w:lang w:val="sr-Cyrl-CS"/>
        </w:rPr>
      </w:pPr>
    </w:p>
    <w:p w:rsidR="00F16008" w:rsidRDefault="00F16008">
      <w:pPr>
        <w:rPr>
          <w:lang w:val="sr-Latn-CS"/>
        </w:rPr>
      </w:pPr>
      <w:r>
        <w:rPr>
          <w:lang w:val="sr-Cyrl-CS"/>
        </w:rPr>
        <w:t xml:space="preserve">СПЕЦИЈАЛНА БОЛНИЦА </w:t>
      </w:r>
    </w:p>
    <w:p w:rsidR="00F16008" w:rsidRDefault="00C2539E">
      <w:pPr>
        <w:rPr>
          <w:lang w:val="sr-Latn-CS"/>
        </w:rPr>
      </w:pPr>
      <w:r>
        <w:rPr>
          <w:lang w:val="sr-Cyrl-CS"/>
        </w:rPr>
        <w:t xml:space="preserve">ЗА </w:t>
      </w:r>
      <w:r w:rsidR="00F16008">
        <w:rPr>
          <w:lang w:val="sr-Cyrl-CS"/>
        </w:rPr>
        <w:t>РЕХАБИЛИТАЦИЈУ</w:t>
      </w:r>
    </w:p>
    <w:p w:rsidR="00F16008" w:rsidRDefault="00F16008">
      <w:pPr>
        <w:rPr>
          <w:lang w:val="sr-Latn-CS"/>
        </w:rPr>
      </w:pPr>
      <w:r>
        <w:rPr>
          <w:lang w:val="sr-Latn-CS"/>
        </w:rPr>
        <w:t>«</w:t>
      </w:r>
      <w:r>
        <w:rPr>
          <w:lang w:val="sr-Cyrl-CS"/>
        </w:rPr>
        <w:t>РУСАНДА</w:t>
      </w:r>
      <w:r>
        <w:rPr>
          <w:lang w:val="sr-Latn-CS"/>
        </w:rPr>
        <w:t xml:space="preserve">» </w:t>
      </w:r>
    </w:p>
    <w:p w:rsidR="00E765BD" w:rsidRPr="003A0934" w:rsidRDefault="00F16008">
      <w:pPr>
        <w:rPr>
          <w:lang w:val="sr-Latn-RS"/>
        </w:rPr>
      </w:pPr>
      <w:r>
        <w:rPr>
          <w:lang w:val="sr-Cyrl-CS"/>
        </w:rPr>
        <w:t>Бро</w:t>
      </w:r>
      <w:r w:rsidR="00E22C96">
        <w:rPr>
          <w:lang w:val="sr-Cyrl-CS"/>
        </w:rPr>
        <w:t>ј</w:t>
      </w:r>
      <w:r w:rsidR="00910943">
        <w:rPr>
          <w:lang w:val="sr-Cyrl-CS"/>
        </w:rPr>
        <w:t xml:space="preserve">: </w:t>
      </w:r>
      <w:r w:rsidR="003A0934">
        <w:rPr>
          <w:lang w:val="sr-Latn-RS"/>
        </w:rPr>
        <w:t>0002-635</w:t>
      </w:r>
      <w:bookmarkStart w:id="0" w:name="_GoBack"/>
      <w:bookmarkEnd w:id="0"/>
    </w:p>
    <w:p w:rsidR="00F16008" w:rsidRPr="008D7F79" w:rsidRDefault="00F16008">
      <w:r>
        <w:rPr>
          <w:lang w:val="sr-Cyrl-CS"/>
        </w:rPr>
        <w:t>Датум</w:t>
      </w:r>
      <w:r>
        <w:rPr>
          <w:lang w:val="sr-Latn-CS"/>
        </w:rPr>
        <w:t>:</w:t>
      </w:r>
      <w:r w:rsidR="002358CF">
        <w:t xml:space="preserve"> </w:t>
      </w:r>
      <w:r w:rsidR="00AB6E34">
        <w:t xml:space="preserve"> </w:t>
      </w:r>
      <w:r w:rsidR="003A0934">
        <w:rPr>
          <w:lang w:val="sr-Latn-RS"/>
        </w:rPr>
        <w:t>27.02.</w:t>
      </w:r>
      <w:r w:rsidR="00AB6E34">
        <w:t>2020</w:t>
      </w:r>
      <w:r w:rsidR="00A72317">
        <w:t>.</w:t>
      </w:r>
      <w:r w:rsidR="008D7F79">
        <w:t>године</w:t>
      </w:r>
    </w:p>
    <w:p w:rsidR="00C2539E" w:rsidRDefault="00C2539E">
      <w:pPr>
        <w:rPr>
          <w:lang w:val="sr-Latn-CS"/>
        </w:rPr>
      </w:pPr>
      <w:r>
        <w:rPr>
          <w:lang w:val="sr-Cyrl-CS"/>
        </w:rPr>
        <w:t>М Е Л Е Н Ц И</w:t>
      </w:r>
    </w:p>
    <w:p w:rsidR="00F16008" w:rsidRDefault="00F16008">
      <w:pPr>
        <w:rPr>
          <w:lang w:val="sr-Latn-CS"/>
        </w:rPr>
      </w:pPr>
    </w:p>
    <w:p w:rsidR="00F16008" w:rsidRDefault="00F16008">
      <w:pPr>
        <w:rPr>
          <w:lang w:val="sr-Latn-CS"/>
        </w:rPr>
      </w:pPr>
    </w:p>
    <w:p w:rsidR="00F16008" w:rsidRDefault="00F16008">
      <w:pPr>
        <w:tabs>
          <w:tab w:val="left" w:pos="990"/>
        </w:tabs>
        <w:rPr>
          <w:lang w:val="sr-Latn-CS"/>
        </w:rPr>
      </w:pPr>
      <w:r>
        <w:rPr>
          <w:lang w:val="sr-Latn-CS"/>
        </w:rPr>
        <w:tab/>
      </w: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jc w:val="center"/>
        <w:rPr>
          <w:b/>
          <w:sz w:val="32"/>
          <w:szCs w:val="32"/>
          <w:lang w:val="sr-Latn-CS"/>
        </w:rPr>
      </w:pPr>
      <w:r>
        <w:rPr>
          <w:b/>
          <w:sz w:val="32"/>
          <w:szCs w:val="32"/>
          <w:lang w:val="sr-Cyrl-CS"/>
        </w:rPr>
        <w:t>КОНКУРСНА ДОКУМЕНТАЦИЈА</w:t>
      </w:r>
    </w:p>
    <w:p w:rsidR="00F16008" w:rsidRPr="005553AA" w:rsidRDefault="00F16008">
      <w:pPr>
        <w:jc w:val="center"/>
        <w:rPr>
          <w:b/>
          <w:i/>
          <w:lang w:val="sr-Latn-CS"/>
        </w:rPr>
      </w:pPr>
      <w:r w:rsidRPr="005553AA">
        <w:rPr>
          <w:b/>
          <w:i/>
          <w:lang w:val="sr-Cyrl-CS"/>
        </w:rPr>
        <w:t xml:space="preserve">ЗА </w:t>
      </w:r>
      <w:r w:rsidR="00E12448" w:rsidRPr="005553AA">
        <w:rPr>
          <w:b/>
          <w:i/>
          <w:lang w:val="sr-Cyrl-CS"/>
        </w:rPr>
        <w:t>ЈАВНУ НАБАВКУ ДОБАРА</w:t>
      </w:r>
      <w:r w:rsidRPr="005553AA">
        <w:rPr>
          <w:b/>
          <w:i/>
          <w:lang w:val="sr-Latn-CS"/>
        </w:rPr>
        <w:t xml:space="preserve"> </w:t>
      </w:r>
    </w:p>
    <w:p w:rsidR="00F16008" w:rsidRDefault="00E12448">
      <w:pPr>
        <w:jc w:val="center"/>
        <w:rPr>
          <w:b/>
          <w:i/>
          <w:lang w:val="sr-Cyrl-CS"/>
        </w:rPr>
      </w:pPr>
      <w:r w:rsidRPr="005553AA">
        <w:rPr>
          <w:b/>
          <w:i/>
          <w:lang w:val="sr-Cyrl-CS"/>
        </w:rPr>
        <w:t>У ОТВОРЕНОМ ПОСТУПКУ</w:t>
      </w:r>
    </w:p>
    <w:p w:rsidR="00EF2C1E" w:rsidRPr="005553AA" w:rsidRDefault="00EF2C1E">
      <w:pPr>
        <w:jc w:val="center"/>
        <w:rPr>
          <w:b/>
          <w:i/>
          <w:lang w:val="sr-Latn-CS"/>
        </w:rPr>
      </w:pPr>
      <w:r>
        <w:rPr>
          <w:b/>
          <w:i/>
          <w:lang w:val="sr-Cyrl-CS"/>
        </w:rPr>
        <w:t xml:space="preserve">ЗА НАБАВКУ </w:t>
      </w:r>
      <w:r w:rsidR="00BB3F47">
        <w:rPr>
          <w:b/>
          <w:i/>
          <w:lang w:val="sr-Cyrl-CS"/>
        </w:rPr>
        <w:t>ЕЛЕКТРИЧНЕ ЕНЕРГИЈЕ СА ПОТПУНИМ СНАБДЕВАЊЕМ</w:t>
      </w:r>
    </w:p>
    <w:p w:rsidR="00F16008" w:rsidRDefault="00F16008">
      <w:pPr>
        <w:jc w:val="center"/>
        <w:rPr>
          <w:lang w:val="sr-Latn-CS"/>
        </w:rPr>
      </w:pPr>
    </w:p>
    <w:p w:rsidR="00F16008" w:rsidRDefault="00F16008">
      <w:pPr>
        <w:jc w:val="center"/>
        <w:rPr>
          <w:lang w:val="sr-Latn-CS"/>
        </w:rPr>
      </w:pPr>
    </w:p>
    <w:p w:rsidR="00F16008" w:rsidRDefault="00F16008">
      <w:pPr>
        <w:jc w:val="center"/>
        <w:rPr>
          <w:lang w:val="sr-Latn-CS"/>
        </w:rPr>
      </w:pPr>
    </w:p>
    <w:p w:rsidR="00F16008" w:rsidRPr="00AB6E34" w:rsidRDefault="00F16008" w:rsidP="00DC330B">
      <w:pPr>
        <w:jc w:val="center"/>
      </w:pPr>
      <w:r>
        <w:rPr>
          <w:lang w:val="sr-Cyrl-CS"/>
        </w:rPr>
        <w:t>Број наба</w:t>
      </w:r>
      <w:r w:rsidR="001550ED">
        <w:rPr>
          <w:lang w:val="sr-Cyrl-CS"/>
        </w:rPr>
        <w:t>вке</w:t>
      </w:r>
      <w:r w:rsidR="00AD3686">
        <w:rPr>
          <w:lang w:val="sr-Latn-CS"/>
        </w:rPr>
        <w:t xml:space="preserve">: </w:t>
      </w:r>
      <w:r w:rsidR="00AB6E34">
        <w:t>0</w:t>
      </w:r>
      <w:r w:rsidR="00C355E7">
        <w:t>1</w:t>
      </w:r>
      <w:r w:rsidR="00DC330B">
        <w:rPr>
          <w:lang w:val="sr-Latn-CS"/>
        </w:rPr>
        <w:t>/</w:t>
      </w:r>
      <w:r w:rsidR="00AB6E34">
        <w:rPr>
          <w:lang w:val="sr-Latn-CS"/>
        </w:rPr>
        <w:t>2020</w:t>
      </w:r>
    </w:p>
    <w:p w:rsidR="00F16008" w:rsidRDefault="00F16008">
      <w:pPr>
        <w:jc w:val="both"/>
        <w:rPr>
          <w:lang w:val="sr-Latn-CS"/>
        </w:rPr>
      </w:pPr>
    </w:p>
    <w:p w:rsidR="00F16008" w:rsidRDefault="00F16008">
      <w:pPr>
        <w:jc w:val="both"/>
        <w:rPr>
          <w:lang w:val="sr-Latn-CS"/>
        </w:rPr>
      </w:pPr>
    </w:p>
    <w:p w:rsidR="00F16008" w:rsidRDefault="00F16008">
      <w:pPr>
        <w:jc w:val="both"/>
        <w:rPr>
          <w:lang w:val="sr-Latn-CS"/>
        </w:rPr>
      </w:pPr>
    </w:p>
    <w:p w:rsidR="00F16008" w:rsidRPr="004556BF" w:rsidRDefault="00F16008">
      <w:pPr>
        <w:jc w:val="both"/>
        <w:rPr>
          <w:lang w:val="sr-Cyrl-CS"/>
        </w:rPr>
      </w:pPr>
    </w:p>
    <w:p w:rsidR="00F16008" w:rsidRDefault="00F16008">
      <w:pPr>
        <w:jc w:val="both"/>
        <w:rPr>
          <w:lang w:val="sr-Latn-CS"/>
        </w:rPr>
      </w:pPr>
    </w:p>
    <w:p w:rsidR="00F16008" w:rsidRDefault="00F16008">
      <w:pPr>
        <w:jc w:val="both"/>
        <w:rPr>
          <w:lang w:val="sr-Latn-CS"/>
        </w:rPr>
      </w:pPr>
    </w:p>
    <w:p w:rsidR="00F16008" w:rsidRDefault="00F16008">
      <w:pPr>
        <w:jc w:val="both"/>
        <w:rPr>
          <w:lang w:val="sr-Cyrl-CS"/>
        </w:rPr>
      </w:pPr>
      <w:r>
        <w:rPr>
          <w:lang w:val="sr-Latn-CS"/>
        </w:rPr>
        <w:tab/>
      </w:r>
      <w:r>
        <w:rPr>
          <w:b/>
          <w:i/>
          <w:lang w:val="sr-Cyrl-CS"/>
        </w:rPr>
        <w:t xml:space="preserve">Наручилац </w:t>
      </w:r>
      <w:r>
        <w:rPr>
          <w:b/>
          <w:lang w:val="sr-Latn-CS"/>
        </w:rPr>
        <w:t>:</w:t>
      </w:r>
      <w:r>
        <w:rPr>
          <w:b/>
          <w:lang w:val="sr-Cyrl-CS"/>
        </w:rPr>
        <w:t xml:space="preserve"> </w:t>
      </w:r>
      <w:r>
        <w:rPr>
          <w:lang w:val="sr-Cyrl-CS"/>
        </w:rPr>
        <w:t>Специјална болница за рехабилитацију</w:t>
      </w:r>
      <w:r w:rsidR="004556BF">
        <w:rPr>
          <w:lang w:val="sr-Latn-CS"/>
        </w:rPr>
        <w:t xml:space="preserve"> «</w:t>
      </w:r>
      <w:r w:rsidR="004556BF">
        <w:rPr>
          <w:lang w:val="sr-Cyrl-CS"/>
        </w:rPr>
        <w:t>Русанда»</w:t>
      </w:r>
      <w:r>
        <w:rPr>
          <w:lang w:val="sr-Cyrl-CS"/>
        </w:rPr>
        <w:t xml:space="preserve"> </w:t>
      </w:r>
      <w:r>
        <w:rPr>
          <w:lang w:val="sr-Latn-CS"/>
        </w:rPr>
        <w:t xml:space="preserve"> </w:t>
      </w:r>
    </w:p>
    <w:p w:rsidR="00F16008" w:rsidRDefault="00F16008">
      <w:pPr>
        <w:jc w:val="both"/>
        <w:rPr>
          <w:lang w:val="sr-Latn-CS"/>
        </w:rPr>
      </w:pPr>
      <w:r>
        <w:rPr>
          <w:lang w:val="sr-Cyrl-CS"/>
        </w:rPr>
        <w:t xml:space="preserve">                                  ул</w:t>
      </w:r>
      <w:r>
        <w:rPr>
          <w:lang w:val="sr-Latn-CS"/>
        </w:rPr>
        <w:t xml:space="preserve">. </w:t>
      </w:r>
      <w:r>
        <w:rPr>
          <w:lang w:val="sr-Cyrl-CS"/>
        </w:rPr>
        <w:t>Бања Русанда б</w:t>
      </w:r>
      <w:r w:rsidR="004556BF">
        <w:rPr>
          <w:lang w:val="sr-Cyrl-CS"/>
        </w:rPr>
        <w:t>.</w:t>
      </w:r>
      <w:r>
        <w:rPr>
          <w:lang w:val="sr-Cyrl-CS"/>
        </w:rPr>
        <w:t>б</w:t>
      </w:r>
      <w:r w:rsidR="004556BF">
        <w:rPr>
          <w:lang w:val="sr-Cyrl-CS"/>
        </w:rPr>
        <w:t>.</w:t>
      </w:r>
      <w:r>
        <w:rPr>
          <w:lang w:val="sr-Latn-CS"/>
        </w:rPr>
        <w:t xml:space="preserve"> 23270 </w:t>
      </w:r>
      <w:r>
        <w:rPr>
          <w:lang w:val="sr-Cyrl-CS"/>
        </w:rPr>
        <w:t>Меленци</w:t>
      </w:r>
      <w:r>
        <w:rPr>
          <w:lang w:val="sr-Latn-CS"/>
        </w:rPr>
        <w:t xml:space="preserve">             </w:t>
      </w:r>
    </w:p>
    <w:p w:rsidR="00F16008" w:rsidRDefault="00F16008">
      <w:pPr>
        <w:jc w:val="both"/>
        <w:rPr>
          <w:lang w:val="sr-Latn-CS"/>
        </w:rPr>
      </w:pPr>
      <w:r>
        <w:rPr>
          <w:lang w:val="sr-Latn-CS"/>
        </w:rPr>
        <w:tab/>
      </w:r>
      <w:r>
        <w:rPr>
          <w:lang w:val="sr-Cyrl-CS"/>
        </w:rPr>
        <w:t>Матични број</w:t>
      </w:r>
      <w:r>
        <w:rPr>
          <w:lang w:val="sr-Latn-CS"/>
        </w:rPr>
        <w:t>: 08062650</w:t>
      </w:r>
    </w:p>
    <w:p w:rsidR="00F16008" w:rsidRDefault="00F16008">
      <w:pPr>
        <w:jc w:val="both"/>
        <w:rPr>
          <w:lang w:val="sr-Latn-CS"/>
        </w:rPr>
      </w:pPr>
      <w:r>
        <w:rPr>
          <w:lang w:val="sr-Latn-CS"/>
        </w:rPr>
        <w:tab/>
      </w:r>
      <w:r>
        <w:rPr>
          <w:lang w:val="sr-Cyrl-CS"/>
        </w:rPr>
        <w:t>Регистарски број</w:t>
      </w:r>
      <w:r>
        <w:rPr>
          <w:lang w:val="sr-Latn-CS"/>
        </w:rPr>
        <w:t>: 24208062650</w:t>
      </w:r>
    </w:p>
    <w:p w:rsidR="00F16008" w:rsidRPr="008F0497" w:rsidRDefault="00F16008">
      <w:pPr>
        <w:jc w:val="both"/>
      </w:pPr>
      <w:r>
        <w:rPr>
          <w:lang w:val="sr-Latn-CS"/>
        </w:rPr>
        <w:tab/>
      </w:r>
      <w:r>
        <w:rPr>
          <w:lang w:val="sr-Cyrl-CS"/>
        </w:rPr>
        <w:t>Шифра делатности</w:t>
      </w:r>
      <w:r w:rsidR="008F0497">
        <w:rPr>
          <w:lang w:val="sr-Latn-CS"/>
        </w:rPr>
        <w:t>: 8</w:t>
      </w:r>
      <w:r w:rsidR="008F0497">
        <w:t>6.10</w:t>
      </w:r>
    </w:p>
    <w:p w:rsidR="00F16008" w:rsidRDefault="00F16008">
      <w:pPr>
        <w:jc w:val="both"/>
        <w:rPr>
          <w:lang w:val="sr-Latn-CS"/>
        </w:rPr>
      </w:pPr>
      <w:r>
        <w:rPr>
          <w:lang w:val="sr-Latn-CS"/>
        </w:rPr>
        <w:tab/>
      </w:r>
      <w:r>
        <w:rPr>
          <w:lang w:val="sr-Cyrl-CS"/>
        </w:rPr>
        <w:t xml:space="preserve">Порески број </w:t>
      </w:r>
      <w:r>
        <w:rPr>
          <w:lang w:val="sr-Latn-CS"/>
        </w:rPr>
        <w:t>(</w:t>
      </w:r>
      <w:r>
        <w:rPr>
          <w:lang w:val="sr-Cyrl-CS"/>
        </w:rPr>
        <w:t>ПИБ</w:t>
      </w:r>
      <w:r>
        <w:rPr>
          <w:lang w:val="sr-Latn-CS"/>
        </w:rPr>
        <w:t>): 101161576</w:t>
      </w:r>
    </w:p>
    <w:p w:rsidR="00F16008" w:rsidRDefault="00F16008">
      <w:pPr>
        <w:jc w:val="both"/>
        <w:rPr>
          <w:lang w:val="sr-Latn-CS"/>
        </w:rPr>
      </w:pPr>
      <w:r>
        <w:rPr>
          <w:lang w:val="sr-Latn-CS"/>
        </w:rPr>
        <w:t xml:space="preserve">            </w:t>
      </w:r>
      <w:r>
        <w:rPr>
          <w:lang w:val="sr-Cyrl-CS"/>
        </w:rPr>
        <w:t>ПДВ</w:t>
      </w:r>
      <w:r>
        <w:rPr>
          <w:lang w:val="sr-Latn-CS"/>
        </w:rPr>
        <w:t xml:space="preserve"> </w:t>
      </w:r>
      <w:r>
        <w:rPr>
          <w:lang w:val="sr-Cyrl-CS"/>
        </w:rPr>
        <w:t>број</w:t>
      </w:r>
      <w:r>
        <w:rPr>
          <w:lang w:val="sr-Latn-CS"/>
        </w:rPr>
        <w:t>:128419505</w:t>
      </w:r>
    </w:p>
    <w:p w:rsidR="00F16008" w:rsidRDefault="00F16008">
      <w:pPr>
        <w:jc w:val="both"/>
        <w:rPr>
          <w:lang w:val="sr-Latn-CS"/>
        </w:rPr>
      </w:pPr>
      <w:r>
        <w:rPr>
          <w:lang w:val="sr-Latn-CS"/>
        </w:rPr>
        <w:tab/>
      </w:r>
      <w:r>
        <w:rPr>
          <w:lang w:val="sr-Cyrl-CS"/>
        </w:rPr>
        <w:t>Број текућег рачуна</w:t>
      </w:r>
      <w:r>
        <w:rPr>
          <w:lang w:val="sr-Latn-CS"/>
        </w:rPr>
        <w:t>: 840 – 178661 - 70</w:t>
      </w:r>
    </w:p>
    <w:p w:rsidR="00F16008" w:rsidRDefault="00F16008" w:rsidP="00DC330B">
      <w:pPr>
        <w:jc w:val="both"/>
        <w:rPr>
          <w:lang w:val="sr-Latn-CS"/>
        </w:rPr>
      </w:pPr>
      <w:r>
        <w:rPr>
          <w:lang w:val="sr-Latn-CS"/>
        </w:rPr>
        <w:tab/>
        <w:t xml:space="preserve"> </w:t>
      </w:r>
    </w:p>
    <w:p w:rsidR="00F16008" w:rsidRDefault="00F16008">
      <w:pPr>
        <w:jc w:val="both"/>
        <w:rPr>
          <w:lang w:val="sr-Latn-CS"/>
        </w:rPr>
      </w:pPr>
    </w:p>
    <w:p w:rsidR="00F16008" w:rsidRDefault="00F16008">
      <w:pPr>
        <w:jc w:val="center"/>
        <w:rPr>
          <w:lang w:val="sr-Cyrl-CS"/>
        </w:rPr>
      </w:pPr>
    </w:p>
    <w:p w:rsidR="004556BF" w:rsidRPr="004556BF" w:rsidRDefault="004556BF">
      <w:pPr>
        <w:jc w:val="center"/>
        <w:rPr>
          <w:lang w:val="sr-Cyrl-CS"/>
        </w:rPr>
      </w:pPr>
    </w:p>
    <w:p w:rsidR="00DC330B" w:rsidRDefault="00DC330B">
      <w:pPr>
        <w:jc w:val="center"/>
        <w:rPr>
          <w:lang w:val="sr-Cyrl-CS"/>
        </w:rPr>
      </w:pPr>
    </w:p>
    <w:p w:rsidR="00DC330B" w:rsidRDefault="00DC330B">
      <w:pPr>
        <w:jc w:val="center"/>
        <w:rPr>
          <w:lang w:val="sr-Cyrl-CS"/>
        </w:rPr>
      </w:pPr>
    </w:p>
    <w:p w:rsidR="00DC330B" w:rsidRDefault="00DC330B">
      <w:pPr>
        <w:jc w:val="center"/>
        <w:rPr>
          <w:lang w:val="sr-Cyrl-CS"/>
        </w:rPr>
      </w:pPr>
    </w:p>
    <w:p w:rsidR="00872CF6" w:rsidRDefault="00F16008">
      <w:pPr>
        <w:jc w:val="center"/>
      </w:pPr>
      <w:r>
        <w:rPr>
          <w:lang w:val="sr-Cyrl-CS"/>
        </w:rPr>
        <w:t>Меленци</w:t>
      </w:r>
      <w:r>
        <w:rPr>
          <w:lang w:val="sr-Latn-CS"/>
        </w:rPr>
        <w:t xml:space="preserve">, </w:t>
      </w:r>
      <w:r w:rsidR="00AB6E34">
        <w:t>фебруар</w:t>
      </w:r>
      <w:r w:rsidR="00A22998">
        <w:rPr>
          <w:lang w:val="sr-Latn-CS"/>
        </w:rPr>
        <w:t xml:space="preserve"> 2</w:t>
      </w:r>
      <w:r w:rsidR="00AB6E34">
        <w:t>020</w:t>
      </w:r>
      <w:r>
        <w:rPr>
          <w:lang w:val="sr-Latn-CS"/>
        </w:rPr>
        <w:t>.</w:t>
      </w:r>
      <w:r w:rsidR="00966D79">
        <w:rPr>
          <w:lang w:val="sr-Latn-CS"/>
        </w:rPr>
        <w:t xml:space="preserve"> </w:t>
      </w:r>
      <w:r>
        <w:rPr>
          <w:lang w:val="sr-Cyrl-CS"/>
        </w:rPr>
        <w:t>године</w:t>
      </w:r>
      <w:r>
        <w:rPr>
          <w:lang w:val="sr-Latn-CS"/>
        </w:rPr>
        <w:br w:type="page"/>
      </w:r>
    </w:p>
    <w:p w:rsidR="00F16008" w:rsidRDefault="00F16008">
      <w:pPr>
        <w:jc w:val="center"/>
        <w:rPr>
          <w:lang w:val="sr-Latn-CS"/>
        </w:rPr>
      </w:pPr>
      <w:r w:rsidRPr="00AF42F0">
        <w:rPr>
          <w:sz w:val="28"/>
          <w:szCs w:val="28"/>
          <w:lang w:val="sr-Cyrl-CS"/>
        </w:rPr>
        <w:lastRenderedPageBreak/>
        <w:t>С А Д Р Ж А Ј</w:t>
      </w:r>
    </w:p>
    <w:p w:rsidR="00F16008" w:rsidRDefault="00F16008">
      <w:pPr>
        <w:jc w:val="center"/>
        <w:rPr>
          <w:lang w:val="sr-Latn-CS"/>
        </w:rPr>
      </w:pPr>
    </w:p>
    <w:p w:rsidR="00F16008" w:rsidRDefault="00F16008">
      <w:pPr>
        <w:jc w:val="center"/>
      </w:pPr>
    </w:p>
    <w:p w:rsidR="006F2F73" w:rsidRDefault="006F2F73" w:rsidP="00213485">
      <w:pPr>
        <w:numPr>
          <w:ilvl w:val="0"/>
          <w:numId w:val="7"/>
        </w:numPr>
        <w:jc w:val="both"/>
      </w:pPr>
      <w:r>
        <w:t>ОПШТИ ПОДАЦИ О ЈАВНОЈ НАБАВЦИ ................................................................ 3</w:t>
      </w:r>
    </w:p>
    <w:p w:rsidR="00BE0ED6" w:rsidRDefault="00BE0ED6" w:rsidP="00213485">
      <w:pPr>
        <w:ind w:left="720"/>
        <w:jc w:val="both"/>
      </w:pPr>
    </w:p>
    <w:p w:rsidR="006F2F73" w:rsidRDefault="006F2F73" w:rsidP="00213485">
      <w:pPr>
        <w:numPr>
          <w:ilvl w:val="0"/>
          <w:numId w:val="7"/>
        </w:numPr>
        <w:jc w:val="both"/>
      </w:pPr>
      <w:r>
        <w:t>ПОДАЦИ О ПРЕДМЕТУ ЈАВНЕ НАБАВКЕ ..............................</w:t>
      </w:r>
      <w:r w:rsidR="006A6235">
        <w:t xml:space="preserve">.............................. </w:t>
      </w:r>
      <w:r w:rsidR="006A6235">
        <w:rPr>
          <w:lang w:val="sr-Cyrl-CS"/>
        </w:rPr>
        <w:t>3</w:t>
      </w:r>
    </w:p>
    <w:p w:rsidR="00BE0ED6" w:rsidRDefault="00BE0ED6" w:rsidP="00213485">
      <w:pPr>
        <w:pStyle w:val="ListParagraph"/>
        <w:jc w:val="both"/>
      </w:pPr>
    </w:p>
    <w:p w:rsidR="006F2F73" w:rsidRDefault="006F2F73" w:rsidP="00213485">
      <w:pPr>
        <w:numPr>
          <w:ilvl w:val="0"/>
          <w:numId w:val="7"/>
        </w:numPr>
        <w:jc w:val="both"/>
      </w:pPr>
      <w:r>
        <w:t xml:space="preserve">ВРСТА, ТЕХНИЧКЕ КАРАКТЕРИСТИКЕ (СПЕЦИФИКАЦИЈА, КВАЛИТЕТ, КОЛИЧИНА И ОПИС ДОБАРА, РОК </w:t>
      </w:r>
      <w:r w:rsidR="00DC330B">
        <w:rPr>
          <w:lang w:val="sr-Cyrl-CS"/>
        </w:rPr>
        <w:t>ИСПОРУКЕ</w:t>
      </w:r>
      <w:r>
        <w:t>, МЕСТО ИСПОРУКЕ ДОБАРА</w:t>
      </w:r>
      <w:r w:rsidR="00213485">
        <w:rPr>
          <w:lang w:val="sr-Cyrl-CS"/>
        </w:rPr>
        <w:t xml:space="preserve"> </w:t>
      </w:r>
      <w:r>
        <w:t xml:space="preserve"> ........................................................................................................................</w:t>
      </w:r>
      <w:r w:rsidR="00213485">
        <w:rPr>
          <w:lang w:val="sr-Cyrl-CS"/>
        </w:rPr>
        <w:t>...................</w:t>
      </w:r>
      <w:r>
        <w:t xml:space="preserve"> </w:t>
      </w:r>
      <w:r w:rsidR="006A6235">
        <w:rPr>
          <w:lang w:val="sr-Cyrl-CS"/>
        </w:rPr>
        <w:t>4</w:t>
      </w:r>
    </w:p>
    <w:p w:rsidR="00BE0ED6" w:rsidRDefault="00BE0ED6" w:rsidP="00213485">
      <w:pPr>
        <w:pStyle w:val="ListParagraph"/>
        <w:jc w:val="both"/>
      </w:pPr>
    </w:p>
    <w:p w:rsidR="006F2F73" w:rsidRDefault="006F2F73" w:rsidP="00213485">
      <w:pPr>
        <w:numPr>
          <w:ilvl w:val="0"/>
          <w:numId w:val="7"/>
        </w:numPr>
        <w:jc w:val="both"/>
      </w:pPr>
      <w:r>
        <w:t xml:space="preserve">УСЛОВИ ЗА УЧЕШЋЕ У ПОСТУПКУ ЈАВНЕ НАБАВКЕ ИЗ ЧЛАНА 75. И ЧЛАНА 76. ЗАКОНА О ЈАВНИМ НАБАВКАМА И УПУТСТВО КАКО СЕ ДОКАЗУЈЕ ИСПУЊЕНОСТ ТИХ УСЛОВА ............................................................. </w:t>
      </w:r>
      <w:r w:rsidR="006D7CBB">
        <w:t xml:space="preserve"> </w:t>
      </w:r>
      <w:r w:rsidR="006A6235">
        <w:rPr>
          <w:lang w:val="sr-Cyrl-CS"/>
        </w:rPr>
        <w:t>6</w:t>
      </w:r>
    </w:p>
    <w:p w:rsidR="00BE0ED6" w:rsidRDefault="00BE0ED6" w:rsidP="00213485">
      <w:pPr>
        <w:pStyle w:val="ListParagraph"/>
        <w:jc w:val="both"/>
      </w:pPr>
    </w:p>
    <w:p w:rsidR="006F2F73" w:rsidRDefault="006F2F73" w:rsidP="00213485">
      <w:pPr>
        <w:numPr>
          <w:ilvl w:val="0"/>
          <w:numId w:val="7"/>
        </w:numPr>
        <w:jc w:val="both"/>
      </w:pPr>
      <w:r>
        <w:t>УПУТСТВО ПОНУЂАЧИМА КАКО ДА САЧИНЕ ПОНУДУ ...............................</w:t>
      </w:r>
      <w:r w:rsidR="006A6235">
        <w:rPr>
          <w:lang w:val="sr-Cyrl-CS"/>
        </w:rPr>
        <w:t>10</w:t>
      </w:r>
      <w:r>
        <w:t xml:space="preserve">  </w:t>
      </w:r>
    </w:p>
    <w:p w:rsidR="00BE0ED6" w:rsidRDefault="00BE0ED6" w:rsidP="00213485">
      <w:pPr>
        <w:pStyle w:val="ListParagraph"/>
        <w:jc w:val="both"/>
      </w:pPr>
    </w:p>
    <w:p w:rsidR="00213485" w:rsidRPr="00213485" w:rsidRDefault="00213485" w:rsidP="00213485">
      <w:pPr>
        <w:numPr>
          <w:ilvl w:val="0"/>
          <w:numId w:val="7"/>
        </w:numPr>
        <w:jc w:val="both"/>
      </w:pPr>
      <w:r>
        <w:rPr>
          <w:lang w:val="sr-Cyrl-CS"/>
        </w:rPr>
        <w:t>КРИТЕРИЈУМ ЗА ДОДЕЛУ УГОВОРА .....................................</w:t>
      </w:r>
      <w:r w:rsidR="009E0D21">
        <w:rPr>
          <w:lang w:val="sr-Cyrl-CS"/>
        </w:rPr>
        <w:t>...............................</w:t>
      </w:r>
      <w:r>
        <w:rPr>
          <w:lang w:val="sr-Cyrl-CS"/>
        </w:rPr>
        <w:t xml:space="preserve"> </w:t>
      </w:r>
      <w:r w:rsidR="009E0D21">
        <w:rPr>
          <w:lang w:val="sr-Cyrl-CS"/>
        </w:rPr>
        <w:t>1</w:t>
      </w:r>
      <w:r w:rsidR="006A6235">
        <w:rPr>
          <w:lang w:val="sr-Cyrl-CS"/>
        </w:rPr>
        <w:t>7</w:t>
      </w:r>
    </w:p>
    <w:p w:rsidR="00213485" w:rsidRDefault="00213485" w:rsidP="00213485">
      <w:pPr>
        <w:pStyle w:val="ListParagraph"/>
        <w:jc w:val="both"/>
      </w:pPr>
    </w:p>
    <w:p w:rsidR="006F2F73" w:rsidRDefault="00E307B3" w:rsidP="00213485">
      <w:pPr>
        <w:numPr>
          <w:ilvl w:val="0"/>
          <w:numId w:val="7"/>
        </w:numPr>
        <w:jc w:val="both"/>
      </w:pPr>
      <w:r>
        <w:t xml:space="preserve">ОБРАЗАЦ ПОНУДЕ </w:t>
      </w:r>
      <w:r w:rsidR="006F2F73">
        <w:t xml:space="preserve"> .</w:t>
      </w:r>
      <w:r w:rsidR="00350BB8">
        <w:t>...........................................</w:t>
      </w:r>
      <w:r w:rsidR="006F2F73">
        <w:t>............................</w:t>
      </w:r>
      <w:r w:rsidR="00F50076">
        <w:t>...........................</w:t>
      </w:r>
      <w:r w:rsidR="006F2F73">
        <w:t xml:space="preserve">. </w:t>
      </w:r>
      <w:r w:rsidR="00D404C4">
        <w:t>1</w:t>
      </w:r>
      <w:r w:rsidR="006A6235">
        <w:rPr>
          <w:lang w:val="sr-Cyrl-CS"/>
        </w:rPr>
        <w:t>8</w:t>
      </w:r>
    </w:p>
    <w:p w:rsidR="006F2F73" w:rsidRDefault="00213485" w:rsidP="00213485">
      <w:pPr>
        <w:ind w:left="720"/>
        <w:jc w:val="both"/>
      </w:pPr>
      <w:r>
        <w:t xml:space="preserve">Подаци о понуђачу – Прилог </w:t>
      </w:r>
      <w:r>
        <w:rPr>
          <w:lang w:val="sr-Cyrl-CS"/>
        </w:rPr>
        <w:t>7</w:t>
      </w:r>
      <w:r w:rsidR="006F2F73">
        <w:t>.1..................................................................................</w:t>
      </w:r>
      <w:r>
        <w:t xml:space="preserve"> </w:t>
      </w:r>
    </w:p>
    <w:p w:rsidR="006F2F73" w:rsidRDefault="006F2F73" w:rsidP="00213485">
      <w:pPr>
        <w:ind w:left="720"/>
        <w:jc w:val="both"/>
      </w:pPr>
      <w:proofErr w:type="gramStart"/>
      <w:r>
        <w:t>Подаци о понуђачу који је учесник</w:t>
      </w:r>
      <w:r w:rsidR="00213485">
        <w:t xml:space="preserve"> у заједничкој понуди – Прилог </w:t>
      </w:r>
      <w:r w:rsidR="00213485">
        <w:rPr>
          <w:lang w:val="sr-Cyrl-CS"/>
        </w:rPr>
        <w:t>7</w:t>
      </w:r>
      <w:r>
        <w:t>.2.</w:t>
      </w:r>
      <w:proofErr w:type="gramEnd"/>
      <w:r>
        <w:t xml:space="preserve"> ................</w:t>
      </w:r>
      <w:r w:rsidR="00213485">
        <w:t xml:space="preserve"> </w:t>
      </w:r>
    </w:p>
    <w:p w:rsidR="00377CF3" w:rsidRDefault="00377CF3" w:rsidP="00213485">
      <w:pPr>
        <w:ind w:left="720"/>
        <w:jc w:val="both"/>
      </w:pPr>
      <w:r>
        <w:t xml:space="preserve">Подаци о подизвођачу – Прилог </w:t>
      </w:r>
      <w:proofErr w:type="gramStart"/>
      <w:r w:rsidR="00213485">
        <w:rPr>
          <w:lang w:val="sr-Cyrl-CS"/>
        </w:rPr>
        <w:t>7</w:t>
      </w:r>
      <w:r>
        <w:t>.3 ............................................................................</w:t>
      </w:r>
      <w:proofErr w:type="gramEnd"/>
    </w:p>
    <w:p w:rsidR="00BE0ED6" w:rsidRDefault="00BE0ED6" w:rsidP="00213485">
      <w:pPr>
        <w:ind w:left="720"/>
        <w:jc w:val="both"/>
      </w:pPr>
    </w:p>
    <w:p w:rsidR="006F2F73" w:rsidRDefault="006F2F73" w:rsidP="00213485">
      <w:pPr>
        <w:numPr>
          <w:ilvl w:val="0"/>
          <w:numId w:val="7"/>
        </w:numPr>
        <w:jc w:val="both"/>
      </w:pPr>
      <w:r>
        <w:t>МОДЕЛ УГОВОРА .......................................................................................................</w:t>
      </w:r>
      <w:r w:rsidR="00D404C4">
        <w:t xml:space="preserve"> </w:t>
      </w:r>
      <w:r w:rsidR="00A009DE">
        <w:rPr>
          <w:lang w:val="sr-Cyrl-CS"/>
        </w:rPr>
        <w:t>2</w:t>
      </w:r>
      <w:r w:rsidR="00B706BC">
        <w:rPr>
          <w:lang w:val="sr-Cyrl-CS"/>
        </w:rPr>
        <w:t>2</w:t>
      </w:r>
    </w:p>
    <w:p w:rsidR="00F320B5" w:rsidRDefault="00F320B5" w:rsidP="00213485">
      <w:pPr>
        <w:ind w:left="720"/>
        <w:jc w:val="both"/>
      </w:pPr>
    </w:p>
    <w:p w:rsidR="00213485" w:rsidRPr="00213485" w:rsidRDefault="00213485" w:rsidP="00213485">
      <w:pPr>
        <w:numPr>
          <w:ilvl w:val="0"/>
          <w:numId w:val="7"/>
        </w:numPr>
        <w:jc w:val="both"/>
      </w:pPr>
      <w:r>
        <w:rPr>
          <w:lang w:val="sr-Cyrl-CS"/>
        </w:rPr>
        <w:t>ОБРАЗАЦ СТРУКТУРЕ ЦЕНЕ ....................................................................................</w:t>
      </w:r>
      <w:r w:rsidR="00B706BC">
        <w:rPr>
          <w:lang w:val="sr-Cyrl-CS"/>
        </w:rPr>
        <w:t xml:space="preserve"> </w:t>
      </w:r>
      <w:r w:rsidR="00A009DE">
        <w:rPr>
          <w:lang w:val="sr-Cyrl-CS"/>
        </w:rPr>
        <w:t>2</w:t>
      </w:r>
      <w:r w:rsidR="00B706BC">
        <w:rPr>
          <w:lang w:val="sr-Cyrl-CS"/>
        </w:rPr>
        <w:t>7</w:t>
      </w:r>
    </w:p>
    <w:p w:rsidR="00213485" w:rsidRPr="00213485" w:rsidRDefault="00213485" w:rsidP="00213485">
      <w:pPr>
        <w:ind w:left="720"/>
        <w:jc w:val="both"/>
      </w:pPr>
    </w:p>
    <w:p w:rsidR="00AB40B0" w:rsidRDefault="00AB40B0" w:rsidP="00213485">
      <w:pPr>
        <w:numPr>
          <w:ilvl w:val="0"/>
          <w:numId w:val="7"/>
        </w:numPr>
        <w:jc w:val="both"/>
      </w:pPr>
      <w:r>
        <w:t>ИЗЈАВА О ПОШТОВАЊУ ОБАВЕЗА ИЗ ЧЛАНА 75. СТ</w:t>
      </w:r>
      <w:proofErr w:type="gramStart"/>
      <w:r>
        <w:t>..ЗЈН .....</w:t>
      </w:r>
      <w:r w:rsidR="00213485">
        <w:rPr>
          <w:lang w:val="sr-Cyrl-CS"/>
        </w:rPr>
        <w:t>......................</w:t>
      </w:r>
      <w:r>
        <w:t>.</w:t>
      </w:r>
      <w:r w:rsidR="00213485">
        <w:rPr>
          <w:lang w:val="sr-Cyrl-CS"/>
        </w:rPr>
        <w:t>.</w:t>
      </w:r>
      <w:proofErr w:type="gramEnd"/>
      <w:r w:rsidR="00A009DE">
        <w:t xml:space="preserve"> </w:t>
      </w:r>
      <w:r w:rsidR="00A009DE">
        <w:rPr>
          <w:lang w:val="sr-Cyrl-CS"/>
        </w:rPr>
        <w:t>2</w:t>
      </w:r>
      <w:r w:rsidR="00B706BC">
        <w:rPr>
          <w:lang w:val="sr-Cyrl-CS"/>
        </w:rPr>
        <w:t>8</w:t>
      </w:r>
    </w:p>
    <w:p w:rsidR="00AB40B0" w:rsidRPr="00AB40B0" w:rsidRDefault="00AB40B0" w:rsidP="00213485">
      <w:pPr>
        <w:jc w:val="both"/>
      </w:pPr>
    </w:p>
    <w:p w:rsidR="006F2F73" w:rsidRDefault="006F2F73" w:rsidP="00213485">
      <w:pPr>
        <w:numPr>
          <w:ilvl w:val="0"/>
          <w:numId w:val="7"/>
        </w:numPr>
        <w:jc w:val="both"/>
      </w:pPr>
      <w:r>
        <w:t>ИЗЈАВА О НЕЗАВИСНОЈ ПОНУДИ ...............................................</w:t>
      </w:r>
      <w:r w:rsidR="00213485">
        <w:rPr>
          <w:lang w:val="sr-Cyrl-CS"/>
        </w:rPr>
        <w:t>.......................</w:t>
      </w:r>
      <w:r>
        <w:t>..</w:t>
      </w:r>
      <w:r w:rsidR="00D404C4">
        <w:t xml:space="preserve"> </w:t>
      </w:r>
      <w:r w:rsidR="00B706BC">
        <w:rPr>
          <w:lang w:val="sr-Cyrl-CS"/>
        </w:rPr>
        <w:t xml:space="preserve"> 29</w:t>
      </w:r>
    </w:p>
    <w:p w:rsidR="0092130C" w:rsidRDefault="0092130C" w:rsidP="00213485">
      <w:pPr>
        <w:pStyle w:val="ListParagraph"/>
        <w:jc w:val="both"/>
      </w:pPr>
    </w:p>
    <w:p w:rsidR="0092130C" w:rsidRPr="0092130C" w:rsidRDefault="00AA03B4" w:rsidP="00213485">
      <w:pPr>
        <w:pStyle w:val="BodyTextIndent"/>
        <w:numPr>
          <w:ilvl w:val="0"/>
          <w:numId w:val="7"/>
        </w:numPr>
        <w:jc w:val="both"/>
        <w:rPr>
          <w:iCs/>
        </w:rPr>
      </w:pPr>
      <w:r>
        <w:rPr>
          <w:iCs/>
          <w:lang w:val="sr-Cyrl-CS"/>
        </w:rPr>
        <w:t>ОБРАЗАЦ</w:t>
      </w:r>
      <w:r w:rsidR="0092130C" w:rsidRPr="0092130C">
        <w:rPr>
          <w:iCs/>
        </w:rPr>
        <w:t xml:space="preserve"> ТРОШКОВА ПРИПРЕМ</w:t>
      </w:r>
      <w:r>
        <w:rPr>
          <w:iCs/>
          <w:lang w:val="sr-Cyrl-CS"/>
        </w:rPr>
        <w:t>Е</w:t>
      </w:r>
      <w:r w:rsidR="0092130C" w:rsidRPr="0092130C">
        <w:rPr>
          <w:iCs/>
        </w:rPr>
        <w:t xml:space="preserve"> ПОНУДЕ</w:t>
      </w:r>
      <w:r w:rsidR="0092130C">
        <w:rPr>
          <w:iCs/>
        </w:rPr>
        <w:t xml:space="preserve"> ...</w:t>
      </w:r>
      <w:r>
        <w:rPr>
          <w:iCs/>
          <w:lang w:val="sr-Cyrl-CS"/>
        </w:rPr>
        <w:t>.....</w:t>
      </w:r>
      <w:r w:rsidR="0092130C">
        <w:rPr>
          <w:iCs/>
        </w:rPr>
        <w:t>.</w:t>
      </w:r>
      <w:r>
        <w:rPr>
          <w:iCs/>
          <w:lang w:val="sr-Cyrl-CS"/>
        </w:rPr>
        <w:t>.......</w:t>
      </w:r>
      <w:r w:rsidR="0092130C">
        <w:rPr>
          <w:iCs/>
        </w:rPr>
        <w:t>........</w:t>
      </w:r>
      <w:r w:rsidR="00B706BC">
        <w:rPr>
          <w:iCs/>
        </w:rPr>
        <w:t>...............................</w:t>
      </w:r>
      <w:r w:rsidR="00B706BC">
        <w:rPr>
          <w:iCs/>
          <w:lang w:val="sr-Cyrl-CS"/>
        </w:rPr>
        <w:t xml:space="preserve"> </w:t>
      </w:r>
      <w:r w:rsidR="00A009DE">
        <w:rPr>
          <w:iCs/>
          <w:lang w:val="sr-Cyrl-CS"/>
        </w:rPr>
        <w:t>3</w:t>
      </w:r>
      <w:r w:rsidR="00B706BC">
        <w:rPr>
          <w:iCs/>
          <w:lang w:val="sr-Cyrl-CS"/>
        </w:rPr>
        <w:t>0</w:t>
      </w:r>
    </w:p>
    <w:p w:rsidR="0092130C" w:rsidRPr="0092130C" w:rsidRDefault="0092130C" w:rsidP="00213485">
      <w:pPr>
        <w:ind w:left="360"/>
        <w:jc w:val="both"/>
      </w:pPr>
    </w:p>
    <w:p w:rsidR="00772DD0" w:rsidRDefault="00772DD0" w:rsidP="00213485">
      <w:pPr>
        <w:pStyle w:val="ListParagraph"/>
        <w:jc w:val="both"/>
      </w:pPr>
    </w:p>
    <w:p w:rsidR="006F2F73" w:rsidRDefault="006F2F73" w:rsidP="00213485">
      <w:pPr>
        <w:ind w:left="720"/>
        <w:jc w:val="both"/>
      </w:pPr>
    </w:p>
    <w:p w:rsidR="000A6F3F" w:rsidRDefault="000A6F3F" w:rsidP="00213485">
      <w:pPr>
        <w:ind w:left="720"/>
        <w:jc w:val="both"/>
      </w:pPr>
    </w:p>
    <w:p w:rsidR="000A6F3F" w:rsidRDefault="000A6F3F" w:rsidP="00213485">
      <w:pPr>
        <w:ind w:left="720"/>
        <w:jc w:val="both"/>
      </w:pPr>
    </w:p>
    <w:p w:rsidR="000A6F3F" w:rsidRDefault="000A6F3F" w:rsidP="00213485">
      <w:pPr>
        <w:ind w:left="720"/>
        <w:jc w:val="both"/>
      </w:pPr>
    </w:p>
    <w:p w:rsidR="000A6F3F" w:rsidRDefault="000A6F3F" w:rsidP="00213485">
      <w:pPr>
        <w:ind w:left="720"/>
        <w:jc w:val="both"/>
      </w:pPr>
    </w:p>
    <w:p w:rsidR="009F00A8" w:rsidRDefault="009F00A8" w:rsidP="00213485">
      <w:pPr>
        <w:ind w:left="720"/>
        <w:jc w:val="both"/>
      </w:pPr>
      <w:r>
        <w:tab/>
      </w:r>
      <w:r>
        <w:tab/>
      </w:r>
      <w:r>
        <w:tab/>
      </w:r>
      <w:r>
        <w:tab/>
      </w:r>
      <w:r>
        <w:tab/>
      </w:r>
      <w:r w:rsidR="00772DD0">
        <w:t xml:space="preserve">             </w:t>
      </w:r>
      <w:r>
        <w:tab/>
        <w:t xml:space="preserve">   </w:t>
      </w:r>
      <w:r w:rsidR="00A139C6">
        <w:t xml:space="preserve">    </w:t>
      </w:r>
    </w:p>
    <w:p w:rsidR="0022016E" w:rsidRPr="00CB7802" w:rsidRDefault="0022016E" w:rsidP="00213485">
      <w:pPr>
        <w:ind w:left="720"/>
        <w:jc w:val="both"/>
      </w:pPr>
    </w:p>
    <w:p w:rsidR="009F00A8" w:rsidRDefault="009F00A8" w:rsidP="00213485">
      <w:pPr>
        <w:ind w:left="720"/>
        <w:jc w:val="both"/>
      </w:pPr>
    </w:p>
    <w:p w:rsidR="009F00A8" w:rsidRDefault="009F00A8" w:rsidP="00213485">
      <w:pPr>
        <w:ind w:left="720"/>
        <w:jc w:val="both"/>
      </w:pPr>
    </w:p>
    <w:p w:rsidR="000A6F3F" w:rsidRDefault="000A6F3F" w:rsidP="00213485">
      <w:pPr>
        <w:ind w:left="720"/>
        <w:jc w:val="both"/>
      </w:pPr>
    </w:p>
    <w:p w:rsidR="000A6F3F" w:rsidRDefault="000A6F3F" w:rsidP="00213485">
      <w:pPr>
        <w:ind w:left="720"/>
        <w:jc w:val="both"/>
      </w:pPr>
    </w:p>
    <w:p w:rsidR="000A6F3F" w:rsidRDefault="000A6F3F" w:rsidP="00213485">
      <w:pPr>
        <w:ind w:left="720"/>
        <w:jc w:val="both"/>
      </w:pPr>
    </w:p>
    <w:p w:rsidR="000A6F3F" w:rsidRDefault="000A6F3F" w:rsidP="00213485">
      <w:pPr>
        <w:ind w:left="720"/>
        <w:jc w:val="both"/>
      </w:pPr>
    </w:p>
    <w:p w:rsidR="000A6F3F" w:rsidRDefault="000A6F3F" w:rsidP="00213485">
      <w:pPr>
        <w:ind w:left="720"/>
        <w:jc w:val="both"/>
      </w:pPr>
    </w:p>
    <w:p w:rsidR="000A6F3F" w:rsidRDefault="000A6F3F" w:rsidP="00213485">
      <w:pPr>
        <w:ind w:left="720"/>
        <w:jc w:val="both"/>
      </w:pPr>
    </w:p>
    <w:p w:rsidR="000A6F3F" w:rsidRDefault="000A6F3F" w:rsidP="00213485">
      <w:pPr>
        <w:ind w:left="720"/>
        <w:jc w:val="both"/>
      </w:pPr>
    </w:p>
    <w:p w:rsidR="000A6F3F" w:rsidRDefault="000A6F3F" w:rsidP="006F2F73">
      <w:pPr>
        <w:ind w:left="720"/>
      </w:pPr>
    </w:p>
    <w:p w:rsidR="00F16008" w:rsidRDefault="00F16008">
      <w:pPr>
        <w:jc w:val="center"/>
        <w:rPr>
          <w:lang w:val="sr-Latn-CS"/>
        </w:rPr>
      </w:pPr>
    </w:p>
    <w:p w:rsidR="00F16008" w:rsidRPr="00213485" w:rsidRDefault="00255EDE">
      <w:pPr>
        <w:numPr>
          <w:ilvl w:val="0"/>
          <w:numId w:val="1"/>
        </w:numPr>
        <w:shd w:val="clear" w:color="auto" w:fill="FFFFFF"/>
        <w:tabs>
          <w:tab w:val="clear" w:pos="1108"/>
          <w:tab w:val="left" w:pos="374"/>
          <w:tab w:val="num" w:pos="1440"/>
        </w:tabs>
        <w:outlineLvl w:val="0"/>
        <w:rPr>
          <w:b/>
          <w:sz w:val="28"/>
          <w:szCs w:val="28"/>
          <w:lang w:val="sr-Latn-CS"/>
        </w:rPr>
      </w:pPr>
      <w:r w:rsidRPr="00213485">
        <w:rPr>
          <w:b/>
          <w:sz w:val="28"/>
          <w:szCs w:val="28"/>
        </w:rPr>
        <w:t>ОПШТИ ПОДАЦИ О ЈАВНОЈ НАБАВЦИ</w:t>
      </w:r>
    </w:p>
    <w:p w:rsidR="00F16008" w:rsidRPr="0000339B" w:rsidRDefault="00F16008">
      <w:pPr>
        <w:rPr>
          <w:u w:val="single"/>
          <w:lang w:val="sr-Cyrl-CS"/>
        </w:rPr>
      </w:pPr>
    </w:p>
    <w:p w:rsidR="00DC330B" w:rsidRPr="0000339B" w:rsidRDefault="00DC330B">
      <w:pPr>
        <w:rPr>
          <w:u w:val="single"/>
          <w:lang w:val="sr-Cyrl-CS"/>
        </w:rPr>
      </w:pPr>
    </w:p>
    <w:p w:rsidR="00DC330B" w:rsidRPr="0000339B" w:rsidRDefault="00DC330B" w:rsidP="00DC330B">
      <w:pPr>
        <w:numPr>
          <w:ilvl w:val="0"/>
          <w:numId w:val="26"/>
        </w:numPr>
        <w:rPr>
          <w:lang w:val="sr-Cyrl-CS"/>
        </w:rPr>
      </w:pPr>
      <w:r w:rsidRPr="0000339B">
        <w:rPr>
          <w:lang w:val="sr-Cyrl-CS"/>
        </w:rPr>
        <w:t>Предмет јавне набавке: набавка електричне енергије са потпуним снабдевањем.</w:t>
      </w:r>
    </w:p>
    <w:p w:rsidR="00DC330B" w:rsidRPr="0000339B" w:rsidRDefault="00DC330B">
      <w:pPr>
        <w:rPr>
          <w:lang w:val="sr-Cyrl-CS"/>
        </w:rPr>
      </w:pPr>
    </w:p>
    <w:p w:rsidR="00DC330B" w:rsidRPr="0000339B" w:rsidRDefault="00DC330B" w:rsidP="00DC330B">
      <w:pPr>
        <w:numPr>
          <w:ilvl w:val="0"/>
          <w:numId w:val="26"/>
        </w:numPr>
        <w:rPr>
          <w:lang w:val="sr-Cyrl-CS"/>
        </w:rPr>
      </w:pPr>
      <w:r w:rsidRPr="0000339B">
        <w:rPr>
          <w:lang w:val="sr-Cyrl-CS"/>
        </w:rPr>
        <w:t>Опис сваке партије ако је предмет јавне набавке обликован по партијама: Нема.</w:t>
      </w:r>
    </w:p>
    <w:p w:rsidR="00F16008" w:rsidRPr="0000339B" w:rsidRDefault="00F16008">
      <w:pPr>
        <w:rPr>
          <w:lang w:val="sr-Cyrl-CS"/>
        </w:rPr>
      </w:pPr>
    </w:p>
    <w:p w:rsidR="00DC330B" w:rsidRPr="0000339B" w:rsidRDefault="00DC330B">
      <w:pPr>
        <w:rPr>
          <w:lang w:val="sr-Cyrl-CS"/>
        </w:rPr>
      </w:pPr>
    </w:p>
    <w:p w:rsidR="00DC330B" w:rsidRPr="0000339B" w:rsidRDefault="00DC330B">
      <w:pPr>
        <w:rPr>
          <w:lang w:val="sr-Cyrl-CS"/>
        </w:rPr>
      </w:pPr>
    </w:p>
    <w:p w:rsidR="00DC330B" w:rsidRPr="0000339B" w:rsidRDefault="00DC330B">
      <w:pPr>
        <w:rPr>
          <w:lang w:val="sr-Cyrl-CS"/>
        </w:rPr>
      </w:pPr>
    </w:p>
    <w:p w:rsidR="00DC330B" w:rsidRPr="0000339B" w:rsidRDefault="00DC330B">
      <w:pPr>
        <w:rPr>
          <w:lang w:val="sr-Cyrl-CS"/>
        </w:rPr>
      </w:pPr>
    </w:p>
    <w:p w:rsidR="004A4CB8" w:rsidRPr="0000339B" w:rsidRDefault="004A4CB8" w:rsidP="004A4CB8">
      <w:pPr>
        <w:ind w:firstLine="748"/>
        <w:jc w:val="both"/>
        <w:rPr>
          <w:lang w:val="sr-Cyrl-CS"/>
        </w:rPr>
      </w:pPr>
    </w:p>
    <w:p w:rsidR="00F16008" w:rsidRPr="00213485" w:rsidRDefault="00395CFD" w:rsidP="0051129E">
      <w:pPr>
        <w:numPr>
          <w:ilvl w:val="0"/>
          <w:numId w:val="1"/>
        </w:numPr>
        <w:tabs>
          <w:tab w:val="clear" w:pos="1108"/>
          <w:tab w:val="num" w:pos="1440"/>
        </w:tabs>
        <w:outlineLvl w:val="0"/>
        <w:rPr>
          <w:b/>
          <w:sz w:val="28"/>
          <w:szCs w:val="28"/>
          <w:lang w:val="sr-Latn-CS"/>
        </w:rPr>
      </w:pPr>
      <w:r w:rsidRPr="00213485">
        <w:rPr>
          <w:b/>
          <w:sz w:val="28"/>
          <w:szCs w:val="28"/>
        </w:rPr>
        <w:t>ПОДАЦИ О ПРЕДМЕТУ ЈАВНЕ НАБАВКЕ</w:t>
      </w:r>
    </w:p>
    <w:p w:rsidR="000712B6" w:rsidRPr="0000339B" w:rsidRDefault="000712B6" w:rsidP="000712B6">
      <w:pPr>
        <w:ind w:left="748"/>
        <w:outlineLvl w:val="0"/>
        <w:rPr>
          <w:b/>
          <w:i/>
          <w:lang w:val="sr-Latn-CS"/>
        </w:rPr>
      </w:pPr>
    </w:p>
    <w:p w:rsidR="00780761" w:rsidRPr="0000339B" w:rsidRDefault="00780761" w:rsidP="00332E26">
      <w:pPr>
        <w:numPr>
          <w:ilvl w:val="1"/>
          <w:numId w:val="1"/>
        </w:numPr>
        <w:tabs>
          <w:tab w:val="num" w:pos="1440"/>
        </w:tabs>
        <w:jc w:val="both"/>
        <w:outlineLvl w:val="1"/>
        <w:rPr>
          <w:b/>
          <w:i/>
          <w:lang w:val="sr-Latn-CS"/>
        </w:rPr>
      </w:pPr>
    </w:p>
    <w:p w:rsidR="00BB3F47" w:rsidRPr="0000339B" w:rsidRDefault="004D3730" w:rsidP="00BB3F47">
      <w:pPr>
        <w:ind w:firstLine="720"/>
        <w:jc w:val="both"/>
        <w:rPr>
          <w:lang w:val="sr-Latn-CS"/>
        </w:rPr>
      </w:pPr>
      <w:r w:rsidRPr="0000339B">
        <w:rPr>
          <w:lang w:val="sr-Cyrl-CS"/>
        </w:rPr>
        <w:t>Предмет јавне набавке</w:t>
      </w:r>
      <w:r w:rsidR="00F16008" w:rsidRPr="0000339B">
        <w:rPr>
          <w:lang w:val="sr-Cyrl-CS"/>
        </w:rPr>
        <w:t xml:space="preserve"> је набавка </w:t>
      </w:r>
      <w:r w:rsidR="00BB3F47" w:rsidRPr="0000339B">
        <w:rPr>
          <w:lang w:val="sr-Cyrl-CS"/>
        </w:rPr>
        <w:t>електричне енергије са потпуним снабдевањем</w:t>
      </w:r>
      <w:r w:rsidR="00720D45" w:rsidRPr="0000339B">
        <w:rPr>
          <w:lang w:val="sr-Cyrl-CS"/>
        </w:rPr>
        <w:t xml:space="preserve">, ОРН – </w:t>
      </w:r>
      <w:r w:rsidR="00BB3F47" w:rsidRPr="0000339B">
        <w:rPr>
          <w:lang w:val="sr-Cyrl-CS"/>
        </w:rPr>
        <w:t>електрична енергија - 09310000.</w:t>
      </w:r>
    </w:p>
    <w:p w:rsidR="00F16008" w:rsidRPr="0000339B" w:rsidRDefault="00BB3F47">
      <w:pPr>
        <w:jc w:val="both"/>
      </w:pPr>
      <w:r w:rsidRPr="0000339B">
        <w:rPr>
          <w:lang w:val="sr-Latn-CS"/>
        </w:rPr>
        <w:tab/>
      </w:r>
      <w:r w:rsidRPr="0000339B">
        <w:rPr>
          <w:lang w:val="sr-Latn-CS"/>
        </w:rPr>
        <w:tab/>
      </w:r>
      <w:r w:rsidR="00F16008" w:rsidRPr="0000339B">
        <w:rPr>
          <w:lang w:val="sr-Latn-CS"/>
        </w:rPr>
        <w:tab/>
      </w:r>
      <w:r w:rsidR="00F16008" w:rsidRPr="0000339B">
        <w:rPr>
          <w:lang w:val="sr-Latn-CS"/>
        </w:rPr>
        <w:tab/>
      </w:r>
    </w:p>
    <w:p w:rsidR="00F16008" w:rsidRPr="0000339B" w:rsidRDefault="00F16008">
      <w:pPr>
        <w:tabs>
          <w:tab w:val="left" w:pos="720"/>
          <w:tab w:val="right" w:pos="5940"/>
        </w:tabs>
        <w:jc w:val="both"/>
        <w:rPr>
          <w:lang w:val="sr-Latn-CS"/>
        </w:rPr>
      </w:pPr>
      <w:r w:rsidRPr="0000339B">
        <w:rPr>
          <w:lang w:val="sr-Latn-CS"/>
        </w:rPr>
        <w:t xml:space="preserve">             </w:t>
      </w:r>
      <w:r w:rsidRPr="0000339B">
        <w:rPr>
          <w:lang w:val="sr-Latn-CS"/>
        </w:rPr>
        <w:tab/>
      </w:r>
      <w:r w:rsidRPr="0000339B">
        <w:rPr>
          <w:lang w:val="sr-Cyrl-CS"/>
        </w:rPr>
        <w:t>Врста и опис предмета јавне набавке</w:t>
      </w:r>
      <w:r w:rsidRPr="0000339B">
        <w:rPr>
          <w:lang w:val="sr-Latn-CS"/>
        </w:rPr>
        <w:t xml:space="preserve">, </w:t>
      </w:r>
      <w:r w:rsidRPr="0000339B">
        <w:rPr>
          <w:lang w:val="sr-Cyrl-CS"/>
        </w:rPr>
        <w:t>количине</w:t>
      </w:r>
      <w:r w:rsidRPr="0000339B">
        <w:rPr>
          <w:lang w:val="sr-Latn-CS"/>
        </w:rPr>
        <w:t xml:space="preserve">, </w:t>
      </w:r>
      <w:r w:rsidR="004D3730" w:rsidRPr="0000339B">
        <w:rPr>
          <w:lang w:val="sr-Cyrl-CS"/>
        </w:rPr>
        <w:t>ближе су одређени</w:t>
      </w:r>
      <w:r w:rsidRPr="0000339B">
        <w:rPr>
          <w:lang w:val="sr-Cyrl-CS"/>
        </w:rPr>
        <w:t xml:space="preserve"> у </w:t>
      </w:r>
      <w:r w:rsidR="00DC330B" w:rsidRPr="0000339B">
        <w:rPr>
          <w:lang w:val="sr-Cyrl-CS"/>
        </w:rPr>
        <w:t xml:space="preserve">техничкој </w:t>
      </w:r>
      <w:r w:rsidRPr="0000339B">
        <w:rPr>
          <w:lang w:val="sr-Cyrl-CS"/>
        </w:rPr>
        <w:t xml:space="preserve">спецификацији која </w:t>
      </w:r>
      <w:r w:rsidR="00DC330B" w:rsidRPr="0000339B">
        <w:rPr>
          <w:lang w:val="sr-Cyrl-CS"/>
        </w:rPr>
        <w:t>је дата у</w:t>
      </w:r>
      <w:r w:rsidR="001F2B69">
        <w:rPr>
          <w:lang w:val="sr-Cyrl-CS"/>
        </w:rPr>
        <w:t xml:space="preserve"> Одељку 3. ове конкурсне докуме</w:t>
      </w:r>
      <w:r w:rsidR="00DC330B" w:rsidRPr="0000339B">
        <w:rPr>
          <w:lang w:val="sr-Cyrl-CS"/>
        </w:rPr>
        <w:t>н</w:t>
      </w:r>
      <w:r w:rsidR="001F2B69">
        <w:rPr>
          <w:lang w:val="sr-Cyrl-CS"/>
        </w:rPr>
        <w:t>т</w:t>
      </w:r>
      <w:r w:rsidR="00DC330B" w:rsidRPr="0000339B">
        <w:rPr>
          <w:lang w:val="sr-Cyrl-CS"/>
        </w:rPr>
        <w:t>ације</w:t>
      </w:r>
      <w:r w:rsidRPr="0000339B">
        <w:rPr>
          <w:lang w:val="sr-Latn-CS"/>
        </w:rPr>
        <w:t>.</w:t>
      </w:r>
    </w:p>
    <w:p w:rsidR="00DC330B" w:rsidRPr="0000339B" w:rsidRDefault="00F16008">
      <w:pPr>
        <w:jc w:val="both"/>
        <w:rPr>
          <w:lang w:val="sr-Cyrl-CS"/>
        </w:rPr>
      </w:pPr>
      <w:r w:rsidRPr="0000339B">
        <w:rPr>
          <w:lang w:val="sr-Latn-CS"/>
        </w:rPr>
        <w:tab/>
      </w:r>
      <w:r w:rsidR="007267AF" w:rsidRPr="0000339B">
        <w:t xml:space="preserve"> </w:t>
      </w:r>
    </w:p>
    <w:p w:rsidR="00332E26" w:rsidRDefault="00FB1A35">
      <w:pPr>
        <w:jc w:val="both"/>
        <w:rPr>
          <w:sz w:val="22"/>
          <w:szCs w:val="22"/>
        </w:rPr>
      </w:pPr>
      <w:r>
        <w:rPr>
          <w:sz w:val="22"/>
          <w:szCs w:val="22"/>
        </w:rPr>
        <w:t xml:space="preserve">              </w:t>
      </w:r>
    </w:p>
    <w:p w:rsidR="00780761" w:rsidRPr="00332E26" w:rsidRDefault="00DC330B">
      <w:pPr>
        <w:jc w:val="both"/>
        <w:rPr>
          <w:sz w:val="22"/>
          <w:szCs w:val="22"/>
        </w:rPr>
      </w:pPr>
      <w:r>
        <w:rPr>
          <w:sz w:val="22"/>
          <w:szCs w:val="22"/>
        </w:rPr>
        <w:br w:type="page"/>
      </w:r>
    </w:p>
    <w:p w:rsidR="00332E26" w:rsidRPr="00213485" w:rsidRDefault="00CA25B2" w:rsidP="00213485">
      <w:pPr>
        <w:numPr>
          <w:ilvl w:val="0"/>
          <w:numId w:val="1"/>
        </w:numPr>
        <w:rPr>
          <w:b/>
          <w:sz w:val="28"/>
          <w:szCs w:val="28"/>
        </w:rPr>
      </w:pPr>
      <w:r>
        <w:rPr>
          <w:lang w:val="sr-Latn-CS"/>
        </w:rPr>
        <w:lastRenderedPageBreak/>
        <w:t xml:space="preserve"> </w:t>
      </w:r>
      <w:r w:rsidR="0051129E" w:rsidRPr="00213485">
        <w:rPr>
          <w:b/>
          <w:sz w:val="28"/>
          <w:szCs w:val="28"/>
          <w:lang w:val="sr-Latn-CS"/>
        </w:rPr>
        <w:t xml:space="preserve">ВРСТА, </w:t>
      </w:r>
      <w:r w:rsidR="0051129E" w:rsidRPr="00213485">
        <w:rPr>
          <w:b/>
          <w:sz w:val="28"/>
          <w:szCs w:val="28"/>
        </w:rPr>
        <w:t>ТЕХНИЧКЕ КАРАКТЕРИСТИКЕ</w:t>
      </w:r>
      <w:r w:rsidR="0051129E" w:rsidRPr="00213485">
        <w:rPr>
          <w:sz w:val="28"/>
          <w:szCs w:val="28"/>
        </w:rPr>
        <w:t xml:space="preserve"> </w:t>
      </w:r>
      <w:r w:rsidR="0051129E" w:rsidRPr="00213485">
        <w:rPr>
          <w:b/>
          <w:sz w:val="28"/>
          <w:szCs w:val="28"/>
        </w:rPr>
        <w:t>(</w:t>
      </w:r>
      <w:r w:rsidR="0051129E" w:rsidRPr="00213485">
        <w:rPr>
          <w:b/>
          <w:sz w:val="28"/>
          <w:szCs w:val="28"/>
          <w:lang w:val="sr-Latn-CS"/>
        </w:rPr>
        <w:t>СПЕЦИФИКАЦИЈА</w:t>
      </w:r>
      <w:r w:rsidR="0051129E" w:rsidRPr="00213485">
        <w:rPr>
          <w:b/>
          <w:sz w:val="28"/>
          <w:szCs w:val="28"/>
        </w:rPr>
        <w:t>) КВАЛИТЕТ,</w:t>
      </w:r>
      <w:r w:rsidR="0051129E" w:rsidRPr="00213485">
        <w:rPr>
          <w:b/>
          <w:sz w:val="28"/>
          <w:szCs w:val="28"/>
          <w:lang w:val="sr-Latn-CS"/>
        </w:rPr>
        <w:t xml:space="preserve"> </w:t>
      </w:r>
      <w:r w:rsidR="00332E26" w:rsidRPr="00213485">
        <w:rPr>
          <w:b/>
          <w:sz w:val="28"/>
          <w:szCs w:val="28"/>
        </w:rPr>
        <w:t>КОЛИЧИНА И ОПИС ДОБАРА, РОК И</w:t>
      </w:r>
      <w:r w:rsidR="007F2B72" w:rsidRPr="00213485">
        <w:rPr>
          <w:b/>
          <w:sz w:val="28"/>
          <w:szCs w:val="28"/>
        </w:rPr>
        <w:t>СПОРУКЕ</w:t>
      </w:r>
      <w:r w:rsidR="00332E26" w:rsidRPr="00213485">
        <w:rPr>
          <w:b/>
          <w:sz w:val="28"/>
          <w:szCs w:val="28"/>
        </w:rPr>
        <w:t>, МЕСТО ИСПОРУКЕ ДОБАРА</w:t>
      </w:r>
    </w:p>
    <w:p w:rsidR="00612F39" w:rsidRPr="0000339B" w:rsidRDefault="00612F39" w:rsidP="0051129E">
      <w:pPr>
        <w:jc w:val="both"/>
        <w:rPr>
          <w:b/>
        </w:rPr>
      </w:pPr>
    </w:p>
    <w:p w:rsidR="006E6647" w:rsidRPr="005168F4" w:rsidRDefault="00332E26" w:rsidP="006E6647">
      <w:pPr>
        <w:jc w:val="both"/>
        <w:rPr>
          <w:b/>
          <w:i/>
          <w:u w:val="single"/>
        </w:rPr>
      </w:pPr>
      <w:r w:rsidRPr="0000339B">
        <w:rPr>
          <w:lang w:val="sr-Latn-CS"/>
        </w:rPr>
        <w:t xml:space="preserve">  </w:t>
      </w:r>
      <w:r w:rsidRPr="0000339B">
        <w:rPr>
          <w:lang w:val="sr-Latn-CS"/>
        </w:rPr>
        <w:tab/>
      </w:r>
      <w:r w:rsidR="006E6647" w:rsidRPr="005168F4">
        <w:rPr>
          <w:b/>
          <w:i/>
          <w:u w:val="single"/>
        </w:rPr>
        <w:t>Количина и квалитет електричне енергије</w:t>
      </w:r>
    </w:p>
    <w:p w:rsidR="006E6647" w:rsidRPr="005168F4" w:rsidRDefault="006E6647" w:rsidP="006E6647">
      <w:pPr>
        <w:numPr>
          <w:ilvl w:val="0"/>
          <w:numId w:val="9"/>
        </w:numPr>
        <w:jc w:val="both"/>
      </w:pPr>
      <w:r>
        <w:t>Врста продаје</w:t>
      </w:r>
      <w:r w:rsidRPr="005168F4">
        <w:t>: потпуно снабдевање електричном енергијом са балансном одговорношћу</w:t>
      </w:r>
    </w:p>
    <w:p w:rsidR="006E6647" w:rsidRPr="005168F4" w:rsidRDefault="006E6647" w:rsidP="006E6647">
      <w:pPr>
        <w:numPr>
          <w:ilvl w:val="0"/>
          <w:numId w:val="9"/>
        </w:numPr>
        <w:jc w:val="both"/>
      </w:pPr>
      <w:r w:rsidRPr="005168F4">
        <w:t>Капацитет испоруке: јединична цена/kwh</w:t>
      </w:r>
    </w:p>
    <w:p w:rsidR="006E6647" w:rsidRPr="005168F4" w:rsidRDefault="006E6647" w:rsidP="006E6647">
      <w:pPr>
        <w:numPr>
          <w:ilvl w:val="0"/>
          <w:numId w:val="9"/>
        </w:numPr>
        <w:jc w:val="both"/>
      </w:pPr>
      <w:r>
        <w:t>Период испоруке</w:t>
      </w:r>
      <w:r w:rsidRPr="005168F4">
        <w:t xml:space="preserve">: </w:t>
      </w:r>
      <w:r w:rsidR="0006469A">
        <w:rPr>
          <w:lang w:val="sr-Cyrl-CS"/>
        </w:rPr>
        <w:t xml:space="preserve">12 месеци </w:t>
      </w:r>
      <w:r w:rsidR="0006469A" w:rsidRPr="00BD2906">
        <w:rPr>
          <w:rFonts w:eastAsia="Calibri"/>
          <w:noProof/>
        </w:rPr>
        <w:t xml:space="preserve">од дана </w:t>
      </w:r>
      <w:r w:rsidR="0006469A">
        <w:rPr>
          <w:rFonts w:eastAsia="Calibri"/>
          <w:noProof/>
          <w:lang w:val="sr-Cyrl-CS"/>
        </w:rPr>
        <w:t>закључења уговора/</w:t>
      </w:r>
      <w:r w:rsidR="0006469A" w:rsidRPr="00BD2906">
        <w:rPr>
          <w:rFonts w:eastAsia="Calibri"/>
          <w:noProof/>
        </w:rPr>
        <w:t>завршетка законске процедуре промене снабдевача (очитавањем бројила) у периоду од 00:00 до 24:00</w:t>
      </w:r>
    </w:p>
    <w:p w:rsidR="006E6647" w:rsidRPr="005168F4" w:rsidRDefault="006E6647" w:rsidP="006E6647">
      <w:pPr>
        <w:numPr>
          <w:ilvl w:val="0"/>
          <w:numId w:val="9"/>
        </w:numPr>
        <w:jc w:val="both"/>
      </w:pPr>
      <w:r>
        <w:t>Количина енергије</w:t>
      </w:r>
      <w:r w:rsidRPr="005168F4">
        <w:t xml:space="preserve">: на основу остварене потрошње </w:t>
      </w:r>
      <w:r w:rsidR="00AD3F19">
        <w:rPr>
          <w:lang w:val="sr-Cyrl-CS"/>
        </w:rPr>
        <w:t xml:space="preserve"> наручиоца (у даљем тексту </w:t>
      </w:r>
      <w:r w:rsidRPr="005168F4">
        <w:t>купца</w:t>
      </w:r>
      <w:r w:rsidR="00AD3F19">
        <w:rPr>
          <w:lang w:val="sr-Cyrl-CS"/>
        </w:rPr>
        <w:t>)</w:t>
      </w:r>
    </w:p>
    <w:p w:rsidR="00BB3F47" w:rsidRPr="00F9565F" w:rsidRDefault="00BB3F47" w:rsidP="006E6647">
      <w:pPr>
        <w:ind w:firstLine="720"/>
        <w:jc w:val="both"/>
      </w:pPr>
      <w:proofErr w:type="gramStart"/>
      <w:r w:rsidRPr="00F9565F">
        <w:t xml:space="preserve">Врста и ниво квалитета испоруке електричне енергије морају бити у складу са </w:t>
      </w:r>
      <w:r w:rsidR="00F9565F" w:rsidRPr="00F9565F">
        <w:rPr>
          <w:lang w:val="sr-Cyrl-CS"/>
        </w:rPr>
        <w:t xml:space="preserve">важећим </w:t>
      </w:r>
      <w:r w:rsidRPr="00F9565F">
        <w:t>Правилима о раду</w:t>
      </w:r>
      <w:r w:rsidR="00F9565F" w:rsidRPr="00F9565F">
        <w:t xml:space="preserve"> преносног система</w:t>
      </w:r>
      <w:r w:rsidRPr="00F9565F">
        <w:t>.</w:t>
      </w:r>
      <w:proofErr w:type="gramEnd"/>
    </w:p>
    <w:p w:rsidR="00BB3F47" w:rsidRPr="0000339B" w:rsidRDefault="008D40FA" w:rsidP="00BB3F47">
      <w:pPr>
        <w:jc w:val="both"/>
      </w:pPr>
      <w:r w:rsidRPr="00F9565F">
        <w:t xml:space="preserve">              </w:t>
      </w:r>
      <w:r w:rsidR="00BB3F47" w:rsidRPr="00F9565F">
        <w:t xml:space="preserve">Испорука електричне енергије се врши у складу са </w:t>
      </w:r>
      <w:r w:rsidR="00F9565F" w:rsidRPr="00F9565F">
        <w:rPr>
          <w:lang w:val="sr-Cyrl-CS"/>
        </w:rPr>
        <w:t xml:space="preserve">важећом </w:t>
      </w:r>
      <w:r w:rsidR="00BB3F47" w:rsidRPr="00F9565F">
        <w:t>Од</w:t>
      </w:r>
      <w:r w:rsidR="006E6647" w:rsidRPr="00F9565F">
        <w:t>луком о усвајању Правила о раду</w:t>
      </w:r>
      <w:r w:rsidR="006E6647" w:rsidRPr="00F9565F">
        <w:rPr>
          <w:lang w:val="sr-Cyrl-CS"/>
        </w:rPr>
        <w:t xml:space="preserve"> </w:t>
      </w:r>
      <w:r w:rsidR="00BB3F47" w:rsidRPr="00F9565F">
        <w:t xml:space="preserve">тржишта електричне, </w:t>
      </w:r>
      <w:r w:rsidR="00F9565F" w:rsidRPr="00F9565F">
        <w:rPr>
          <w:lang w:val="sr-Cyrl-CS"/>
        </w:rPr>
        <w:t xml:space="preserve">важећим </w:t>
      </w:r>
      <w:r w:rsidR="00BB3F47" w:rsidRPr="00F9565F">
        <w:t>Правилима о ра</w:t>
      </w:r>
      <w:r w:rsidR="00F9565F" w:rsidRPr="00F9565F">
        <w:t>ду преносног система и изменама</w:t>
      </w:r>
      <w:r w:rsidR="00F9565F" w:rsidRPr="00F9565F">
        <w:rPr>
          <w:lang w:val="sr-Cyrl-CS"/>
        </w:rPr>
        <w:t>, важећим</w:t>
      </w:r>
      <w:r w:rsidR="00BB3F47" w:rsidRPr="00F9565F">
        <w:t xml:space="preserve"> Правилима о раду дистрибутивног система и</w:t>
      </w:r>
      <w:r w:rsidR="00F9565F" w:rsidRPr="00F9565F">
        <w:rPr>
          <w:lang w:val="sr-Cyrl-CS"/>
        </w:rPr>
        <w:t xml:space="preserve"> важећом</w:t>
      </w:r>
      <w:r w:rsidR="00BB3F47" w:rsidRPr="00F9565F">
        <w:t xml:space="preserve">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BB3F47" w:rsidRPr="0000339B" w:rsidRDefault="00BB3F47" w:rsidP="00BB3F47">
      <w:pPr>
        <w:jc w:val="both"/>
      </w:pPr>
      <w:r w:rsidRPr="0000339B">
        <w:tab/>
      </w:r>
      <w:proofErr w:type="gramStart"/>
      <w:r w:rsidRPr="0000339B">
        <w:t xml:space="preserve">Количина електричне енергије одређиваће се на основу остварене потрошње </w:t>
      </w:r>
      <w:r w:rsidR="00AD3F19">
        <w:rPr>
          <w:lang w:val="sr-Cyrl-CS"/>
        </w:rPr>
        <w:t>купца</w:t>
      </w:r>
      <w:r w:rsidRPr="0000339B">
        <w:t xml:space="preserve"> на местима примопредаје током целог периода снабдевања.</w:t>
      </w:r>
      <w:proofErr w:type="gramEnd"/>
    </w:p>
    <w:p w:rsidR="00BB3F47" w:rsidRPr="0000339B" w:rsidRDefault="00BB3F47" w:rsidP="00BB3F47">
      <w:pPr>
        <w:jc w:val="both"/>
      </w:pPr>
      <w:r w:rsidRPr="0000339B">
        <w:rPr>
          <w:lang w:val="sr-Latn-CS"/>
        </w:rPr>
        <w:tab/>
      </w:r>
      <w:proofErr w:type="gramStart"/>
      <w:r w:rsidRPr="0000339B">
        <w:t xml:space="preserve">Место испоруке електричне енергије је мерно место </w:t>
      </w:r>
      <w:r w:rsidR="00AD3F19">
        <w:rPr>
          <w:lang w:val="sr-Cyrl-CS"/>
        </w:rPr>
        <w:t>купца</w:t>
      </w:r>
      <w:r w:rsidRPr="0000339B">
        <w:t xml:space="preserve"> прикључено на дистрибутивни систем у категорији потрошње на ниском напону</w:t>
      </w:r>
      <w:r w:rsidRPr="0000339B">
        <w:rPr>
          <w:b/>
        </w:rPr>
        <w:t xml:space="preserve"> </w:t>
      </w:r>
      <w:r w:rsidRPr="0000339B">
        <w:t xml:space="preserve">и широкој потрошњи, као и сва нова мерна места </w:t>
      </w:r>
      <w:r w:rsidR="00AD3F19">
        <w:rPr>
          <w:lang w:val="sr-Cyrl-CS"/>
        </w:rPr>
        <w:t>купца</w:t>
      </w:r>
      <w:r w:rsidRPr="0000339B">
        <w:t xml:space="preserve"> прикључена на дистрибутивни систем након закључења уговора.</w:t>
      </w:r>
      <w:proofErr w:type="gramEnd"/>
    </w:p>
    <w:p w:rsidR="00BB3F47" w:rsidRPr="0000339B" w:rsidRDefault="00BB3F47" w:rsidP="00BB3F47">
      <w:pPr>
        <w:jc w:val="both"/>
        <w:rPr>
          <w:lang w:val="sr-Cyrl-CS"/>
        </w:rPr>
      </w:pPr>
      <w:r w:rsidRPr="0000339B">
        <w:rPr>
          <w:lang w:val="sr-Cyrl-CS"/>
        </w:rPr>
        <w:tab/>
        <w:t xml:space="preserve">Понуђач је комплетно балансно одговоран (100%) за место примопредаје </w:t>
      </w:r>
      <w:r w:rsidR="00AD3F19">
        <w:rPr>
          <w:lang w:val="sr-Cyrl-CS"/>
        </w:rPr>
        <w:t>купца</w:t>
      </w:r>
      <w:r w:rsidRPr="0000339B">
        <w:rPr>
          <w:lang w:val="sr-Cyrl-CS"/>
        </w:rPr>
        <w:t>.</w:t>
      </w:r>
    </w:p>
    <w:p w:rsidR="0006469A" w:rsidRDefault="00BB3F47" w:rsidP="0006469A">
      <w:pPr>
        <w:ind w:firstLine="720"/>
        <w:jc w:val="both"/>
        <w:rPr>
          <w:rFonts w:eastAsia="Calibri"/>
          <w:noProof/>
          <w:lang w:val="sr-Cyrl-CS"/>
        </w:rPr>
      </w:pPr>
      <w:r w:rsidRPr="0000339B">
        <w:rPr>
          <w:lang w:val="sr-Cyrl-CS"/>
        </w:rPr>
        <w:t xml:space="preserve">Рок испоруке електричне енергије је </w:t>
      </w:r>
      <w:r w:rsidR="0006469A">
        <w:rPr>
          <w:lang w:val="sr-Cyrl-CS"/>
        </w:rPr>
        <w:t xml:space="preserve">12 месеци </w:t>
      </w:r>
      <w:r w:rsidR="0006469A" w:rsidRPr="00BD2906">
        <w:rPr>
          <w:rFonts w:eastAsia="Calibri"/>
          <w:noProof/>
        </w:rPr>
        <w:t xml:space="preserve">од дана </w:t>
      </w:r>
      <w:r w:rsidR="0006469A">
        <w:rPr>
          <w:rFonts w:eastAsia="Calibri"/>
          <w:noProof/>
          <w:lang w:val="sr-Cyrl-CS"/>
        </w:rPr>
        <w:t>закључења уговора/</w:t>
      </w:r>
      <w:r w:rsidR="0006469A" w:rsidRPr="00BD2906">
        <w:rPr>
          <w:rFonts w:eastAsia="Calibri"/>
          <w:noProof/>
        </w:rPr>
        <w:t>завршетка законске процедуре промене снабдевача (очитавањем бројила) у периоду од 00:00 до 24:00</w:t>
      </w:r>
    </w:p>
    <w:p w:rsidR="0000339B" w:rsidRPr="0000339B" w:rsidRDefault="0000339B" w:rsidP="0006469A">
      <w:pPr>
        <w:ind w:firstLine="720"/>
        <w:jc w:val="both"/>
        <w:rPr>
          <w:lang w:val="sr-Cyrl-CS" w:eastAsia="sr-Latn-CS"/>
        </w:rPr>
      </w:pPr>
      <w:r w:rsidRPr="00194F2F">
        <w:rPr>
          <w:lang w:val="sr-Cyrl-CS" w:eastAsia="sr-Latn-CS"/>
        </w:rPr>
        <w:t xml:space="preserve">Мерна места </w:t>
      </w:r>
      <w:r w:rsidR="00AD3F19" w:rsidRPr="00194F2F">
        <w:rPr>
          <w:lang w:val="sr-Cyrl-CS" w:eastAsia="sr-Latn-CS"/>
        </w:rPr>
        <w:t>купца</w:t>
      </w:r>
      <w:r w:rsidRPr="00194F2F">
        <w:rPr>
          <w:lang w:val="sr-Cyrl-CS" w:eastAsia="sr-Latn-CS"/>
        </w:rPr>
        <w:t>:</w:t>
      </w:r>
      <w:r w:rsidRPr="0000339B">
        <w:rPr>
          <w:lang w:val="sr-Cyrl-CS"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093"/>
        <w:gridCol w:w="2064"/>
        <w:gridCol w:w="1886"/>
        <w:gridCol w:w="1883"/>
      </w:tblGrid>
      <w:tr w:rsidR="00CA5A82" w:rsidRPr="00CA5A82" w:rsidTr="00CA5A82">
        <w:tc>
          <w:tcPr>
            <w:tcW w:w="675" w:type="dxa"/>
          </w:tcPr>
          <w:p w:rsidR="0000339B" w:rsidRPr="00194F2F" w:rsidRDefault="0000339B" w:rsidP="00CA5A82">
            <w:pPr>
              <w:autoSpaceDE w:val="0"/>
              <w:autoSpaceDN w:val="0"/>
              <w:adjustRightInd w:val="0"/>
              <w:jc w:val="center"/>
              <w:rPr>
                <w:lang w:val="sr-Cyrl-CS" w:eastAsia="sr-Latn-CS"/>
              </w:rPr>
            </w:pPr>
            <w:r w:rsidRPr="00194F2F">
              <w:rPr>
                <w:lang w:val="sr-Cyrl-CS" w:eastAsia="sr-Latn-CS"/>
              </w:rPr>
              <w:t>Бр.</w:t>
            </w:r>
          </w:p>
        </w:tc>
        <w:tc>
          <w:tcPr>
            <w:tcW w:w="3133" w:type="dxa"/>
          </w:tcPr>
          <w:p w:rsidR="0000339B" w:rsidRPr="00194F2F" w:rsidRDefault="0000339B" w:rsidP="00CA5A82">
            <w:pPr>
              <w:autoSpaceDE w:val="0"/>
              <w:autoSpaceDN w:val="0"/>
              <w:adjustRightInd w:val="0"/>
              <w:jc w:val="center"/>
              <w:rPr>
                <w:lang w:val="sr-Cyrl-CS" w:eastAsia="sr-Latn-CS"/>
              </w:rPr>
            </w:pPr>
            <w:r w:rsidRPr="00194F2F">
              <w:rPr>
                <w:lang w:val="sr-Cyrl-CS" w:eastAsia="sr-Latn-CS"/>
              </w:rPr>
              <w:t>Место мерења (ЕД број)</w:t>
            </w:r>
          </w:p>
        </w:tc>
        <w:tc>
          <w:tcPr>
            <w:tcW w:w="1904" w:type="dxa"/>
          </w:tcPr>
          <w:p w:rsidR="0000339B" w:rsidRPr="00194F2F" w:rsidRDefault="0000339B" w:rsidP="00CA5A82">
            <w:pPr>
              <w:autoSpaceDE w:val="0"/>
              <w:autoSpaceDN w:val="0"/>
              <w:adjustRightInd w:val="0"/>
              <w:jc w:val="center"/>
              <w:rPr>
                <w:lang w:val="sr-Cyrl-CS" w:eastAsia="sr-Latn-CS"/>
              </w:rPr>
            </w:pPr>
            <w:r w:rsidRPr="00194F2F">
              <w:rPr>
                <w:lang w:val="sr-Cyrl-CS" w:eastAsia="sr-Latn-CS"/>
              </w:rPr>
              <w:t>Објекат</w:t>
            </w:r>
          </w:p>
        </w:tc>
        <w:tc>
          <w:tcPr>
            <w:tcW w:w="1905" w:type="dxa"/>
          </w:tcPr>
          <w:p w:rsidR="0000339B" w:rsidRPr="00194F2F" w:rsidRDefault="0000339B" w:rsidP="00CA5A82">
            <w:pPr>
              <w:autoSpaceDE w:val="0"/>
              <w:autoSpaceDN w:val="0"/>
              <w:adjustRightInd w:val="0"/>
              <w:jc w:val="center"/>
              <w:rPr>
                <w:lang w:val="sr-Cyrl-CS" w:eastAsia="sr-Latn-CS"/>
              </w:rPr>
            </w:pPr>
            <w:r w:rsidRPr="00194F2F">
              <w:rPr>
                <w:lang w:val="sr-Cyrl-CS" w:eastAsia="sr-Latn-CS"/>
              </w:rPr>
              <w:t>Место</w:t>
            </w:r>
          </w:p>
        </w:tc>
        <w:tc>
          <w:tcPr>
            <w:tcW w:w="1905" w:type="dxa"/>
          </w:tcPr>
          <w:p w:rsidR="0000339B" w:rsidRPr="00194F2F" w:rsidRDefault="0000339B" w:rsidP="00CA5A82">
            <w:pPr>
              <w:autoSpaceDE w:val="0"/>
              <w:autoSpaceDN w:val="0"/>
              <w:adjustRightInd w:val="0"/>
              <w:jc w:val="center"/>
              <w:rPr>
                <w:lang w:val="sr-Cyrl-CS" w:eastAsia="sr-Latn-CS"/>
              </w:rPr>
            </w:pPr>
            <w:r w:rsidRPr="00194F2F">
              <w:rPr>
                <w:lang w:val="sr-Cyrl-CS" w:eastAsia="sr-Latn-CS"/>
              </w:rPr>
              <w:t>Адреса</w:t>
            </w:r>
          </w:p>
        </w:tc>
      </w:tr>
      <w:tr w:rsidR="00CA5A82" w:rsidRPr="00CA5A82" w:rsidTr="00CA5A82">
        <w:tc>
          <w:tcPr>
            <w:tcW w:w="675" w:type="dxa"/>
          </w:tcPr>
          <w:p w:rsidR="0000339B" w:rsidRPr="00CA5A82" w:rsidRDefault="0000339B" w:rsidP="00CA5A82">
            <w:pPr>
              <w:autoSpaceDE w:val="0"/>
              <w:autoSpaceDN w:val="0"/>
              <w:adjustRightInd w:val="0"/>
              <w:jc w:val="center"/>
              <w:rPr>
                <w:lang w:val="sr-Cyrl-CS" w:eastAsia="sr-Latn-CS"/>
              </w:rPr>
            </w:pPr>
            <w:r w:rsidRPr="00CA5A82">
              <w:rPr>
                <w:lang w:val="sr-Cyrl-CS" w:eastAsia="sr-Latn-CS"/>
              </w:rPr>
              <w:t>1.</w:t>
            </w:r>
          </w:p>
        </w:tc>
        <w:tc>
          <w:tcPr>
            <w:tcW w:w="3133" w:type="dxa"/>
          </w:tcPr>
          <w:p w:rsidR="0000339B" w:rsidRPr="00CA5A82" w:rsidRDefault="00194F2F" w:rsidP="00CA5A82">
            <w:pPr>
              <w:autoSpaceDE w:val="0"/>
              <w:autoSpaceDN w:val="0"/>
              <w:adjustRightInd w:val="0"/>
              <w:jc w:val="both"/>
              <w:rPr>
                <w:lang w:val="sr-Cyrl-CS" w:eastAsia="sr-Latn-CS"/>
              </w:rPr>
            </w:pPr>
            <w:r>
              <w:rPr>
                <w:lang w:val="sr-Cyrl-CS" w:eastAsia="sr-Latn-CS"/>
              </w:rPr>
              <w:t>4012285570</w:t>
            </w:r>
          </w:p>
        </w:tc>
        <w:tc>
          <w:tcPr>
            <w:tcW w:w="1904" w:type="dxa"/>
          </w:tcPr>
          <w:p w:rsidR="0000339B" w:rsidRPr="00194F2F" w:rsidRDefault="00194F2F" w:rsidP="00CA5A82">
            <w:pPr>
              <w:autoSpaceDE w:val="0"/>
              <w:autoSpaceDN w:val="0"/>
              <w:adjustRightInd w:val="0"/>
              <w:jc w:val="both"/>
              <w:rPr>
                <w:sz w:val="20"/>
                <w:szCs w:val="20"/>
                <w:lang w:val="sr-Cyrl-CS" w:eastAsia="sr-Latn-CS"/>
              </w:rPr>
            </w:pPr>
            <w:r w:rsidRPr="00194F2F">
              <w:rPr>
                <w:sz w:val="20"/>
                <w:szCs w:val="20"/>
                <w:lang w:val="sr-Cyrl-CS" w:eastAsia="sr-Latn-CS"/>
              </w:rPr>
              <w:t>Цвећара у кругу бање</w:t>
            </w:r>
          </w:p>
        </w:tc>
        <w:tc>
          <w:tcPr>
            <w:tcW w:w="1905" w:type="dxa"/>
          </w:tcPr>
          <w:p w:rsidR="0000339B" w:rsidRPr="001A425E" w:rsidRDefault="001A425E" w:rsidP="001A425E">
            <w:pPr>
              <w:autoSpaceDE w:val="0"/>
              <w:autoSpaceDN w:val="0"/>
              <w:adjustRightInd w:val="0"/>
              <w:jc w:val="center"/>
              <w:rPr>
                <w:sz w:val="22"/>
                <w:szCs w:val="22"/>
                <w:lang w:val="sr-Cyrl-CS" w:eastAsia="sr-Latn-CS"/>
              </w:rPr>
            </w:pPr>
            <w:r w:rsidRPr="001A425E">
              <w:rPr>
                <w:sz w:val="22"/>
                <w:szCs w:val="22"/>
                <w:lang w:eastAsia="sr-Latn-CS"/>
              </w:rPr>
              <w:t>M</w:t>
            </w:r>
            <w:r w:rsidRPr="001A425E">
              <w:rPr>
                <w:sz w:val="22"/>
                <w:szCs w:val="22"/>
                <w:lang w:val="sr-Cyrl-CS" w:eastAsia="sr-Latn-CS"/>
              </w:rPr>
              <w:t>еленци</w:t>
            </w:r>
          </w:p>
        </w:tc>
        <w:tc>
          <w:tcPr>
            <w:tcW w:w="1905" w:type="dxa"/>
          </w:tcPr>
          <w:p w:rsidR="0000339B" w:rsidRPr="001A425E" w:rsidRDefault="001A425E" w:rsidP="00CA5A82">
            <w:pPr>
              <w:autoSpaceDE w:val="0"/>
              <w:autoSpaceDN w:val="0"/>
              <w:adjustRightInd w:val="0"/>
              <w:jc w:val="both"/>
              <w:rPr>
                <w:sz w:val="22"/>
                <w:szCs w:val="22"/>
                <w:lang w:val="sr-Cyrl-CS" w:eastAsia="sr-Latn-CS"/>
              </w:rPr>
            </w:pPr>
            <w:r w:rsidRPr="001A425E">
              <w:rPr>
                <w:sz w:val="22"/>
                <w:szCs w:val="22"/>
                <w:lang w:val="sr-Cyrl-CS" w:eastAsia="sr-Latn-CS"/>
              </w:rPr>
              <w:t>Бања Русанда б</w:t>
            </w:r>
            <w:r>
              <w:rPr>
                <w:sz w:val="22"/>
                <w:szCs w:val="22"/>
                <w:lang w:val="sr-Cyrl-CS" w:eastAsia="sr-Latn-CS"/>
              </w:rPr>
              <w:t>б</w:t>
            </w:r>
          </w:p>
        </w:tc>
      </w:tr>
      <w:tr w:rsidR="00CA5A82" w:rsidRPr="00CA5A82" w:rsidTr="00CA5A82">
        <w:tc>
          <w:tcPr>
            <w:tcW w:w="675" w:type="dxa"/>
          </w:tcPr>
          <w:p w:rsidR="0000339B" w:rsidRPr="00CA5A82" w:rsidRDefault="0000339B" w:rsidP="00CA5A82">
            <w:pPr>
              <w:autoSpaceDE w:val="0"/>
              <w:autoSpaceDN w:val="0"/>
              <w:adjustRightInd w:val="0"/>
              <w:jc w:val="center"/>
              <w:rPr>
                <w:lang w:val="sr-Cyrl-CS" w:eastAsia="sr-Latn-CS"/>
              </w:rPr>
            </w:pPr>
            <w:r w:rsidRPr="00CA5A82">
              <w:rPr>
                <w:lang w:val="sr-Cyrl-CS" w:eastAsia="sr-Latn-CS"/>
              </w:rPr>
              <w:t>2.</w:t>
            </w:r>
          </w:p>
        </w:tc>
        <w:tc>
          <w:tcPr>
            <w:tcW w:w="3133" w:type="dxa"/>
          </w:tcPr>
          <w:p w:rsidR="0000339B" w:rsidRPr="00CA5A82" w:rsidRDefault="00194F2F" w:rsidP="00CA5A82">
            <w:pPr>
              <w:autoSpaceDE w:val="0"/>
              <w:autoSpaceDN w:val="0"/>
              <w:adjustRightInd w:val="0"/>
              <w:jc w:val="both"/>
              <w:rPr>
                <w:lang w:val="sr-Cyrl-CS" w:eastAsia="sr-Latn-CS"/>
              </w:rPr>
            </w:pPr>
            <w:r>
              <w:rPr>
                <w:lang w:val="sr-Cyrl-CS" w:eastAsia="sr-Latn-CS"/>
              </w:rPr>
              <w:t>4012285588</w:t>
            </w:r>
          </w:p>
        </w:tc>
        <w:tc>
          <w:tcPr>
            <w:tcW w:w="1904" w:type="dxa"/>
          </w:tcPr>
          <w:p w:rsidR="0000339B" w:rsidRPr="00194F2F" w:rsidRDefault="00B5162F" w:rsidP="00CA5A82">
            <w:pPr>
              <w:autoSpaceDE w:val="0"/>
              <w:autoSpaceDN w:val="0"/>
              <w:adjustRightInd w:val="0"/>
              <w:jc w:val="both"/>
              <w:rPr>
                <w:sz w:val="20"/>
                <w:szCs w:val="20"/>
                <w:lang w:val="sr-Cyrl-CS" w:eastAsia="sr-Latn-CS"/>
              </w:rPr>
            </w:pPr>
            <w:r>
              <w:rPr>
                <w:sz w:val="20"/>
                <w:szCs w:val="20"/>
                <w:lang w:eastAsia="sr-Latn-CS"/>
              </w:rPr>
              <w:t>“</w:t>
            </w:r>
            <w:r>
              <w:rPr>
                <w:sz w:val="20"/>
                <w:szCs w:val="20"/>
                <w:lang w:val="sr-Cyrl-CS" w:eastAsia="sr-Latn-CS"/>
              </w:rPr>
              <w:t>Русанда“</w:t>
            </w:r>
            <w:r w:rsidR="00194F2F" w:rsidRPr="00194F2F">
              <w:rPr>
                <w:sz w:val="20"/>
                <w:szCs w:val="20"/>
                <w:lang w:val="sr-Cyrl-CS" w:eastAsia="sr-Latn-CS"/>
              </w:rPr>
              <w:t>Специјална болница Меленци</w:t>
            </w:r>
          </w:p>
        </w:tc>
        <w:tc>
          <w:tcPr>
            <w:tcW w:w="1905" w:type="dxa"/>
          </w:tcPr>
          <w:p w:rsidR="0000339B" w:rsidRPr="00CA5A82" w:rsidRDefault="00194F2F" w:rsidP="00194F2F">
            <w:pPr>
              <w:autoSpaceDE w:val="0"/>
              <w:autoSpaceDN w:val="0"/>
              <w:adjustRightInd w:val="0"/>
              <w:jc w:val="center"/>
              <w:rPr>
                <w:lang w:val="sr-Cyrl-CS" w:eastAsia="sr-Latn-CS"/>
              </w:rPr>
            </w:pPr>
            <w:r w:rsidRPr="001A425E">
              <w:rPr>
                <w:sz w:val="22"/>
                <w:szCs w:val="22"/>
                <w:lang w:eastAsia="sr-Latn-CS"/>
              </w:rPr>
              <w:t>M</w:t>
            </w:r>
            <w:r w:rsidRPr="001A425E">
              <w:rPr>
                <w:sz w:val="22"/>
                <w:szCs w:val="22"/>
                <w:lang w:val="sr-Cyrl-CS" w:eastAsia="sr-Latn-CS"/>
              </w:rPr>
              <w:t>еленци</w:t>
            </w:r>
          </w:p>
        </w:tc>
        <w:tc>
          <w:tcPr>
            <w:tcW w:w="1905" w:type="dxa"/>
          </w:tcPr>
          <w:p w:rsidR="0000339B" w:rsidRPr="00B5162F" w:rsidRDefault="00194F2F" w:rsidP="00CA5A82">
            <w:pPr>
              <w:autoSpaceDE w:val="0"/>
              <w:autoSpaceDN w:val="0"/>
              <w:adjustRightInd w:val="0"/>
              <w:jc w:val="both"/>
              <w:rPr>
                <w:lang w:eastAsia="sr-Latn-CS"/>
              </w:rPr>
            </w:pPr>
            <w:r w:rsidRPr="001A425E">
              <w:rPr>
                <w:sz w:val="22"/>
                <w:szCs w:val="22"/>
                <w:lang w:val="sr-Cyrl-CS" w:eastAsia="sr-Latn-CS"/>
              </w:rPr>
              <w:t>Бања Русанда б</w:t>
            </w:r>
            <w:r>
              <w:rPr>
                <w:sz w:val="22"/>
                <w:szCs w:val="22"/>
                <w:lang w:val="sr-Cyrl-CS" w:eastAsia="sr-Latn-CS"/>
              </w:rPr>
              <w:t>б</w:t>
            </w:r>
          </w:p>
        </w:tc>
      </w:tr>
      <w:tr w:rsidR="00CA5A82" w:rsidRPr="00CA5A82" w:rsidTr="00CA5A82">
        <w:tc>
          <w:tcPr>
            <w:tcW w:w="675" w:type="dxa"/>
          </w:tcPr>
          <w:p w:rsidR="0000339B" w:rsidRPr="00CA5A82" w:rsidRDefault="0000339B" w:rsidP="00CA5A82">
            <w:pPr>
              <w:autoSpaceDE w:val="0"/>
              <w:autoSpaceDN w:val="0"/>
              <w:adjustRightInd w:val="0"/>
              <w:jc w:val="center"/>
              <w:rPr>
                <w:lang w:val="sr-Cyrl-CS" w:eastAsia="sr-Latn-CS"/>
              </w:rPr>
            </w:pPr>
          </w:p>
        </w:tc>
        <w:tc>
          <w:tcPr>
            <w:tcW w:w="3133" w:type="dxa"/>
          </w:tcPr>
          <w:p w:rsidR="0000339B" w:rsidRPr="00CA5A82" w:rsidRDefault="0000339B" w:rsidP="00CA5A82">
            <w:pPr>
              <w:autoSpaceDE w:val="0"/>
              <w:autoSpaceDN w:val="0"/>
              <w:adjustRightInd w:val="0"/>
              <w:jc w:val="both"/>
              <w:rPr>
                <w:lang w:val="sr-Cyrl-CS" w:eastAsia="sr-Latn-CS"/>
              </w:rPr>
            </w:pPr>
          </w:p>
        </w:tc>
        <w:tc>
          <w:tcPr>
            <w:tcW w:w="1904" w:type="dxa"/>
          </w:tcPr>
          <w:p w:rsidR="0000339B" w:rsidRPr="00CA5A82" w:rsidRDefault="0000339B" w:rsidP="00CA5A82">
            <w:pPr>
              <w:autoSpaceDE w:val="0"/>
              <w:autoSpaceDN w:val="0"/>
              <w:adjustRightInd w:val="0"/>
              <w:jc w:val="both"/>
              <w:rPr>
                <w:lang w:val="sr-Cyrl-CS" w:eastAsia="sr-Latn-CS"/>
              </w:rPr>
            </w:pPr>
          </w:p>
        </w:tc>
        <w:tc>
          <w:tcPr>
            <w:tcW w:w="1905" w:type="dxa"/>
          </w:tcPr>
          <w:p w:rsidR="0000339B" w:rsidRPr="00CA5A82" w:rsidRDefault="0000339B" w:rsidP="00CA5A82">
            <w:pPr>
              <w:autoSpaceDE w:val="0"/>
              <w:autoSpaceDN w:val="0"/>
              <w:adjustRightInd w:val="0"/>
              <w:jc w:val="both"/>
              <w:rPr>
                <w:lang w:val="sr-Cyrl-CS" w:eastAsia="sr-Latn-CS"/>
              </w:rPr>
            </w:pPr>
          </w:p>
        </w:tc>
        <w:tc>
          <w:tcPr>
            <w:tcW w:w="1905" w:type="dxa"/>
          </w:tcPr>
          <w:p w:rsidR="0000339B" w:rsidRPr="00CA5A82" w:rsidRDefault="0000339B" w:rsidP="00CA5A82">
            <w:pPr>
              <w:autoSpaceDE w:val="0"/>
              <w:autoSpaceDN w:val="0"/>
              <w:adjustRightInd w:val="0"/>
              <w:jc w:val="both"/>
              <w:rPr>
                <w:lang w:val="sr-Cyrl-CS" w:eastAsia="sr-Latn-CS"/>
              </w:rPr>
            </w:pPr>
          </w:p>
        </w:tc>
      </w:tr>
      <w:tr w:rsidR="00CA5A82" w:rsidRPr="00CA5A82" w:rsidTr="00CA5A82">
        <w:tc>
          <w:tcPr>
            <w:tcW w:w="675" w:type="dxa"/>
          </w:tcPr>
          <w:p w:rsidR="0000339B" w:rsidRPr="00CA5A82" w:rsidRDefault="0000339B" w:rsidP="00CA5A82">
            <w:pPr>
              <w:autoSpaceDE w:val="0"/>
              <w:autoSpaceDN w:val="0"/>
              <w:adjustRightInd w:val="0"/>
              <w:jc w:val="center"/>
              <w:rPr>
                <w:lang w:val="sr-Cyrl-CS" w:eastAsia="sr-Latn-CS"/>
              </w:rPr>
            </w:pPr>
          </w:p>
        </w:tc>
        <w:tc>
          <w:tcPr>
            <w:tcW w:w="3133" w:type="dxa"/>
          </w:tcPr>
          <w:p w:rsidR="0000339B" w:rsidRPr="00CA5A82" w:rsidRDefault="0000339B" w:rsidP="00CA5A82">
            <w:pPr>
              <w:autoSpaceDE w:val="0"/>
              <w:autoSpaceDN w:val="0"/>
              <w:adjustRightInd w:val="0"/>
              <w:jc w:val="both"/>
              <w:rPr>
                <w:lang w:val="sr-Cyrl-CS" w:eastAsia="sr-Latn-CS"/>
              </w:rPr>
            </w:pPr>
          </w:p>
        </w:tc>
        <w:tc>
          <w:tcPr>
            <w:tcW w:w="1904" w:type="dxa"/>
          </w:tcPr>
          <w:p w:rsidR="0000339B" w:rsidRPr="00CA5A82" w:rsidRDefault="0000339B" w:rsidP="00CA5A82">
            <w:pPr>
              <w:autoSpaceDE w:val="0"/>
              <w:autoSpaceDN w:val="0"/>
              <w:adjustRightInd w:val="0"/>
              <w:jc w:val="both"/>
              <w:rPr>
                <w:lang w:val="sr-Cyrl-CS" w:eastAsia="sr-Latn-CS"/>
              </w:rPr>
            </w:pPr>
          </w:p>
        </w:tc>
        <w:tc>
          <w:tcPr>
            <w:tcW w:w="1905" w:type="dxa"/>
          </w:tcPr>
          <w:p w:rsidR="0000339B" w:rsidRPr="00CA5A82" w:rsidRDefault="0000339B" w:rsidP="00CA5A82">
            <w:pPr>
              <w:autoSpaceDE w:val="0"/>
              <w:autoSpaceDN w:val="0"/>
              <w:adjustRightInd w:val="0"/>
              <w:jc w:val="both"/>
              <w:rPr>
                <w:lang w:val="sr-Cyrl-CS" w:eastAsia="sr-Latn-CS"/>
              </w:rPr>
            </w:pPr>
          </w:p>
        </w:tc>
        <w:tc>
          <w:tcPr>
            <w:tcW w:w="1905" w:type="dxa"/>
          </w:tcPr>
          <w:p w:rsidR="0000339B" w:rsidRPr="00CA5A82" w:rsidRDefault="0000339B" w:rsidP="00CA5A82">
            <w:pPr>
              <w:autoSpaceDE w:val="0"/>
              <w:autoSpaceDN w:val="0"/>
              <w:adjustRightInd w:val="0"/>
              <w:jc w:val="both"/>
              <w:rPr>
                <w:lang w:val="sr-Cyrl-CS" w:eastAsia="sr-Latn-CS"/>
              </w:rPr>
            </w:pPr>
          </w:p>
        </w:tc>
      </w:tr>
    </w:tbl>
    <w:p w:rsidR="0000339B" w:rsidRPr="0000339B" w:rsidRDefault="0000339B" w:rsidP="0000339B">
      <w:pPr>
        <w:autoSpaceDE w:val="0"/>
        <w:autoSpaceDN w:val="0"/>
        <w:adjustRightInd w:val="0"/>
        <w:ind w:firstLine="720"/>
        <w:jc w:val="both"/>
        <w:rPr>
          <w:lang w:val="sr-Cyrl-CS" w:eastAsia="sr-Latn-CS"/>
        </w:rPr>
      </w:pPr>
    </w:p>
    <w:p w:rsidR="00D1319A" w:rsidRPr="0000339B" w:rsidRDefault="00D1319A" w:rsidP="0000339B">
      <w:pPr>
        <w:autoSpaceDE w:val="0"/>
        <w:autoSpaceDN w:val="0"/>
        <w:adjustRightInd w:val="0"/>
        <w:ind w:firstLine="720"/>
        <w:jc w:val="both"/>
        <w:rPr>
          <w:lang w:val="sr-Cyrl-CS" w:eastAsia="sr-Latn-CS"/>
        </w:rPr>
      </w:pPr>
      <w:r w:rsidRPr="0000339B">
        <w:rPr>
          <w:lang w:val="sr-Cyrl-CS" w:eastAsia="sr-Latn-CS"/>
        </w:rPr>
        <w:t>Капацитет испоруке: Према табел</w:t>
      </w:r>
      <w:r w:rsidR="0000339B" w:rsidRPr="0000339B">
        <w:rPr>
          <w:lang w:val="sr-Cyrl-CS" w:eastAsia="sr-Latn-CS"/>
        </w:rPr>
        <w:t>и</w:t>
      </w:r>
      <w:r w:rsidRPr="0000339B">
        <w:rPr>
          <w:lang w:val="sr-Cyrl-CS" w:eastAsia="sr-Latn-CS"/>
        </w:rPr>
        <w:t xml:space="preserve"> у прилогу.</w:t>
      </w:r>
    </w:p>
    <w:p w:rsidR="0000339B" w:rsidRPr="0000339B" w:rsidRDefault="0000339B" w:rsidP="00F9565F">
      <w:pPr>
        <w:jc w:val="center"/>
      </w:pPr>
      <w:r w:rsidRPr="0000339B">
        <w:rPr>
          <w:b/>
          <w:i/>
        </w:rPr>
        <w:t xml:space="preserve">Планирана – </w:t>
      </w:r>
      <w:r w:rsidRPr="0000339B">
        <w:rPr>
          <w:b/>
          <w:i/>
          <w:lang w:val="sr-Cyrl-CS"/>
        </w:rPr>
        <w:t xml:space="preserve">оквирна </w:t>
      </w:r>
      <w:r w:rsidRPr="0000339B">
        <w:rPr>
          <w:b/>
          <w:i/>
        </w:rPr>
        <w:t>потрошња по месецима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43"/>
        <w:gridCol w:w="2410"/>
      </w:tblGrid>
      <w:tr w:rsidR="0000339B" w:rsidRPr="0000339B" w:rsidTr="006E6647">
        <w:trPr>
          <w:trHeight w:val="1147"/>
          <w:jc w:val="center"/>
        </w:trPr>
        <w:tc>
          <w:tcPr>
            <w:tcW w:w="2943" w:type="dxa"/>
            <w:tcBorders>
              <w:tl2br w:val="single" w:sz="4" w:space="0" w:color="auto"/>
            </w:tcBorders>
          </w:tcPr>
          <w:p w:rsidR="0000339B" w:rsidRPr="00F9565F" w:rsidRDefault="0000339B" w:rsidP="006E6647">
            <w:pPr>
              <w:tabs>
                <w:tab w:val="right" w:pos="9180"/>
              </w:tabs>
              <w:ind w:right="-109"/>
              <w:rPr>
                <w:b/>
              </w:rPr>
            </w:pPr>
            <w:r w:rsidRPr="00F9565F">
              <w:rPr>
                <w:b/>
                <w:i/>
              </w:rPr>
              <w:t xml:space="preserve">                          </w:t>
            </w:r>
            <w:r w:rsidRPr="00F9565F">
              <w:rPr>
                <w:b/>
              </w:rPr>
              <w:t>Тарифа</w:t>
            </w:r>
          </w:p>
          <w:p w:rsidR="006E6647" w:rsidRPr="00F9565F" w:rsidRDefault="006E6647" w:rsidP="006E6647">
            <w:pPr>
              <w:tabs>
                <w:tab w:val="right" w:pos="9180"/>
              </w:tabs>
              <w:ind w:right="-109"/>
              <w:rPr>
                <w:b/>
                <w:lang w:val="sr-Cyrl-CS"/>
              </w:rPr>
            </w:pPr>
          </w:p>
          <w:p w:rsidR="0000339B" w:rsidRPr="00F9565F" w:rsidRDefault="0000339B" w:rsidP="006E6647">
            <w:pPr>
              <w:tabs>
                <w:tab w:val="right" w:pos="9180"/>
              </w:tabs>
              <w:ind w:right="-109"/>
              <w:rPr>
                <w:b/>
              </w:rPr>
            </w:pPr>
            <w:r w:rsidRPr="00F9565F">
              <w:rPr>
                <w:b/>
              </w:rPr>
              <w:t>Месец</w:t>
            </w:r>
          </w:p>
        </w:tc>
        <w:tc>
          <w:tcPr>
            <w:tcW w:w="1843" w:type="dxa"/>
          </w:tcPr>
          <w:p w:rsidR="0000339B" w:rsidRPr="00F9565F" w:rsidRDefault="0000339B" w:rsidP="006E6647">
            <w:pPr>
              <w:tabs>
                <w:tab w:val="right" w:pos="9180"/>
              </w:tabs>
              <w:ind w:right="-109"/>
              <w:jc w:val="center"/>
              <w:rPr>
                <w:b/>
              </w:rPr>
            </w:pPr>
            <w:r w:rsidRPr="00F9565F">
              <w:rPr>
                <w:b/>
              </w:rPr>
              <w:t>Активна енергија                  виша тарифа (ВТ) kWh</w:t>
            </w:r>
          </w:p>
        </w:tc>
        <w:tc>
          <w:tcPr>
            <w:tcW w:w="2410" w:type="dxa"/>
          </w:tcPr>
          <w:p w:rsidR="0000339B" w:rsidRPr="00F9565F" w:rsidRDefault="0000339B" w:rsidP="006E6647">
            <w:pPr>
              <w:tabs>
                <w:tab w:val="right" w:pos="9180"/>
              </w:tabs>
              <w:ind w:right="-109"/>
              <w:jc w:val="center"/>
              <w:rPr>
                <w:b/>
              </w:rPr>
            </w:pPr>
            <w:r w:rsidRPr="00F9565F">
              <w:rPr>
                <w:b/>
              </w:rPr>
              <w:t>Активна енергија                      нижа тарифа (НТ)</w:t>
            </w:r>
          </w:p>
          <w:p w:rsidR="0000339B" w:rsidRPr="00F9565F" w:rsidRDefault="0000339B" w:rsidP="006E6647">
            <w:pPr>
              <w:tabs>
                <w:tab w:val="right" w:pos="9180"/>
              </w:tabs>
              <w:ind w:right="-109"/>
              <w:jc w:val="center"/>
              <w:rPr>
                <w:b/>
              </w:rPr>
            </w:pPr>
            <w:r w:rsidRPr="00F9565F">
              <w:rPr>
                <w:b/>
              </w:rPr>
              <w:t>kWh</w:t>
            </w:r>
          </w:p>
        </w:tc>
      </w:tr>
      <w:tr w:rsidR="0000339B" w:rsidRPr="0000339B" w:rsidTr="0000339B">
        <w:trPr>
          <w:jc w:val="center"/>
        </w:trPr>
        <w:tc>
          <w:tcPr>
            <w:tcW w:w="2943" w:type="dxa"/>
          </w:tcPr>
          <w:p w:rsidR="0000339B" w:rsidRPr="0000339B" w:rsidRDefault="0000339B" w:rsidP="00F9565F">
            <w:pPr>
              <w:tabs>
                <w:tab w:val="right" w:pos="9180"/>
              </w:tabs>
              <w:ind w:right="-108"/>
              <w:jc w:val="center"/>
            </w:pPr>
          </w:p>
          <w:p w:rsidR="0000339B" w:rsidRPr="0000339B" w:rsidRDefault="0000339B" w:rsidP="00F9565F">
            <w:pPr>
              <w:tabs>
                <w:tab w:val="right" w:pos="9180"/>
              </w:tabs>
              <w:ind w:right="-108"/>
              <w:jc w:val="center"/>
            </w:pPr>
            <w:r w:rsidRPr="0000339B">
              <w:t>Јануар</w:t>
            </w:r>
          </w:p>
        </w:tc>
        <w:tc>
          <w:tcPr>
            <w:tcW w:w="1843" w:type="dxa"/>
          </w:tcPr>
          <w:p w:rsidR="0000339B" w:rsidRPr="0000339B" w:rsidRDefault="0000339B" w:rsidP="006E6647">
            <w:pPr>
              <w:tabs>
                <w:tab w:val="right" w:pos="9180"/>
              </w:tabs>
              <w:ind w:right="-108"/>
              <w:jc w:val="center"/>
            </w:pPr>
          </w:p>
          <w:p w:rsidR="0000339B" w:rsidRPr="0000339B" w:rsidRDefault="0000339B" w:rsidP="006E6647">
            <w:pPr>
              <w:tabs>
                <w:tab w:val="right" w:pos="9180"/>
              </w:tabs>
              <w:ind w:right="-108"/>
              <w:jc w:val="center"/>
            </w:pPr>
            <w:r w:rsidRPr="0000339B">
              <w:t>58.500</w:t>
            </w:r>
          </w:p>
        </w:tc>
        <w:tc>
          <w:tcPr>
            <w:tcW w:w="2410" w:type="dxa"/>
          </w:tcPr>
          <w:p w:rsidR="0000339B" w:rsidRPr="0000339B" w:rsidRDefault="0000339B" w:rsidP="006E6647">
            <w:pPr>
              <w:tabs>
                <w:tab w:val="right" w:pos="9180"/>
              </w:tabs>
              <w:ind w:right="-108"/>
              <w:jc w:val="center"/>
            </w:pPr>
          </w:p>
          <w:p w:rsidR="0000339B" w:rsidRPr="0000339B" w:rsidRDefault="0000339B" w:rsidP="006E6647">
            <w:pPr>
              <w:tabs>
                <w:tab w:val="right" w:pos="9180"/>
              </w:tabs>
              <w:ind w:right="-108"/>
              <w:jc w:val="center"/>
            </w:pPr>
            <w:r w:rsidRPr="0000339B">
              <w:t>18.500</w:t>
            </w:r>
          </w:p>
        </w:tc>
      </w:tr>
      <w:tr w:rsidR="0000339B" w:rsidRPr="0000339B" w:rsidTr="0000339B">
        <w:trPr>
          <w:jc w:val="center"/>
        </w:trPr>
        <w:tc>
          <w:tcPr>
            <w:tcW w:w="2943" w:type="dxa"/>
          </w:tcPr>
          <w:p w:rsidR="0000339B" w:rsidRPr="0000339B" w:rsidRDefault="0000339B" w:rsidP="00F9565F">
            <w:pPr>
              <w:tabs>
                <w:tab w:val="right" w:pos="9180"/>
              </w:tabs>
              <w:ind w:right="-108"/>
              <w:jc w:val="center"/>
            </w:pPr>
          </w:p>
          <w:p w:rsidR="0000339B" w:rsidRPr="0000339B" w:rsidRDefault="0000339B" w:rsidP="00F9565F">
            <w:pPr>
              <w:tabs>
                <w:tab w:val="right" w:pos="9180"/>
              </w:tabs>
              <w:ind w:right="-108"/>
              <w:jc w:val="center"/>
            </w:pPr>
            <w:r w:rsidRPr="0000339B">
              <w:t>Фебруар</w:t>
            </w:r>
          </w:p>
        </w:tc>
        <w:tc>
          <w:tcPr>
            <w:tcW w:w="1843" w:type="dxa"/>
          </w:tcPr>
          <w:p w:rsidR="0000339B" w:rsidRPr="0000339B" w:rsidRDefault="0000339B" w:rsidP="006E6647">
            <w:pPr>
              <w:tabs>
                <w:tab w:val="right" w:pos="9180"/>
              </w:tabs>
              <w:ind w:right="-108"/>
              <w:jc w:val="center"/>
            </w:pPr>
          </w:p>
          <w:p w:rsidR="0000339B" w:rsidRPr="0000339B" w:rsidRDefault="0000339B" w:rsidP="006E6647">
            <w:pPr>
              <w:tabs>
                <w:tab w:val="right" w:pos="9180"/>
              </w:tabs>
              <w:ind w:right="-108"/>
              <w:jc w:val="center"/>
            </w:pPr>
            <w:r w:rsidRPr="0000339B">
              <w:t>50.000</w:t>
            </w:r>
          </w:p>
        </w:tc>
        <w:tc>
          <w:tcPr>
            <w:tcW w:w="2410" w:type="dxa"/>
          </w:tcPr>
          <w:p w:rsidR="0000339B" w:rsidRPr="0000339B" w:rsidRDefault="0000339B" w:rsidP="006E6647">
            <w:pPr>
              <w:tabs>
                <w:tab w:val="right" w:pos="9180"/>
              </w:tabs>
              <w:ind w:right="-108"/>
              <w:jc w:val="center"/>
            </w:pPr>
          </w:p>
          <w:p w:rsidR="0000339B" w:rsidRPr="0000339B" w:rsidRDefault="0000339B" w:rsidP="006E6647">
            <w:pPr>
              <w:tabs>
                <w:tab w:val="right" w:pos="9180"/>
              </w:tabs>
              <w:ind w:right="-108"/>
              <w:jc w:val="center"/>
            </w:pPr>
            <w:r w:rsidRPr="0000339B">
              <w:t>16.000</w:t>
            </w:r>
          </w:p>
        </w:tc>
      </w:tr>
      <w:tr w:rsidR="0000339B" w:rsidRPr="0000339B" w:rsidTr="0000339B">
        <w:trPr>
          <w:jc w:val="center"/>
        </w:trPr>
        <w:tc>
          <w:tcPr>
            <w:tcW w:w="2943" w:type="dxa"/>
          </w:tcPr>
          <w:p w:rsidR="0000339B" w:rsidRPr="0000339B" w:rsidRDefault="0000339B" w:rsidP="00F9565F">
            <w:pPr>
              <w:tabs>
                <w:tab w:val="right" w:pos="9180"/>
              </w:tabs>
              <w:ind w:right="-108"/>
              <w:jc w:val="center"/>
            </w:pPr>
          </w:p>
          <w:p w:rsidR="0000339B" w:rsidRPr="0000339B" w:rsidRDefault="0000339B" w:rsidP="00F9565F">
            <w:pPr>
              <w:tabs>
                <w:tab w:val="right" w:pos="9180"/>
              </w:tabs>
              <w:ind w:right="-108"/>
              <w:jc w:val="center"/>
            </w:pPr>
            <w:r w:rsidRPr="0000339B">
              <w:t>Март</w:t>
            </w:r>
          </w:p>
        </w:tc>
        <w:tc>
          <w:tcPr>
            <w:tcW w:w="1843" w:type="dxa"/>
          </w:tcPr>
          <w:p w:rsidR="0000339B" w:rsidRPr="0000339B" w:rsidRDefault="0000339B" w:rsidP="006E6647">
            <w:pPr>
              <w:tabs>
                <w:tab w:val="right" w:pos="9180"/>
              </w:tabs>
              <w:ind w:right="-108"/>
              <w:jc w:val="center"/>
            </w:pPr>
          </w:p>
          <w:p w:rsidR="0000339B" w:rsidRPr="0000339B" w:rsidRDefault="0000339B" w:rsidP="006E6647">
            <w:pPr>
              <w:tabs>
                <w:tab w:val="right" w:pos="9180"/>
              </w:tabs>
              <w:ind w:right="-108"/>
              <w:jc w:val="center"/>
            </w:pPr>
            <w:r w:rsidRPr="0000339B">
              <w:t>50.000</w:t>
            </w:r>
          </w:p>
        </w:tc>
        <w:tc>
          <w:tcPr>
            <w:tcW w:w="2410" w:type="dxa"/>
          </w:tcPr>
          <w:p w:rsidR="0000339B" w:rsidRPr="0000339B" w:rsidRDefault="0000339B" w:rsidP="006E6647">
            <w:pPr>
              <w:tabs>
                <w:tab w:val="right" w:pos="9180"/>
              </w:tabs>
              <w:ind w:right="-108"/>
              <w:jc w:val="center"/>
            </w:pPr>
          </w:p>
          <w:p w:rsidR="0000339B" w:rsidRPr="0000339B" w:rsidRDefault="0000339B" w:rsidP="006E6647">
            <w:pPr>
              <w:tabs>
                <w:tab w:val="right" w:pos="9180"/>
              </w:tabs>
              <w:ind w:right="-108"/>
              <w:jc w:val="center"/>
            </w:pPr>
            <w:r w:rsidRPr="0000339B">
              <w:t>15.000</w:t>
            </w:r>
          </w:p>
        </w:tc>
      </w:tr>
      <w:tr w:rsidR="0000339B" w:rsidRPr="0000339B" w:rsidTr="0000339B">
        <w:trPr>
          <w:jc w:val="center"/>
        </w:trPr>
        <w:tc>
          <w:tcPr>
            <w:tcW w:w="2943" w:type="dxa"/>
          </w:tcPr>
          <w:p w:rsidR="0000339B" w:rsidRPr="0000339B" w:rsidRDefault="0000339B" w:rsidP="00F9565F">
            <w:pPr>
              <w:tabs>
                <w:tab w:val="right" w:pos="9180"/>
              </w:tabs>
              <w:ind w:right="-108"/>
              <w:jc w:val="center"/>
            </w:pPr>
          </w:p>
          <w:p w:rsidR="0000339B" w:rsidRPr="0000339B" w:rsidRDefault="0000339B" w:rsidP="00F9565F">
            <w:pPr>
              <w:tabs>
                <w:tab w:val="right" w:pos="9180"/>
              </w:tabs>
              <w:ind w:right="-108"/>
              <w:jc w:val="center"/>
            </w:pPr>
            <w:r w:rsidRPr="0000339B">
              <w:t>Април</w:t>
            </w:r>
          </w:p>
        </w:tc>
        <w:tc>
          <w:tcPr>
            <w:tcW w:w="1843" w:type="dxa"/>
          </w:tcPr>
          <w:p w:rsidR="0000339B" w:rsidRPr="0000339B" w:rsidRDefault="0000339B" w:rsidP="006E6647">
            <w:pPr>
              <w:tabs>
                <w:tab w:val="right" w:pos="9180"/>
              </w:tabs>
              <w:ind w:right="-108"/>
              <w:jc w:val="center"/>
            </w:pPr>
          </w:p>
          <w:p w:rsidR="0000339B" w:rsidRPr="0000339B" w:rsidRDefault="0000339B" w:rsidP="006E6647">
            <w:pPr>
              <w:tabs>
                <w:tab w:val="right" w:pos="9180"/>
              </w:tabs>
              <w:ind w:right="-108"/>
              <w:jc w:val="center"/>
            </w:pPr>
            <w:r w:rsidRPr="0000339B">
              <w:t>46.500</w:t>
            </w:r>
          </w:p>
        </w:tc>
        <w:tc>
          <w:tcPr>
            <w:tcW w:w="2410" w:type="dxa"/>
          </w:tcPr>
          <w:p w:rsidR="0000339B" w:rsidRPr="0000339B" w:rsidRDefault="0000339B" w:rsidP="006E6647">
            <w:pPr>
              <w:tabs>
                <w:tab w:val="right" w:pos="9180"/>
              </w:tabs>
              <w:ind w:right="-108"/>
              <w:jc w:val="center"/>
            </w:pPr>
          </w:p>
          <w:p w:rsidR="0000339B" w:rsidRPr="0000339B" w:rsidRDefault="0000339B" w:rsidP="006E6647">
            <w:pPr>
              <w:tabs>
                <w:tab w:val="right" w:pos="9180"/>
              </w:tabs>
              <w:ind w:right="-108"/>
              <w:jc w:val="center"/>
            </w:pPr>
            <w:r w:rsidRPr="0000339B">
              <w:t>13.500</w:t>
            </w:r>
          </w:p>
        </w:tc>
      </w:tr>
      <w:tr w:rsidR="0000339B" w:rsidRPr="0000339B" w:rsidTr="0000339B">
        <w:trPr>
          <w:jc w:val="center"/>
        </w:trPr>
        <w:tc>
          <w:tcPr>
            <w:tcW w:w="2943" w:type="dxa"/>
          </w:tcPr>
          <w:p w:rsidR="0000339B" w:rsidRPr="0000339B" w:rsidRDefault="0000339B" w:rsidP="00F9565F">
            <w:pPr>
              <w:tabs>
                <w:tab w:val="right" w:pos="9180"/>
              </w:tabs>
              <w:ind w:right="-108"/>
              <w:jc w:val="center"/>
            </w:pPr>
          </w:p>
          <w:p w:rsidR="0000339B" w:rsidRPr="0000339B" w:rsidRDefault="0000339B" w:rsidP="00F9565F">
            <w:pPr>
              <w:tabs>
                <w:tab w:val="right" w:pos="9180"/>
              </w:tabs>
              <w:ind w:right="-108"/>
              <w:jc w:val="center"/>
            </w:pPr>
            <w:r w:rsidRPr="0000339B">
              <w:t>Мај</w:t>
            </w:r>
          </w:p>
        </w:tc>
        <w:tc>
          <w:tcPr>
            <w:tcW w:w="1843" w:type="dxa"/>
          </w:tcPr>
          <w:p w:rsidR="0000339B" w:rsidRPr="0000339B" w:rsidRDefault="0000339B" w:rsidP="006E6647">
            <w:pPr>
              <w:tabs>
                <w:tab w:val="right" w:pos="9180"/>
              </w:tabs>
              <w:ind w:right="-108"/>
              <w:jc w:val="center"/>
            </w:pPr>
          </w:p>
          <w:p w:rsidR="0000339B" w:rsidRPr="0000339B" w:rsidRDefault="0000339B" w:rsidP="006E6647">
            <w:pPr>
              <w:tabs>
                <w:tab w:val="right" w:pos="9180"/>
              </w:tabs>
              <w:ind w:right="-108"/>
              <w:jc w:val="center"/>
            </w:pPr>
            <w:r w:rsidRPr="0000339B">
              <w:t>46.000</w:t>
            </w:r>
          </w:p>
        </w:tc>
        <w:tc>
          <w:tcPr>
            <w:tcW w:w="2410" w:type="dxa"/>
          </w:tcPr>
          <w:p w:rsidR="0000339B" w:rsidRPr="0000339B" w:rsidRDefault="0000339B" w:rsidP="006E6647">
            <w:pPr>
              <w:tabs>
                <w:tab w:val="right" w:pos="9180"/>
              </w:tabs>
              <w:ind w:right="-108"/>
              <w:jc w:val="center"/>
            </w:pPr>
          </w:p>
          <w:p w:rsidR="0000339B" w:rsidRPr="0000339B" w:rsidRDefault="0000339B" w:rsidP="006E6647">
            <w:pPr>
              <w:tabs>
                <w:tab w:val="right" w:pos="9180"/>
              </w:tabs>
              <w:ind w:right="-108"/>
              <w:jc w:val="center"/>
            </w:pPr>
            <w:r w:rsidRPr="0000339B">
              <w:t>13.000</w:t>
            </w:r>
          </w:p>
        </w:tc>
      </w:tr>
      <w:tr w:rsidR="0000339B" w:rsidRPr="0000339B" w:rsidTr="0000339B">
        <w:trPr>
          <w:jc w:val="center"/>
        </w:trPr>
        <w:tc>
          <w:tcPr>
            <w:tcW w:w="2943" w:type="dxa"/>
          </w:tcPr>
          <w:p w:rsidR="0000339B" w:rsidRPr="0000339B" w:rsidRDefault="0000339B" w:rsidP="00F9565F">
            <w:pPr>
              <w:tabs>
                <w:tab w:val="right" w:pos="9180"/>
              </w:tabs>
              <w:ind w:right="-108"/>
              <w:jc w:val="center"/>
            </w:pPr>
          </w:p>
          <w:p w:rsidR="0000339B" w:rsidRPr="0000339B" w:rsidRDefault="0000339B" w:rsidP="00F9565F">
            <w:pPr>
              <w:tabs>
                <w:tab w:val="right" w:pos="9180"/>
              </w:tabs>
              <w:ind w:right="-108"/>
              <w:jc w:val="center"/>
            </w:pPr>
            <w:r w:rsidRPr="0000339B">
              <w:t>Јуни</w:t>
            </w:r>
          </w:p>
        </w:tc>
        <w:tc>
          <w:tcPr>
            <w:tcW w:w="1843" w:type="dxa"/>
          </w:tcPr>
          <w:p w:rsidR="0000339B" w:rsidRPr="0000339B" w:rsidRDefault="0000339B" w:rsidP="006E6647">
            <w:pPr>
              <w:tabs>
                <w:tab w:val="right" w:pos="9180"/>
              </w:tabs>
              <w:ind w:right="-108"/>
              <w:jc w:val="center"/>
            </w:pPr>
          </w:p>
          <w:p w:rsidR="0000339B" w:rsidRPr="0000339B" w:rsidRDefault="0000339B" w:rsidP="006E6647">
            <w:pPr>
              <w:tabs>
                <w:tab w:val="right" w:pos="9180"/>
              </w:tabs>
              <w:ind w:right="-108"/>
              <w:jc w:val="center"/>
            </w:pPr>
            <w:r w:rsidRPr="0000339B">
              <w:t>53.000</w:t>
            </w:r>
          </w:p>
        </w:tc>
        <w:tc>
          <w:tcPr>
            <w:tcW w:w="2410" w:type="dxa"/>
          </w:tcPr>
          <w:p w:rsidR="0000339B" w:rsidRPr="0000339B" w:rsidRDefault="0000339B" w:rsidP="006E6647">
            <w:pPr>
              <w:tabs>
                <w:tab w:val="right" w:pos="9180"/>
              </w:tabs>
              <w:ind w:right="-108"/>
              <w:jc w:val="center"/>
            </w:pPr>
          </w:p>
          <w:p w:rsidR="0000339B" w:rsidRPr="0000339B" w:rsidRDefault="0000339B" w:rsidP="006E6647">
            <w:pPr>
              <w:tabs>
                <w:tab w:val="right" w:pos="9180"/>
              </w:tabs>
              <w:ind w:right="-108"/>
              <w:jc w:val="center"/>
            </w:pPr>
            <w:r w:rsidRPr="0000339B">
              <w:t>14.000</w:t>
            </w:r>
          </w:p>
        </w:tc>
      </w:tr>
      <w:tr w:rsidR="0000339B" w:rsidRPr="0000339B" w:rsidTr="0000339B">
        <w:trPr>
          <w:jc w:val="center"/>
        </w:trPr>
        <w:tc>
          <w:tcPr>
            <w:tcW w:w="2943" w:type="dxa"/>
          </w:tcPr>
          <w:p w:rsidR="0000339B" w:rsidRPr="0000339B" w:rsidRDefault="0000339B" w:rsidP="00F9565F">
            <w:pPr>
              <w:tabs>
                <w:tab w:val="right" w:pos="9180"/>
              </w:tabs>
              <w:ind w:right="-108"/>
              <w:jc w:val="center"/>
            </w:pPr>
          </w:p>
          <w:p w:rsidR="0000339B" w:rsidRPr="0000339B" w:rsidRDefault="0000339B" w:rsidP="00F9565F">
            <w:pPr>
              <w:tabs>
                <w:tab w:val="right" w:pos="9180"/>
              </w:tabs>
              <w:ind w:right="-108"/>
              <w:jc w:val="center"/>
            </w:pPr>
            <w:r w:rsidRPr="0000339B">
              <w:t>Јули</w:t>
            </w:r>
          </w:p>
        </w:tc>
        <w:tc>
          <w:tcPr>
            <w:tcW w:w="1843" w:type="dxa"/>
          </w:tcPr>
          <w:p w:rsidR="0000339B" w:rsidRPr="0000339B" w:rsidRDefault="0000339B" w:rsidP="006E6647">
            <w:pPr>
              <w:tabs>
                <w:tab w:val="right" w:pos="9180"/>
              </w:tabs>
              <w:ind w:right="-108"/>
              <w:jc w:val="center"/>
            </w:pPr>
          </w:p>
          <w:p w:rsidR="0000339B" w:rsidRPr="0000339B" w:rsidRDefault="0000339B" w:rsidP="006E6647">
            <w:pPr>
              <w:tabs>
                <w:tab w:val="right" w:pos="9180"/>
              </w:tabs>
              <w:ind w:right="-108"/>
              <w:jc w:val="center"/>
            </w:pPr>
            <w:r w:rsidRPr="0000339B">
              <w:t>57.500</w:t>
            </w:r>
          </w:p>
        </w:tc>
        <w:tc>
          <w:tcPr>
            <w:tcW w:w="2410" w:type="dxa"/>
          </w:tcPr>
          <w:p w:rsidR="0000339B" w:rsidRPr="0000339B" w:rsidRDefault="0000339B" w:rsidP="006E6647">
            <w:pPr>
              <w:tabs>
                <w:tab w:val="right" w:pos="9180"/>
              </w:tabs>
              <w:ind w:right="-108"/>
              <w:jc w:val="center"/>
            </w:pPr>
          </w:p>
          <w:p w:rsidR="0000339B" w:rsidRPr="0000339B" w:rsidRDefault="0000339B" w:rsidP="006E6647">
            <w:pPr>
              <w:tabs>
                <w:tab w:val="right" w:pos="9180"/>
              </w:tabs>
              <w:ind w:right="-108"/>
              <w:jc w:val="center"/>
            </w:pPr>
            <w:r w:rsidRPr="0000339B">
              <w:t>16.000</w:t>
            </w:r>
          </w:p>
        </w:tc>
      </w:tr>
      <w:tr w:rsidR="0000339B" w:rsidRPr="0000339B" w:rsidTr="0000339B">
        <w:trPr>
          <w:jc w:val="center"/>
        </w:trPr>
        <w:tc>
          <w:tcPr>
            <w:tcW w:w="2943" w:type="dxa"/>
          </w:tcPr>
          <w:p w:rsidR="0000339B" w:rsidRPr="0000339B" w:rsidRDefault="0000339B" w:rsidP="00F9565F">
            <w:pPr>
              <w:tabs>
                <w:tab w:val="right" w:pos="9180"/>
              </w:tabs>
              <w:ind w:right="-108"/>
              <w:jc w:val="center"/>
            </w:pPr>
          </w:p>
          <w:p w:rsidR="0000339B" w:rsidRPr="0000339B" w:rsidRDefault="0000339B" w:rsidP="00F9565F">
            <w:pPr>
              <w:tabs>
                <w:tab w:val="right" w:pos="9180"/>
              </w:tabs>
              <w:ind w:right="-108"/>
              <w:jc w:val="center"/>
            </w:pPr>
            <w:r w:rsidRPr="0000339B">
              <w:t>Август</w:t>
            </w:r>
          </w:p>
        </w:tc>
        <w:tc>
          <w:tcPr>
            <w:tcW w:w="1843" w:type="dxa"/>
          </w:tcPr>
          <w:p w:rsidR="0000339B" w:rsidRPr="0000339B" w:rsidRDefault="0000339B" w:rsidP="006E6647">
            <w:pPr>
              <w:tabs>
                <w:tab w:val="right" w:pos="9180"/>
              </w:tabs>
              <w:ind w:right="-108"/>
              <w:jc w:val="center"/>
            </w:pPr>
          </w:p>
          <w:p w:rsidR="0000339B" w:rsidRPr="0000339B" w:rsidRDefault="0000339B" w:rsidP="006E6647">
            <w:pPr>
              <w:tabs>
                <w:tab w:val="right" w:pos="9180"/>
              </w:tabs>
              <w:ind w:right="-108"/>
              <w:jc w:val="center"/>
            </w:pPr>
            <w:r w:rsidRPr="0000339B">
              <w:t>56.000</w:t>
            </w:r>
          </w:p>
        </w:tc>
        <w:tc>
          <w:tcPr>
            <w:tcW w:w="2410" w:type="dxa"/>
          </w:tcPr>
          <w:p w:rsidR="0000339B" w:rsidRPr="0000339B" w:rsidRDefault="0000339B" w:rsidP="006E6647">
            <w:pPr>
              <w:tabs>
                <w:tab w:val="right" w:pos="9180"/>
              </w:tabs>
              <w:ind w:right="-108"/>
              <w:jc w:val="center"/>
            </w:pPr>
          </w:p>
          <w:p w:rsidR="0000339B" w:rsidRPr="0000339B" w:rsidRDefault="0000339B" w:rsidP="006E6647">
            <w:pPr>
              <w:tabs>
                <w:tab w:val="right" w:pos="9180"/>
              </w:tabs>
              <w:ind w:right="-108"/>
              <w:jc w:val="center"/>
            </w:pPr>
            <w:r w:rsidRPr="0000339B">
              <w:t>16.000</w:t>
            </w:r>
          </w:p>
        </w:tc>
      </w:tr>
      <w:tr w:rsidR="0000339B" w:rsidRPr="0000339B" w:rsidTr="0000339B">
        <w:trPr>
          <w:jc w:val="center"/>
        </w:trPr>
        <w:tc>
          <w:tcPr>
            <w:tcW w:w="2943" w:type="dxa"/>
          </w:tcPr>
          <w:p w:rsidR="0000339B" w:rsidRPr="0000339B" w:rsidRDefault="0000339B" w:rsidP="00F9565F">
            <w:pPr>
              <w:tabs>
                <w:tab w:val="right" w:pos="9180"/>
              </w:tabs>
              <w:ind w:right="-108"/>
              <w:jc w:val="center"/>
            </w:pPr>
          </w:p>
          <w:p w:rsidR="0000339B" w:rsidRPr="0000339B" w:rsidRDefault="0000339B" w:rsidP="00F9565F">
            <w:pPr>
              <w:tabs>
                <w:tab w:val="right" w:pos="9180"/>
              </w:tabs>
              <w:ind w:right="-108"/>
              <w:jc w:val="center"/>
            </w:pPr>
            <w:r w:rsidRPr="0000339B">
              <w:t>Септембар</w:t>
            </w:r>
          </w:p>
        </w:tc>
        <w:tc>
          <w:tcPr>
            <w:tcW w:w="1843" w:type="dxa"/>
          </w:tcPr>
          <w:p w:rsidR="0000339B" w:rsidRPr="0000339B" w:rsidRDefault="0000339B" w:rsidP="006E6647">
            <w:pPr>
              <w:tabs>
                <w:tab w:val="right" w:pos="9180"/>
              </w:tabs>
              <w:ind w:right="-108"/>
              <w:jc w:val="center"/>
            </w:pPr>
          </w:p>
          <w:p w:rsidR="0000339B" w:rsidRPr="0000339B" w:rsidRDefault="0000339B" w:rsidP="006E6647">
            <w:pPr>
              <w:tabs>
                <w:tab w:val="right" w:pos="9180"/>
              </w:tabs>
              <w:ind w:right="-108"/>
              <w:jc w:val="center"/>
            </w:pPr>
            <w:r w:rsidRPr="0000339B">
              <w:t>46.000</w:t>
            </w:r>
          </w:p>
        </w:tc>
        <w:tc>
          <w:tcPr>
            <w:tcW w:w="2410" w:type="dxa"/>
          </w:tcPr>
          <w:p w:rsidR="0000339B" w:rsidRPr="0000339B" w:rsidRDefault="0000339B" w:rsidP="006E6647">
            <w:pPr>
              <w:tabs>
                <w:tab w:val="right" w:pos="9180"/>
              </w:tabs>
              <w:ind w:right="-108"/>
              <w:jc w:val="center"/>
            </w:pPr>
          </w:p>
          <w:p w:rsidR="0000339B" w:rsidRPr="0000339B" w:rsidRDefault="0000339B" w:rsidP="006E6647">
            <w:pPr>
              <w:tabs>
                <w:tab w:val="right" w:pos="9180"/>
              </w:tabs>
              <w:ind w:right="-108"/>
              <w:jc w:val="center"/>
            </w:pPr>
            <w:r w:rsidRPr="0000339B">
              <w:t>14.000</w:t>
            </w:r>
          </w:p>
        </w:tc>
      </w:tr>
      <w:tr w:rsidR="0000339B" w:rsidRPr="0000339B" w:rsidTr="0000339B">
        <w:trPr>
          <w:jc w:val="center"/>
        </w:trPr>
        <w:tc>
          <w:tcPr>
            <w:tcW w:w="2943" w:type="dxa"/>
          </w:tcPr>
          <w:p w:rsidR="0000339B" w:rsidRPr="0000339B" w:rsidRDefault="0000339B" w:rsidP="00F9565F">
            <w:pPr>
              <w:tabs>
                <w:tab w:val="right" w:pos="9180"/>
              </w:tabs>
              <w:ind w:right="-108"/>
              <w:jc w:val="center"/>
            </w:pPr>
          </w:p>
          <w:p w:rsidR="0000339B" w:rsidRPr="0000339B" w:rsidRDefault="0000339B" w:rsidP="00F9565F">
            <w:pPr>
              <w:tabs>
                <w:tab w:val="right" w:pos="9180"/>
              </w:tabs>
              <w:ind w:right="-108"/>
              <w:jc w:val="center"/>
            </w:pPr>
            <w:r w:rsidRPr="0000339B">
              <w:t>Октобар</w:t>
            </w:r>
          </w:p>
        </w:tc>
        <w:tc>
          <w:tcPr>
            <w:tcW w:w="1843" w:type="dxa"/>
          </w:tcPr>
          <w:p w:rsidR="0000339B" w:rsidRPr="0000339B" w:rsidRDefault="0000339B" w:rsidP="006E6647">
            <w:pPr>
              <w:tabs>
                <w:tab w:val="right" w:pos="9180"/>
              </w:tabs>
              <w:ind w:right="-108"/>
              <w:jc w:val="center"/>
            </w:pPr>
          </w:p>
          <w:p w:rsidR="0000339B" w:rsidRPr="0000339B" w:rsidRDefault="0000339B" w:rsidP="006E6647">
            <w:pPr>
              <w:tabs>
                <w:tab w:val="right" w:pos="9180"/>
              </w:tabs>
              <w:ind w:right="-108"/>
              <w:jc w:val="center"/>
            </w:pPr>
            <w:r w:rsidRPr="0000339B">
              <w:t>52.000</w:t>
            </w:r>
          </w:p>
        </w:tc>
        <w:tc>
          <w:tcPr>
            <w:tcW w:w="2410" w:type="dxa"/>
          </w:tcPr>
          <w:p w:rsidR="0000339B" w:rsidRPr="0000339B" w:rsidRDefault="0000339B" w:rsidP="006E6647">
            <w:pPr>
              <w:tabs>
                <w:tab w:val="right" w:pos="9180"/>
              </w:tabs>
              <w:ind w:right="-108"/>
              <w:jc w:val="center"/>
            </w:pPr>
          </w:p>
          <w:p w:rsidR="0000339B" w:rsidRPr="0000339B" w:rsidRDefault="0000339B" w:rsidP="006E6647">
            <w:pPr>
              <w:tabs>
                <w:tab w:val="right" w:pos="9180"/>
              </w:tabs>
              <w:ind w:right="-108"/>
              <w:jc w:val="center"/>
            </w:pPr>
            <w:r w:rsidRPr="0000339B">
              <w:t>15.000</w:t>
            </w:r>
          </w:p>
        </w:tc>
      </w:tr>
      <w:tr w:rsidR="0000339B" w:rsidRPr="0000339B" w:rsidTr="0000339B">
        <w:trPr>
          <w:jc w:val="center"/>
        </w:trPr>
        <w:tc>
          <w:tcPr>
            <w:tcW w:w="2943" w:type="dxa"/>
          </w:tcPr>
          <w:p w:rsidR="0000339B" w:rsidRPr="0000339B" w:rsidRDefault="0000339B" w:rsidP="00F9565F">
            <w:pPr>
              <w:tabs>
                <w:tab w:val="right" w:pos="9180"/>
              </w:tabs>
              <w:ind w:right="-108"/>
              <w:jc w:val="center"/>
            </w:pPr>
          </w:p>
          <w:p w:rsidR="0000339B" w:rsidRPr="0000339B" w:rsidRDefault="0000339B" w:rsidP="00F9565F">
            <w:pPr>
              <w:tabs>
                <w:tab w:val="right" w:pos="9180"/>
              </w:tabs>
              <w:ind w:right="-108"/>
              <w:jc w:val="center"/>
            </w:pPr>
            <w:r w:rsidRPr="0000339B">
              <w:t>Новембар</w:t>
            </w:r>
          </w:p>
        </w:tc>
        <w:tc>
          <w:tcPr>
            <w:tcW w:w="1843" w:type="dxa"/>
          </w:tcPr>
          <w:p w:rsidR="0000339B" w:rsidRPr="0000339B" w:rsidRDefault="0000339B" w:rsidP="006E6647">
            <w:pPr>
              <w:tabs>
                <w:tab w:val="right" w:pos="9180"/>
              </w:tabs>
              <w:ind w:right="-108"/>
              <w:jc w:val="center"/>
            </w:pPr>
          </w:p>
          <w:p w:rsidR="0000339B" w:rsidRPr="0000339B" w:rsidRDefault="0000339B" w:rsidP="006E6647">
            <w:pPr>
              <w:tabs>
                <w:tab w:val="right" w:pos="9180"/>
              </w:tabs>
              <w:ind w:right="-108"/>
              <w:jc w:val="center"/>
            </w:pPr>
            <w:r w:rsidRPr="0000339B">
              <w:t>47.500</w:t>
            </w:r>
          </w:p>
        </w:tc>
        <w:tc>
          <w:tcPr>
            <w:tcW w:w="2410" w:type="dxa"/>
          </w:tcPr>
          <w:p w:rsidR="0000339B" w:rsidRPr="0000339B" w:rsidRDefault="0000339B" w:rsidP="006E6647">
            <w:pPr>
              <w:tabs>
                <w:tab w:val="right" w:pos="9180"/>
              </w:tabs>
              <w:ind w:right="-108"/>
              <w:jc w:val="center"/>
            </w:pPr>
          </w:p>
          <w:p w:rsidR="0000339B" w:rsidRPr="0000339B" w:rsidRDefault="0000339B" w:rsidP="006E6647">
            <w:pPr>
              <w:tabs>
                <w:tab w:val="right" w:pos="9180"/>
              </w:tabs>
              <w:ind w:right="-108"/>
              <w:jc w:val="center"/>
            </w:pPr>
            <w:r w:rsidRPr="0000339B">
              <w:t>14.000</w:t>
            </w:r>
          </w:p>
        </w:tc>
      </w:tr>
      <w:tr w:rsidR="0000339B" w:rsidRPr="0000339B" w:rsidTr="0000339B">
        <w:trPr>
          <w:jc w:val="center"/>
        </w:trPr>
        <w:tc>
          <w:tcPr>
            <w:tcW w:w="2943" w:type="dxa"/>
          </w:tcPr>
          <w:p w:rsidR="0000339B" w:rsidRPr="0000339B" w:rsidRDefault="0000339B" w:rsidP="00F9565F">
            <w:pPr>
              <w:tabs>
                <w:tab w:val="right" w:pos="9180"/>
              </w:tabs>
              <w:ind w:right="-108"/>
              <w:jc w:val="center"/>
            </w:pPr>
          </w:p>
          <w:p w:rsidR="0000339B" w:rsidRPr="0000339B" w:rsidRDefault="0000339B" w:rsidP="00F9565F">
            <w:pPr>
              <w:tabs>
                <w:tab w:val="right" w:pos="9180"/>
              </w:tabs>
              <w:ind w:right="-108"/>
              <w:jc w:val="center"/>
            </w:pPr>
            <w:r w:rsidRPr="0000339B">
              <w:t>Децембар</w:t>
            </w:r>
          </w:p>
        </w:tc>
        <w:tc>
          <w:tcPr>
            <w:tcW w:w="1843" w:type="dxa"/>
          </w:tcPr>
          <w:p w:rsidR="0000339B" w:rsidRPr="0000339B" w:rsidRDefault="0000339B" w:rsidP="006E6647">
            <w:pPr>
              <w:tabs>
                <w:tab w:val="right" w:pos="9180"/>
              </w:tabs>
              <w:ind w:right="-108"/>
              <w:jc w:val="center"/>
            </w:pPr>
          </w:p>
          <w:p w:rsidR="0000339B" w:rsidRPr="0000339B" w:rsidRDefault="0000339B" w:rsidP="006E6647">
            <w:pPr>
              <w:tabs>
                <w:tab w:val="right" w:pos="9180"/>
              </w:tabs>
              <w:ind w:right="-108"/>
              <w:jc w:val="center"/>
            </w:pPr>
            <w:r w:rsidRPr="0000339B">
              <w:t>52.400</w:t>
            </w:r>
          </w:p>
        </w:tc>
        <w:tc>
          <w:tcPr>
            <w:tcW w:w="2410" w:type="dxa"/>
          </w:tcPr>
          <w:p w:rsidR="0000339B" w:rsidRPr="0000339B" w:rsidRDefault="0000339B" w:rsidP="006E6647">
            <w:pPr>
              <w:tabs>
                <w:tab w:val="right" w:pos="9180"/>
              </w:tabs>
              <w:ind w:right="-108"/>
              <w:jc w:val="center"/>
            </w:pPr>
          </w:p>
          <w:p w:rsidR="0000339B" w:rsidRPr="0000339B" w:rsidRDefault="0000339B" w:rsidP="006E6647">
            <w:pPr>
              <w:tabs>
                <w:tab w:val="right" w:pos="9180"/>
              </w:tabs>
              <w:ind w:right="-108"/>
              <w:jc w:val="center"/>
            </w:pPr>
            <w:r w:rsidRPr="0000339B">
              <w:t>15.500</w:t>
            </w:r>
          </w:p>
        </w:tc>
      </w:tr>
      <w:tr w:rsidR="0000339B" w:rsidRPr="0000339B" w:rsidTr="0000339B">
        <w:trPr>
          <w:jc w:val="center"/>
        </w:trPr>
        <w:tc>
          <w:tcPr>
            <w:tcW w:w="2943" w:type="dxa"/>
          </w:tcPr>
          <w:p w:rsidR="0000339B" w:rsidRPr="0000339B" w:rsidRDefault="0000339B" w:rsidP="00F9565F">
            <w:pPr>
              <w:tabs>
                <w:tab w:val="right" w:pos="9180"/>
              </w:tabs>
              <w:ind w:right="-108"/>
              <w:jc w:val="center"/>
              <w:rPr>
                <w:b/>
              </w:rPr>
            </w:pPr>
          </w:p>
          <w:p w:rsidR="0000339B" w:rsidRPr="0000339B" w:rsidRDefault="0000339B" w:rsidP="00F9565F">
            <w:pPr>
              <w:tabs>
                <w:tab w:val="right" w:pos="9180"/>
              </w:tabs>
              <w:ind w:right="-108"/>
              <w:jc w:val="center"/>
              <w:rPr>
                <w:b/>
              </w:rPr>
            </w:pPr>
            <w:r w:rsidRPr="0000339B">
              <w:rPr>
                <w:b/>
              </w:rPr>
              <w:t>УКУПНО</w:t>
            </w:r>
          </w:p>
        </w:tc>
        <w:tc>
          <w:tcPr>
            <w:tcW w:w="1843" w:type="dxa"/>
          </w:tcPr>
          <w:p w:rsidR="0000339B" w:rsidRPr="0000339B" w:rsidRDefault="0000339B" w:rsidP="006E6647">
            <w:pPr>
              <w:tabs>
                <w:tab w:val="right" w:pos="9180"/>
              </w:tabs>
              <w:ind w:right="-108"/>
              <w:jc w:val="center"/>
              <w:rPr>
                <w:b/>
              </w:rPr>
            </w:pPr>
          </w:p>
          <w:p w:rsidR="0000339B" w:rsidRPr="0000339B" w:rsidRDefault="0000339B" w:rsidP="006E6647">
            <w:pPr>
              <w:tabs>
                <w:tab w:val="right" w:pos="9180"/>
              </w:tabs>
              <w:ind w:right="-108"/>
              <w:jc w:val="center"/>
              <w:rPr>
                <w:b/>
              </w:rPr>
            </w:pPr>
            <w:r w:rsidRPr="0000339B">
              <w:rPr>
                <w:b/>
              </w:rPr>
              <w:t>615.400</w:t>
            </w:r>
          </w:p>
        </w:tc>
        <w:tc>
          <w:tcPr>
            <w:tcW w:w="2410" w:type="dxa"/>
          </w:tcPr>
          <w:p w:rsidR="0000339B" w:rsidRPr="0000339B" w:rsidRDefault="0000339B" w:rsidP="006E6647">
            <w:pPr>
              <w:tabs>
                <w:tab w:val="right" w:pos="9180"/>
              </w:tabs>
              <w:ind w:right="-108"/>
              <w:jc w:val="center"/>
              <w:rPr>
                <w:b/>
              </w:rPr>
            </w:pPr>
          </w:p>
          <w:p w:rsidR="0000339B" w:rsidRPr="0000339B" w:rsidRDefault="0000339B" w:rsidP="006E6647">
            <w:pPr>
              <w:tabs>
                <w:tab w:val="right" w:pos="9180"/>
              </w:tabs>
              <w:ind w:right="-108"/>
              <w:jc w:val="center"/>
              <w:rPr>
                <w:b/>
              </w:rPr>
            </w:pPr>
            <w:r w:rsidRPr="0000339B">
              <w:rPr>
                <w:b/>
              </w:rPr>
              <w:t>180.500</w:t>
            </w:r>
          </w:p>
        </w:tc>
      </w:tr>
    </w:tbl>
    <w:p w:rsidR="0000339B" w:rsidRPr="0000339B" w:rsidRDefault="0000339B" w:rsidP="0006469A">
      <w:pPr>
        <w:tabs>
          <w:tab w:val="right" w:pos="9180"/>
        </w:tabs>
        <w:spacing w:line="360" w:lineRule="auto"/>
        <w:ind w:right="-109"/>
        <w:jc w:val="center"/>
        <w:rPr>
          <w:b/>
        </w:rPr>
      </w:pPr>
      <w:r w:rsidRPr="0000339B">
        <w:rPr>
          <w:b/>
        </w:rPr>
        <w:t>Максимално одобрена снага - cca 200 kW</w:t>
      </w:r>
    </w:p>
    <w:p w:rsidR="0006469A" w:rsidRPr="0000339B" w:rsidRDefault="0006469A" w:rsidP="0006469A">
      <w:pPr>
        <w:ind w:firstLine="720"/>
        <w:jc w:val="both"/>
        <w:rPr>
          <w:lang w:val="sr-Cyrl-CS"/>
        </w:rPr>
      </w:pPr>
      <w:r w:rsidRPr="0000339B">
        <w:rPr>
          <w:lang w:val="sr-Cyrl-CS"/>
        </w:rPr>
        <w:t>Понуђач је дужан да уз понуду дос</w:t>
      </w:r>
      <w:r>
        <w:rPr>
          <w:lang w:val="sr-Cyrl-CS"/>
        </w:rPr>
        <w:t>тави изјаву на свом меморандуму</w:t>
      </w:r>
      <w:r w:rsidRPr="0000339B">
        <w:rPr>
          <w:lang w:val="sr-Cyrl-CS"/>
        </w:rPr>
        <w:t>, потписа</w:t>
      </w:r>
      <w:r w:rsidR="004F60F9">
        <w:rPr>
          <w:lang w:val="sr-Cyrl-CS"/>
        </w:rPr>
        <w:t>ну од стране одговорног лица по</w:t>
      </w:r>
      <w:r w:rsidRPr="0000339B">
        <w:rPr>
          <w:lang w:val="sr-Cyrl-CS"/>
        </w:rPr>
        <w:t>н</w:t>
      </w:r>
      <w:r w:rsidR="004F60F9">
        <w:rPr>
          <w:lang w:val="sr-Cyrl-CS"/>
        </w:rPr>
        <w:t>у</w:t>
      </w:r>
      <w:r w:rsidRPr="0000339B">
        <w:rPr>
          <w:lang w:val="sr-Cyrl-CS"/>
        </w:rPr>
        <w:t>ђача, којом се обавезује да ће, уколико му буде додељен уговор у предметном поступку јавне набавке, поступити у складу са чл.</w:t>
      </w:r>
      <w:r w:rsidR="00E7698A">
        <w:rPr>
          <w:lang w:val="sr-Cyrl-CS"/>
        </w:rPr>
        <w:t xml:space="preserve"> </w:t>
      </w:r>
      <w:r w:rsidRPr="0000339B">
        <w:rPr>
          <w:lang w:val="sr-Cyrl-CS"/>
        </w:rPr>
        <w:t>1</w:t>
      </w:r>
      <w:r w:rsidR="009459C9">
        <w:rPr>
          <w:lang w:val="sr-Cyrl-CS"/>
        </w:rPr>
        <w:t>88</w:t>
      </w:r>
      <w:r w:rsidRPr="0000339B">
        <w:rPr>
          <w:lang w:val="sr-Cyrl-CS"/>
        </w:rPr>
        <w:t xml:space="preserve">. став </w:t>
      </w:r>
      <w:r w:rsidR="00DA6CA1">
        <w:rPr>
          <w:lang w:val="sr-Cyrl-CS"/>
        </w:rPr>
        <w:t>3</w:t>
      </w:r>
      <w:r w:rsidRPr="0000339B">
        <w:rPr>
          <w:lang w:val="sr-Cyrl-CS"/>
        </w:rPr>
        <w:t>. Закона о енергетици, односно да ће одмах п</w:t>
      </w:r>
      <w:r>
        <w:rPr>
          <w:lang w:val="sr-Cyrl-CS"/>
        </w:rPr>
        <w:t>о потписивању уговора закључити</w:t>
      </w:r>
      <w:r w:rsidRPr="0000339B">
        <w:rPr>
          <w:lang w:val="sr-Cyrl-CS"/>
        </w:rPr>
        <w:t xml:space="preserve">: </w:t>
      </w:r>
    </w:p>
    <w:p w:rsidR="0006469A" w:rsidRPr="0000339B" w:rsidRDefault="0006469A" w:rsidP="0006469A">
      <w:pPr>
        <w:ind w:firstLine="720"/>
        <w:jc w:val="both"/>
        <w:rPr>
          <w:lang w:val="sr-Cyrl-CS"/>
        </w:rPr>
      </w:pPr>
      <w:r w:rsidRPr="0000339B">
        <w:rPr>
          <w:lang w:val="sr-Cyrl-CS"/>
        </w:rPr>
        <w:t xml:space="preserve">1) Уговор о приступу систему са оператором система на који је објекат крајњег купца прикључен и </w:t>
      </w:r>
    </w:p>
    <w:p w:rsidR="0006469A" w:rsidRDefault="0006469A" w:rsidP="0006469A">
      <w:pPr>
        <w:ind w:firstLine="720"/>
        <w:jc w:val="both"/>
        <w:rPr>
          <w:lang w:val="sr-Cyrl-CS"/>
        </w:rPr>
      </w:pPr>
      <w:r w:rsidRPr="0000339B">
        <w:rPr>
          <w:lang w:val="sr-Cyrl-CS"/>
        </w:rPr>
        <w:t xml:space="preserve">2) Уговор којим преузима балансну одговорност за места примопредаје </w:t>
      </w:r>
      <w:r w:rsidR="009459C9">
        <w:rPr>
          <w:lang w:val="sr-Cyrl-CS"/>
        </w:rPr>
        <w:t>крајњег</w:t>
      </w:r>
      <w:r w:rsidRPr="0000339B">
        <w:rPr>
          <w:lang w:val="sr-Cyrl-CS"/>
        </w:rPr>
        <w:t xml:space="preserve"> купца</w:t>
      </w:r>
    </w:p>
    <w:p w:rsidR="0000339B" w:rsidRPr="0000339B" w:rsidRDefault="0000339B" w:rsidP="0000339B">
      <w:pPr>
        <w:tabs>
          <w:tab w:val="right" w:pos="9180"/>
        </w:tabs>
        <w:spacing w:line="360" w:lineRule="auto"/>
        <w:ind w:right="-109" w:firstLine="4860"/>
      </w:pPr>
    </w:p>
    <w:p w:rsidR="00117E69" w:rsidRPr="0000339B" w:rsidRDefault="00117E69" w:rsidP="00117E69">
      <w:pPr>
        <w:jc w:val="both"/>
      </w:pPr>
    </w:p>
    <w:p w:rsidR="00117E69" w:rsidRPr="0000339B" w:rsidRDefault="00117E69" w:rsidP="00117E69">
      <w:pPr>
        <w:jc w:val="both"/>
      </w:pPr>
    </w:p>
    <w:p w:rsidR="00117E69" w:rsidRPr="0000339B" w:rsidRDefault="00117E69" w:rsidP="00117E69">
      <w:pPr>
        <w:jc w:val="both"/>
      </w:pPr>
    </w:p>
    <w:p w:rsidR="00117E69" w:rsidRPr="0000339B" w:rsidRDefault="00117E69" w:rsidP="00117E69">
      <w:pPr>
        <w:jc w:val="both"/>
      </w:pPr>
    </w:p>
    <w:p w:rsidR="00117E69" w:rsidRPr="0000339B" w:rsidRDefault="00117E69" w:rsidP="00117E69">
      <w:pPr>
        <w:jc w:val="both"/>
      </w:pPr>
    </w:p>
    <w:p w:rsidR="00117E69" w:rsidRPr="0000339B" w:rsidRDefault="00117E69" w:rsidP="00117E69">
      <w:pPr>
        <w:jc w:val="both"/>
        <w:rPr>
          <w:b/>
        </w:rPr>
      </w:pPr>
    </w:p>
    <w:p w:rsidR="00F16008" w:rsidRPr="0000339B" w:rsidRDefault="00F16008">
      <w:pPr>
        <w:jc w:val="both"/>
        <w:rPr>
          <w:lang w:val="sr-Cyrl-CS"/>
        </w:rPr>
      </w:pPr>
    </w:p>
    <w:p w:rsidR="00F16008" w:rsidRDefault="00F16008">
      <w:pPr>
        <w:jc w:val="both"/>
        <w:rPr>
          <w:sz w:val="22"/>
          <w:szCs w:val="22"/>
          <w:lang w:val="sr-Cyrl-CS"/>
        </w:rPr>
      </w:pPr>
    </w:p>
    <w:p w:rsidR="00F16008" w:rsidRDefault="00F16008">
      <w:pPr>
        <w:jc w:val="both"/>
        <w:rPr>
          <w:sz w:val="22"/>
          <w:szCs w:val="22"/>
          <w:lang w:val="sr-Cyrl-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00339B" w:rsidRDefault="00C92D60" w:rsidP="00D66679">
      <w:pPr>
        <w:rPr>
          <w:sz w:val="22"/>
          <w:szCs w:val="22"/>
          <w:lang w:val="sr-Cyrl-CS"/>
        </w:rPr>
      </w:pPr>
      <w:r>
        <w:rPr>
          <w:sz w:val="22"/>
          <w:szCs w:val="22"/>
          <w:lang w:val="sr-Cyrl-CS"/>
        </w:rPr>
        <w:t xml:space="preserve">  </w:t>
      </w:r>
    </w:p>
    <w:p w:rsidR="00F16008" w:rsidRPr="00D738B4" w:rsidRDefault="0000339B" w:rsidP="00D66679">
      <w:pPr>
        <w:rPr>
          <w:sz w:val="22"/>
          <w:szCs w:val="22"/>
          <w:lang w:val="sr-Latn-CS"/>
        </w:rPr>
      </w:pPr>
      <w:r>
        <w:rPr>
          <w:sz w:val="22"/>
          <w:szCs w:val="22"/>
          <w:lang w:val="sr-Cyrl-CS"/>
        </w:rPr>
        <w:br w:type="page"/>
      </w:r>
      <w:r w:rsidR="00C92D60">
        <w:rPr>
          <w:sz w:val="22"/>
          <w:szCs w:val="22"/>
          <w:lang w:val="sr-Cyrl-CS"/>
        </w:rPr>
        <w:lastRenderedPageBreak/>
        <w:t xml:space="preserve">                                            </w:t>
      </w:r>
      <w:r w:rsidR="00F16008">
        <w:rPr>
          <w:sz w:val="22"/>
          <w:szCs w:val="22"/>
          <w:lang w:val="sr-Latn-CS"/>
        </w:rPr>
        <w:t xml:space="preserve">                 </w:t>
      </w:r>
      <w:r w:rsidR="00F16008">
        <w:rPr>
          <w:b/>
          <w:i/>
          <w:sz w:val="22"/>
          <w:szCs w:val="22"/>
          <w:lang w:val="sr-Latn-CS"/>
        </w:rPr>
        <w:t xml:space="preserve">            </w:t>
      </w:r>
      <w:r w:rsidR="00F16008">
        <w:rPr>
          <w:sz w:val="22"/>
          <w:szCs w:val="22"/>
          <w:lang w:val="sr-Latn-CS"/>
        </w:rPr>
        <w:t xml:space="preserve">                                   </w:t>
      </w:r>
      <w:r w:rsidR="00F16008">
        <w:rPr>
          <w:sz w:val="22"/>
          <w:szCs w:val="22"/>
          <w:lang w:val="sr-Cyrl-CS"/>
        </w:rPr>
        <w:t xml:space="preserve">                        </w:t>
      </w:r>
      <w:r w:rsidR="00F16008">
        <w:rPr>
          <w:b/>
          <w:i/>
          <w:sz w:val="22"/>
          <w:szCs w:val="22"/>
          <w:lang w:val="sr-Latn-CS"/>
        </w:rPr>
        <w:t xml:space="preserve"> </w:t>
      </w:r>
      <w:r w:rsidR="00F16008">
        <w:rPr>
          <w:b/>
          <w:i/>
          <w:sz w:val="22"/>
          <w:szCs w:val="22"/>
          <w:lang w:val="sr-Cyrl-CS"/>
        </w:rPr>
        <w:t xml:space="preserve">       </w:t>
      </w:r>
    </w:p>
    <w:p w:rsidR="00F16008" w:rsidRPr="00213485" w:rsidRDefault="00D342CA" w:rsidP="00C218E8">
      <w:pPr>
        <w:numPr>
          <w:ilvl w:val="0"/>
          <w:numId w:val="1"/>
        </w:numPr>
        <w:rPr>
          <w:b/>
          <w:sz w:val="28"/>
          <w:szCs w:val="28"/>
          <w:lang w:val="sr-Cyrl-CS"/>
        </w:rPr>
      </w:pPr>
      <w:bookmarkStart w:id="1" w:name="_Toc75113372"/>
      <w:r w:rsidRPr="00213485">
        <w:rPr>
          <w:b/>
          <w:sz w:val="28"/>
          <w:szCs w:val="28"/>
        </w:rPr>
        <w:t>УСЛОВИ ЗА УЧЕШЋЕ У ПОСТУПКУ ЈАВНЕ НАБАВКЕ ИЗ ЧЛ. 75.</w:t>
      </w:r>
      <w:r w:rsidR="0000339B" w:rsidRPr="00213485">
        <w:rPr>
          <w:b/>
          <w:sz w:val="28"/>
          <w:szCs w:val="28"/>
          <w:lang w:val="sr-Cyrl-CS"/>
        </w:rPr>
        <w:t xml:space="preserve"> </w:t>
      </w:r>
      <w:proofErr w:type="gramStart"/>
      <w:r w:rsidR="001F36C6" w:rsidRPr="00213485">
        <w:rPr>
          <w:b/>
          <w:sz w:val="28"/>
          <w:szCs w:val="28"/>
        </w:rPr>
        <w:t>и</w:t>
      </w:r>
      <w:proofErr w:type="gramEnd"/>
      <w:r w:rsidR="001F36C6" w:rsidRPr="00213485">
        <w:rPr>
          <w:b/>
          <w:sz w:val="28"/>
          <w:szCs w:val="28"/>
        </w:rPr>
        <w:t xml:space="preserve"> 75.</w:t>
      </w:r>
      <w:r w:rsidR="00102011" w:rsidRPr="00213485">
        <w:rPr>
          <w:b/>
          <w:sz w:val="28"/>
          <w:szCs w:val="28"/>
        </w:rPr>
        <w:t xml:space="preserve"> </w:t>
      </w:r>
      <w:r w:rsidRPr="00213485">
        <w:rPr>
          <w:b/>
          <w:sz w:val="28"/>
          <w:szCs w:val="28"/>
        </w:rPr>
        <w:t>ЗАКОНА О ЈАВНИМ НАБАВКАМА</w:t>
      </w:r>
      <w:r w:rsidR="00686715" w:rsidRPr="00213485">
        <w:rPr>
          <w:b/>
          <w:sz w:val="28"/>
          <w:szCs w:val="28"/>
        </w:rPr>
        <w:t xml:space="preserve">  И </w:t>
      </w:r>
      <w:r w:rsidR="00FD0D7E" w:rsidRPr="00213485">
        <w:rPr>
          <w:b/>
          <w:sz w:val="28"/>
          <w:szCs w:val="28"/>
          <w:lang w:val="sr-Cyrl-CS"/>
        </w:rPr>
        <w:t>УПУТСТВО КАКО СЕ</w:t>
      </w:r>
      <w:r w:rsidR="00F16008" w:rsidRPr="00213485">
        <w:rPr>
          <w:b/>
          <w:sz w:val="28"/>
          <w:szCs w:val="28"/>
          <w:lang w:val="sr-Cyrl-CS"/>
        </w:rPr>
        <w:t xml:space="preserve"> ДОКАЗУЈЕ </w:t>
      </w:r>
      <w:bookmarkEnd w:id="1"/>
      <w:r w:rsidR="00FD0D7E" w:rsidRPr="00213485">
        <w:rPr>
          <w:b/>
          <w:sz w:val="28"/>
          <w:szCs w:val="28"/>
          <w:lang w:val="sr-Cyrl-CS"/>
        </w:rPr>
        <w:t xml:space="preserve"> ИСПУЊЕНОСТ ТИХ УСЛОВА</w:t>
      </w:r>
    </w:p>
    <w:p w:rsidR="00750B3B" w:rsidRPr="0000339B" w:rsidRDefault="00750B3B" w:rsidP="00750B3B">
      <w:pPr>
        <w:ind w:left="748"/>
        <w:rPr>
          <w:b/>
          <w:i/>
          <w:lang w:val="sr-Cyrl-CS"/>
        </w:rPr>
      </w:pPr>
    </w:p>
    <w:p w:rsidR="0000339B" w:rsidRPr="0000339B" w:rsidRDefault="0000339B" w:rsidP="0000339B">
      <w:pPr>
        <w:jc w:val="both"/>
        <w:rPr>
          <w:rFonts w:eastAsia="Calibri"/>
          <w:u w:val="single"/>
          <w:lang w:val="sr-Cyrl-CS"/>
        </w:rPr>
      </w:pPr>
      <w:r w:rsidRPr="0000339B">
        <w:rPr>
          <w:rFonts w:eastAsia="Calibri"/>
          <w:u w:val="single"/>
          <w:lang w:val="sr-Cyrl-CS"/>
        </w:rPr>
        <w:t xml:space="preserve">Понуђач мора испуњавати следеће </w:t>
      </w:r>
      <w:r w:rsidRPr="0000339B">
        <w:rPr>
          <w:rFonts w:eastAsia="Calibri"/>
          <w:b/>
          <w:u w:val="single"/>
          <w:lang w:val="sr-Cyrl-CS"/>
        </w:rPr>
        <w:t>обавезне услове</w:t>
      </w:r>
      <w:r w:rsidRPr="0000339B">
        <w:rPr>
          <w:rFonts w:eastAsia="Calibri"/>
          <w:u w:val="single"/>
          <w:lang w:val="sr-Cyrl-CS"/>
        </w:rPr>
        <w:t xml:space="preserve"> за учешће у предметном поступку јавне набавке и то:</w:t>
      </w:r>
      <w:r w:rsidRPr="0000339B">
        <w:rPr>
          <w:rFonts w:eastAsia="Calibri"/>
          <w:lang w:val="sr-Cyrl-CS"/>
        </w:rPr>
        <w:t xml:space="preserve"> </w:t>
      </w:r>
      <w:r w:rsidRPr="0000339B">
        <w:rPr>
          <w:rFonts w:eastAsia="Calibri"/>
          <w:b/>
          <w:bCs/>
          <w:lang w:val="sr-Cyrl-CS"/>
        </w:rPr>
        <w:t xml:space="preserve">   </w:t>
      </w:r>
    </w:p>
    <w:p w:rsidR="0000339B" w:rsidRPr="0000339B" w:rsidRDefault="0000339B">
      <w:pPr>
        <w:ind w:right="-360"/>
        <w:jc w:val="both"/>
        <w:rPr>
          <w:lang w:val="sr-Cyrl-CS"/>
        </w:rPr>
      </w:pPr>
    </w:p>
    <w:p w:rsidR="00AF6D86" w:rsidRPr="0000339B" w:rsidRDefault="008604BC" w:rsidP="00AF6D86">
      <w:pPr>
        <w:ind w:right="-360"/>
        <w:jc w:val="both"/>
        <w:rPr>
          <w:b/>
          <w:i/>
          <w:u w:val="single"/>
        </w:rPr>
      </w:pPr>
      <w:r w:rsidRPr="0000339B">
        <w:t xml:space="preserve"> </w:t>
      </w:r>
      <w:r w:rsidRPr="0000339B">
        <w:tab/>
      </w:r>
      <w:r w:rsidR="00AF6D86" w:rsidRPr="0000339B">
        <w:rPr>
          <w:b/>
          <w:i/>
          <w:u w:val="single"/>
        </w:rPr>
        <w:t xml:space="preserve">Обавезни услови  </w:t>
      </w:r>
      <w:r w:rsidR="00AF6D86" w:rsidRPr="0000339B">
        <w:t xml:space="preserve"> </w:t>
      </w:r>
      <w:r w:rsidR="00AF6D86" w:rsidRPr="0000339B">
        <w:tab/>
      </w:r>
      <w:r w:rsidR="00AF6D86" w:rsidRPr="0000339B">
        <w:tab/>
      </w:r>
      <w:r w:rsidR="00AF6D86" w:rsidRPr="0000339B">
        <w:tab/>
      </w:r>
      <w:r w:rsidR="00AF6D86" w:rsidRPr="0000339B">
        <w:tab/>
      </w:r>
      <w:r w:rsidR="00AF6D86" w:rsidRPr="0000339B">
        <w:tab/>
      </w:r>
      <w:r w:rsidR="00AF6D86" w:rsidRPr="0000339B">
        <w:rPr>
          <w:b/>
          <w:i/>
          <w:u w:val="single"/>
        </w:rPr>
        <w:t>Доказивање обавезних услова</w:t>
      </w:r>
    </w:p>
    <w:p w:rsidR="00AF6D86" w:rsidRPr="0000339B" w:rsidRDefault="00AF6D86" w:rsidP="00AF6D86">
      <w:pPr>
        <w:ind w:left="720" w:righ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AF6D86" w:rsidRPr="0000339B" w:rsidTr="00515640">
        <w:tc>
          <w:tcPr>
            <w:tcW w:w="3652" w:type="dxa"/>
            <w:shd w:val="clear" w:color="auto" w:fill="auto"/>
          </w:tcPr>
          <w:p w:rsidR="00AF6D86" w:rsidRPr="0000339B" w:rsidRDefault="00AF6D86" w:rsidP="0000339B">
            <w:pPr>
              <w:widowControl w:val="0"/>
              <w:suppressLineNumbers/>
              <w:suppressAutoHyphens/>
              <w:rPr>
                <w:rFonts w:eastAsia="Lucida Sans Unicode"/>
                <w:lang w:val="sr-Cyrl-CS"/>
              </w:rPr>
            </w:pPr>
            <w:r w:rsidRPr="0000339B">
              <w:rPr>
                <w:rFonts w:eastAsia="Lucida Sans Unicode"/>
                <w:lang w:val="sr-Cyrl-CS"/>
              </w:rPr>
              <w:t>1. Да је понуђач регистрован код надлежног органа,</w:t>
            </w:r>
            <w:r w:rsidR="0000339B">
              <w:rPr>
                <w:rFonts w:eastAsia="Lucida Sans Unicode"/>
                <w:lang w:val="sr-Cyrl-CS"/>
              </w:rPr>
              <w:t xml:space="preserve"> </w:t>
            </w:r>
            <w:r w:rsidRPr="0000339B">
              <w:rPr>
                <w:rFonts w:eastAsia="Lucida Sans Unicode"/>
                <w:lang w:val="sr-Cyrl-CS"/>
              </w:rPr>
              <w:t xml:space="preserve">односно уписан у одговарајући </w:t>
            </w:r>
            <w:r w:rsidR="009862C1">
              <w:rPr>
                <w:rFonts w:eastAsia="Lucida Sans Unicode"/>
                <w:lang w:val="sr-Cyrl-CS"/>
              </w:rPr>
              <w:t>регистар</w:t>
            </w:r>
          </w:p>
          <w:p w:rsidR="00AF6D86" w:rsidRPr="0000339B" w:rsidRDefault="00AF6D86" w:rsidP="0000339B">
            <w:pPr>
              <w:widowControl w:val="0"/>
              <w:suppressLineNumbers/>
              <w:suppressAutoHyphens/>
              <w:rPr>
                <w:rFonts w:eastAsia="Lucida Sans Unicode"/>
                <w:lang w:val="sr-Cyrl-CS"/>
              </w:rPr>
            </w:pPr>
          </w:p>
        </w:tc>
        <w:tc>
          <w:tcPr>
            <w:tcW w:w="6095" w:type="dxa"/>
            <w:shd w:val="clear" w:color="auto" w:fill="auto"/>
          </w:tcPr>
          <w:p w:rsidR="00AF6D86" w:rsidRPr="0000339B" w:rsidRDefault="00AF6D86" w:rsidP="00515640">
            <w:pPr>
              <w:widowControl w:val="0"/>
              <w:suppressLineNumbers/>
              <w:suppressAutoHyphens/>
              <w:jc w:val="both"/>
              <w:rPr>
                <w:rFonts w:eastAsia="Lucida Sans Unicode"/>
                <w:lang w:val="sr-Cyrl-CS"/>
              </w:rPr>
            </w:pPr>
            <w:r w:rsidRPr="0000339B">
              <w:rPr>
                <w:rFonts w:eastAsia="Lucida Sans Unicode"/>
                <w:lang w:val="sr-Cyrl-CS"/>
              </w:rPr>
              <w:t>ЗА ПРАВНА ЛИЦА:</w:t>
            </w:r>
          </w:p>
          <w:p w:rsidR="00AF6D86" w:rsidRPr="0000339B" w:rsidRDefault="00AF6D86" w:rsidP="009862C1">
            <w:pPr>
              <w:widowControl w:val="0"/>
              <w:numPr>
                <w:ilvl w:val="0"/>
                <w:numId w:val="28"/>
              </w:numPr>
              <w:suppressLineNumbers/>
              <w:suppressAutoHyphens/>
              <w:jc w:val="both"/>
              <w:rPr>
                <w:rFonts w:eastAsia="Lucida Sans Unicode"/>
                <w:lang w:val="sr-Cyrl-CS"/>
              </w:rPr>
            </w:pPr>
            <w:r w:rsidRPr="0000339B">
              <w:rPr>
                <w:rFonts w:eastAsia="Lucida Sans Unicode"/>
                <w:lang w:val="sr-Cyrl-CS"/>
              </w:rPr>
              <w:t>Извод из регистра Агенције за привредне регистре или извод из регистра надлежног Привредног суда (установе).</w:t>
            </w:r>
          </w:p>
          <w:p w:rsidR="00AF6D86" w:rsidRPr="0000339B" w:rsidRDefault="00AF6D86" w:rsidP="00515640">
            <w:pPr>
              <w:widowControl w:val="0"/>
              <w:suppressLineNumbers/>
              <w:suppressAutoHyphens/>
              <w:jc w:val="both"/>
              <w:rPr>
                <w:rFonts w:eastAsia="Lucida Sans Unicode"/>
                <w:lang w:val="sr-Cyrl-CS"/>
              </w:rPr>
            </w:pPr>
            <w:r w:rsidRPr="0000339B">
              <w:rPr>
                <w:rFonts w:eastAsia="Lucida Sans Unicode"/>
                <w:lang w:val="sr-Cyrl-CS"/>
              </w:rPr>
              <w:t>ЗА ПРЕДУЗЕТНИКЕ:</w:t>
            </w:r>
          </w:p>
          <w:p w:rsidR="00AF6D86" w:rsidRPr="0000339B" w:rsidRDefault="00AF6D86" w:rsidP="009862C1">
            <w:pPr>
              <w:widowControl w:val="0"/>
              <w:numPr>
                <w:ilvl w:val="0"/>
                <w:numId w:val="28"/>
              </w:numPr>
              <w:suppressLineNumbers/>
              <w:suppressAutoHyphens/>
              <w:jc w:val="both"/>
              <w:rPr>
                <w:rFonts w:eastAsia="Lucida Sans Unicode"/>
                <w:lang w:val="sr-Cyrl-CS"/>
              </w:rPr>
            </w:pPr>
            <w:r w:rsidRPr="0000339B">
              <w:rPr>
                <w:rFonts w:eastAsia="Lucida Sans Unicode"/>
                <w:lang w:val="sr-Cyrl-CS"/>
              </w:rPr>
              <w:t>Извод из регистра Агенције за привредне регистре.</w:t>
            </w:r>
          </w:p>
        </w:tc>
      </w:tr>
      <w:tr w:rsidR="00AF6D86" w:rsidRPr="0000339B" w:rsidTr="00515640">
        <w:tc>
          <w:tcPr>
            <w:tcW w:w="3652" w:type="dxa"/>
            <w:shd w:val="clear" w:color="auto" w:fill="auto"/>
          </w:tcPr>
          <w:p w:rsidR="00AF6D86" w:rsidRPr="0000339B" w:rsidRDefault="00AF6D86" w:rsidP="0000339B">
            <w:pPr>
              <w:widowControl w:val="0"/>
              <w:suppressLineNumbers/>
              <w:suppressAutoHyphens/>
              <w:rPr>
                <w:rFonts w:eastAsia="Lucida Sans Unicode"/>
                <w:lang w:val="sr-Latn-CS"/>
              </w:rPr>
            </w:pPr>
            <w:r w:rsidRPr="0000339B">
              <w:rPr>
                <w:rFonts w:eastAsia="Lucida Sans Unicode"/>
                <w:lang w:val="sr-Latn-CS"/>
              </w:rPr>
              <w:t>2.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w:t>
            </w:r>
          </w:p>
          <w:p w:rsidR="00AF6D86" w:rsidRPr="0000339B" w:rsidRDefault="00AF6D86" w:rsidP="0000339B">
            <w:pPr>
              <w:widowControl w:val="0"/>
              <w:suppressLineNumbers/>
              <w:suppressAutoHyphens/>
              <w:rPr>
                <w:rFonts w:eastAsia="Lucida Sans Unicode"/>
                <w:lang w:val="sr-Latn-CS"/>
              </w:rPr>
            </w:pPr>
          </w:p>
        </w:tc>
        <w:tc>
          <w:tcPr>
            <w:tcW w:w="6095" w:type="dxa"/>
            <w:shd w:val="clear" w:color="auto" w:fill="auto"/>
          </w:tcPr>
          <w:p w:rsidR="0000339B" w:rsidRPr="0000339B" w:rsidRDefault="0000339B" w:rsidP="0000339B">
            <w:pPr>
              <w:tabs>
                <w:tab w:val="left" w:pos="360"/>
              </w:tabs>
              <w:jc w:val="both"/>
              <w:rPr>
                <w:lang w:val="sr-Cyrl-CS" w:eastAsia="sr-Latn-CS"/>
              </w:rPr>
            </w:pPr>
            <w:r w:rsidRPr="0000339B">
              <w:rPr>
                <w:lang w:val="sr-Cyrl-CS"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AF6D86" w:rsidRPr="0000339B" w:rsidRDefault="00AF6D86" w:rsidP="00515640">
            <w:pPr>
              <w:widowControl w:val="0"/>
              <w:suppressLineNumbers/>
              <w:suppressAutoHyphens/>
              <w:jc w:val="both"/>
              <w:rPr>
                <w:rFonts w:eastAsia="Lucida Sans Unicode"/>
                <w:color w:val="000000"/>
                <w:lang w:val="sr-Cyrl-CS"/>
              </w:rPr>
            </w:pPr>
            <w:r w:rsidRPr="0000339B">
              <w:rPr>
                <w:rFonts w:eastAsia="Lucida Sans Unicode"/>
                <w:color w:val="000000"/>
                <w:lang w:val="sr-Cyrl-CS"/>
              </w:rPr>
              <w:t>ЗА ПРАВНА ЛИЦА:</w:t>
            </w:r>
          </w:p>
          <w:p w:rsidR="00AF6D86" w:rsidRPr="0000339B" w:rsidRDefault="00AF6D86" w:rsidP="00AF6D86">
            <w:pPr>
              <w:widowControl w:val="0"/>
              <w:numPr>
                <w:ilvl w:val="0"/>
                <w:numId w:val="21"/>
              </w:numPr>
              <w:suppressLineNumbers/>
              <w:suppressAutoHyphens/>
              <w:jc w:val="both"/>
              <w:rPr>
                <w:rFonts w:eastAsia="Lucida Sans Unicode"/>
                <w:color w:val="000000"/>
                <w:lang w:val="sr-Cyrl-CS"/>
              </w:rPr>
            </w:pPr>
            <w:r w:rsidRPr="0000339B">
              <w:rPr>
                <w:rFonts w:eastAsia="Lucida Sans Unicode"/>
                <w:color w:val="000000"/>
                <w:lang w:val="sr-Cyrl-CS"/>
              </w:rPr>
              <w:t xml:space="preserve">Уверење </w:t>
            </w:r>
            <w:r w:rsidR="0000339B">
              <w:rPr>
                <w:rFonts w:eastAsia="Lucida Sans Unicode"/>
                <w:color w:val="000000"/>
                <w:lang w:val="sr-Cyrl-CS"/>
              </w:rPr>
              <w:t>– извод из казнене евиденције П</w:t>
            </w:r>
            <w:r w:rsidRPr="0000339B">
              <w:rPr>
                <w:rFonts w:eastAsia="Lucida Sans Unicode"/>
                <w:color w:val="000000"/>
                <w:lang w:val="sr-Cyrl-CS"/>
              </w:rPr>
              <w:t>осебног одељења Вишег суда у Београду – за дела организованог криминала.</w:t>
            </w:r>
          </w:p>
          <w:p w:rsidR="00AF6D86" w:rsidRPr="0000339B" w:rsidRDefault="00AF6D86" w:rsidP="00515640">
            <w:pPr>
              <w:widowControl w:val="0"/>
              <w:suppressLineNumbers/>
              <w:suppressAutoHyphens/>
              <w:ind w:left="360"/>
              <w:jc w:val="both"/>
              <w:rPr>
                <w:rFonts w:eastAsia="Lucida Sans Unicode"/>
                <w:color w:val="000000"/>
                <w:lang w:val="sr-Latn-CS"/>
              </w:rPr>
            </w:pPr>
            <w:r w:rsidRPr="0000339B">
              <w:rPr>
                <w:rFonts w:eastAsia="Lucida Sans Unicode"/>
                <w:color w:val="000000"/>
                <w:lang w:val="sr-Cyrl-CS"/>
              </w:rPr>
              <w:t>НАПОМЕНА</w:t>
            </w:r>
            <w:r w:rsidRPr="0000339B">
              <w:rPr>
                <w:rFonts w:eastAsia="Lucida Sans Unicode"/>
                <w:color w:val="000000"/>
                <w:lang w:val="sr-Latn-CS"/>
              </w:rPr>
              <w:t>:</w:t>
            </w:r>
          </w:p>
          <w:p w:rsidR="00AF6D86" w:rsidRPr="0000339B" w:rsidRDefault="00AF6D86" w:rsidP="00515640">
            <w:pPr>
              <w:widowControl w:val="0"/>
              <w:suppressLineNumbers/>
              <w:suppressAutoHyphens/>
              <w:ind w:left="360"/>
              <w:jc w:val="both"/>
              <w:rPr>
                <w:rFonts w:eastAsia="Lucida Sans Unicode"/>
                <w:color w:val="000000"/>
                <w:lang w:val="sr-Cyrl-CS"/>
              </w:rPr>
            </w:pPr>
            <w:r w:rsidRPr="0000339B">
              <w:rPr>
                <w:rFonts w:eastAsia="Lucida Sans Unicode"/>
                <w:color w:val="000000"/>
                <w:lang w:val="sr-Latn-CS"/>
              </w:rPr>
              <w:t xml:space="preserve">-   </w:t>
            </w:r>
            <w:r w:rsidRPr="0000339B">
              <w:rPr>
                <w:rFonts w:eastAsia="Lucida Sans Unicode"/>
                <w:color w:val="000000"/>
                <w:lang w:val="sr-Cyrl-CS"/>
              </w:rPr>
              <w:t>Виши суд у Београду – Посебно одељење</w:t>
            </w:r>
            <w:r w:rsidRPr="0000339B">
              <w:rPr>
                <w:rFonts w:eastAsia="Lucida Sans Unicode"/>
                <w:b/>
                <w:color w:val="000000"/>
                <w:lang w:val="sr-Cyrl-CS"/>
              </w:rPr>
              <w:t xml:space="preserve"> - </w:t>
            </w:r>
            <w:r w:rsidRPr="0000339B">
              <w:rPr>
                <w:rFonts w:eastAsia="Lucida Sans Unicode"/>
                <w:color w:val="000000"/>
                <w:lang w:val="sr-Cyrl-CS"/>
              </w:rPr>
              <w:t>за кривична дела организованог криминала.</w:t>
            </w:r>
          </w:p>
          <w:p w:rsidR="00AF6D86" w:rsidRPr="0021121F" w:rsidRDefault="00AF6D86" w:rsidP="00AF6D86">
            <w:pPr>
              <w:widowControl w:val="0"/>
              <w:numPr>
                <w:ilvl w:val="0"/>
                <w:numId w:val="21"/>
              </w:numPr>
              <w:suppressLineNumbers/>
              <w:suppressAutoHyphens/>
              <w:jc w:val="both"/>
              <w:rPr>
                <w:rFonts w:eastAsia="Lucida Sans Unicode"/>
                <w:color w:val="000000"/>
                <w:lang w:val="sr-Cyrl-CS"/>
              </w:rPr>
            </w:pPr>
            <w:r w:rsidRPr="0000339B">
              <w:rPr>
                <w:rFonts w:eastAsia="Lucida Sans Unicode"/>
                <w:color w:val="000000"/>
                <w:lang w:val="sr-Cyrl-CS"/>
              </w:rPr>
              <w:t xml:space="preserve">Уверење </w:t>
            </w:r>
            <w:r w:rsidR="0000339B">
              <w:rPr>
                <w:rFonts w:eastAsia="Lucida Sans Unicode"/>
                <w:color w:val="000000"/>
                <w:lang w:val="sr-Cyrl-CS"/>
              </w:rPr>
              <w:t xml:space="preserve">– извод из казнене евиденције </w:t>
            </w:r>
            <w:r w:rsidRPr="0000339B">
              <w:rPr>
                <w:rFonts w:eastAsia="Lucida Sans Unicode"/>
                <w:color w:val="000000"/>
                <w:lang w:val="sr-Cyrl-CS"/>
              </w:rPr>
              <w:t xml:space="preserve">Основног суда и уверење </w:t>
            </w:r>
            <w:r w:rsidRPr="0021121F">
              <w:rPr>
                <w:rFonts w:eastAsia="Lucida Sans Unicode"/>
                <w:color w:val="000000"/>
                <w:lang w:val="sr-Cyrl-CS"/>
              </w:rPr>
              <w:t>Вишег суда на чијем подручју је седиште правног лица</w:t>
            </w:r>
            <w:r w:rsidR="0021121F" w:rsidRPr="0021121F">
              <w:rPr>
                <w:rFonts w:eastAsia="Lucida Sans Unicode"/>
                <w:color w:val="000000"/>
                <w:lang w:val="sr-Cyrl-CS"/>
              </w:rPr>
              <w:t>,</w:t>
            </w:r>
            <w:r w:rsidR="0021121F" w:rsidRPr="0021121F">
              <w:rPr>
                <w:i/>
                <w:lang w:val="ru-RU"/>
              </w:rPr>
              <w:t xml:space="preserve"> </w:t>
            </w:r>
            <w:r w:rsidR="0021121F" w:rsidRPr="0021121F">
              <w:rPr>
                <w:lang w:val="ru-RU"/>
              </w:rPr>
              <w:t>односно седиште представништва или огранка страног правног лица</w:t>
            </w:r>
            <w:r w:rsidRPr="0021121F">
              <w:rPr>
                <w:rFonts w:eastAsia="Lucida Sans Unicode"/>
                <w:color w:val="000000"/>
                <w:lang w:val="sr-Cyrl-CS"/>
              </w:rPr>
              <w:t xml:space="preserve"> – за кривична дела против привреде, кривична дела против животне средине, кривично дело примања и давања мита, кривично дело преваре.</w:t>
            </w:r>
          </w:p>
          <w:p w:rsidR="00AF6D86" w:rsidRPr="0000339B" w:rsidRDefault="00AF6D86" w:rsidP="00515640">
            <w:pPr>
              <w:widowControl w:val="0"/>
              <w:suppressLineNumbers/>
              <w:suppressAutoHyphens/>
              <w:ind w:left="360"/>
              <w:jc w:val="both"/>
              <w:rPr>
                <w:rFonts w:eastAsia="Lucida Sans Unicode"/>
                <w:color w:val="000000"/>
                <w:lang w:val="sr-Cyrl-CS"/>
              </w:rPr>
            </w:pPr>
            <w:r w:rsidRPr="0000339B">
              <w:rPr>
                <w:rFonts w:eastAsia="Lucida Sans Unicode"/>
                <w:color w:val="000000"/>
                <w:lang w:val="sr-Cyrl-CS"/>
              </w:rPr>
              <w:t xml:space="preserve"> НАПОМЕНА:</w:t>
            </w:r>
          </w:p>
          <w:p w:rsidR="00AF6D86" w:rsidRPr="0000339B" w:rsidRDefault="00AF6D86" w:rsidP="00AF6D86">
            <w:pPr>
              <w:widowControl w:val="0"/>
              <w:numPr>
                <w:ilvl w:val="0"/>
                <w:numId w:val="22"/>
              </w:numPr>
              <w:suppressLineNumbers/>
              <w:suppressAutoHyphens/>
              <w:jc w:val="both"/>
              <w:rPr>
                <w:rFonts w:eastAsia="Lucida Sans Unicode"/>
                <w:color w:val="000000"/>
                <w:lang w:val="sr-Cyrl-CS"/>
              </w:rPr>
            </w:pPr>
            <w:r w:rsidRPr="0000339B">
              <w:rPr>
                <w:rFonts w:eastAsia="Lucida Sans Unicode"/>
                <w:color w:val="000000"/>
                <w:lang w:val="sr-Cyrl-CS"/>
              </w:rPr>
              <w:t>Основни суд – кривична дела за која је као главна казна предвиђена новчана казна или казна затвора ≤ 10 година;</w:t>
            </w:r>
          </w:p>
          <w:p w:rsidR="00AF6D86" w:rsidRPr="0000339B" w:rsidRDefault="00AF6D86" w:rsidP="00AF6D86">
            <w:pPr>
              <w:widowControl w:val="0"/>
              <w:numPr>
                <w:ilvl w:val="0"/>
                <w:numId w:val="22"/>
              </w:numPr>
              <w:suppressLineNumbers/>
              <w:suppressAutoHyphens/>
              <w:jc w:val="both"/>
              <w:rPr>
                <w:rFonts w:eastAsia="Lucida Sans Unicode"/>
                <w:color w:val="000000"/>
                <w:lang w:val="sr-Cyrl-CS"/>
              </w:rPr>
            </w:pPr>
            <w:r w:rsidRPr="0000339B">
              <w:rPr>
                <w:rFonts w:eastAsia="Lucida Sans Unicode"/>
                <w:color w:val="000000"/>
                <w:lang w:val="sr-Cyrl-CS"/>
              </w:rPr>
              <w:t>Виши суд</w:t>
            </w:r>
            <w:r w:rsidR="00AD3F19">
              <w:rPr>
                <w:rFonts w:eastAsia="Lucida Sans Unicode"/>
                <w:color w:val="000000"/>
                <w:lang w:val="sr-Cyrl-CS"/>
              </w:rPr>
              <w:t xml:space="preserve"> </w:t>
            </w:r>
            <w:r w:rsidRPr="0000339B">
              <w:rPr>
                <w:rFonts w:eastAsia="Lucida Sans Unicode"/>
                <w:b/>
                <w:color w:val="000000"/>
                <w:lang w:val="sr-Cyrl-CS"/>
              </w:rPr>
              <w:t>-</w:t>
            </w:r>
            <w:r w:rsidRPr="0000339B">
              <w:rPr>
                <w:rFonts w:eastAsia="Lucida Sans Unicode"/>
                <w:color w:val="000000"/>
                <w:lang w:val="sr-Cyrl-CS"/>
              </w:rPr>
              <w:t xml:space="preserve"> кривична дела за која је као главна казна предвиђена казна затвора &gt; 10 година;</w:t>
            </w:r>
          </w:p>
          <w:p w:rsidR="00AF6D86" w:rsidRPr="0021121F" w:rsidRDefault="00AF6D86" w:rsidP="0021121F">
            <w:pPr>
              <w:widowControl w:val="0"/>
              <w:numPr>
                <w:ilvl w:val="0"/>
                <w:numId w:val="21"/>
              </w:numPr>
              <w:suppressLineNumbers/>
              <w:suppressAutoHyphens/>
              <w:jc w:val="both"/>
              <w:rPr>
                <w:rFonts w:eastAsia="Lucida Sans Unicode"/>
                <w:color w:val="000000"/>
              </w:rPr>
            </w:pPr>
            <w:r w:rsidRPr="0000339B">
              <w:rPr>
                <w:rFonts w:eastAsia="Lucida Sans Unicode"/>
                <w:color w:val="000000"/>
                <w:lang w:val="sr-Cyrl-CS"/>
              </w:rPr>
              <w:t xml:space="preserve">за законског заступника – Уверење </w:t>
            </w:r>
            <w:r w:rsidRPr="0000339B">
              <w:rPr>
                <w:rFonts w:eastAsia="Lucida Sans Unicode"/>
                <w:color w:val="000000"/>
              </w:rPr>
              <w:t xml:space="preserve"> </w:t>
            </w:r>
            <w:r w:rsidR="0021121F">
              <w:rPr>
                <w:rFonts w:eastAsia="Lucida Sans Unicode"/>
                <w:color w:val="000000"/>
                <w:lang w:val="sr-Cyrl-CS"/>
              </w:rPr>
              <w:t xml:space="preserve">- извод из казнене евиденције </w:t>
            </w:r>
            <w:r w:rsidRPr="0021121F">
              <w:rPr>
                <w:rFonts w:eastAsia="Lucida Sans Unicode"/>
                <w:color w:val="000000"/>
                <w:lang w:val="sr-Cyrl-CS"/>
              </w:rPr>
              <w:t xml:space="preserve">надлежне полицијске управе МУП-а </w:t>
            </w:r>
            <w:r w:rsidRPr="0021121F">
              <w:rPr>
                <w:rFonts w:eastAsia="Lucida Sans Unicode"/>
                <w:color w:val="000000"/>
              </w:rPr>
              <w:t xml:space="preserve"> </w:t>
            </w:r>
          </w:p>
          <w:p w:rsidR="0021121F" w:rsidRPr="0021121F" w:rsidRDefault="00AD3F19" w:rsidP="0021121F">
            <w:pPr>
              <w:ind w:left="720"/>
              <w:jc w:val="both"/>
              <w:rPr>
                <w:i/>
                <w:color w:val="FF0000"/>
                <w:lang w:val="ru-RU"/>
              </w:rPr>
            </w:pPr>
            <w:r>
              <w:rPr>
                <w:i/>
                <w:lang w:val="ru-RU"/>
              </w:rPr>
              <w:t xml:space="preserve">Напомена: </w:t>
            </w:r>
            <w:r w:rsidR="0021121F" w:rsidRPr="0021121F">
              <w:rPr>
                <w:i/>
                <w:lang w:val="ru-RU"/>
              </w:rPr>
              <w:t xml:space="preserve">Захтев за издавање овог уверења </w:t>
            </w:r>
            <w:r w:rsidR="0021121F" w:rsidRPr="0021121F">
              <w:rPr>
                <w:i/>
                <w:lang w:val="ru-RU"/>
              </w:rPr>
              <w:lastRenderedPageBreak/>
              <w:t>може се поднети према месту рођења, али и према месту пребивалишта.</w:t>
            </w:r>
          </w:p>
          <w:p w:rsidR="0021121F" w:rsidRPr="0021121F" w:rsidRDefault="0021121F" w:rsidP="0021121F">
            <w:pPr>
              <w:ind w:left="720"/>
              <w:jc w:val="both"/>
              <w:rPr>
                <w:color w:val="FF0000"/>
                <w:lang w:val="ru-RU"/>
              </w:rPr>
            </w:pPr>
            <w:r w:rsidRPr="0021121F">
              <w:rPr>
                <w:i/>
                <w:lang w:val="ru-RU"/>
              </w:rPr>
              <w:t>Ако је више законских заступника за сваког се доставља уверење из казнене евиденц</w:t>
            </w:r>
            <w:r w:rsidRPr="0021121F">
              <w:rPr>
                <w:lang w:val="ru-RU"/>
              </w:rPr>
              <w:t>ије.</w:t>
            </w:r>
          </w:p>
          <w:p w:rsidR="00AF6D86" w:rsidRPr="0000339B" w:rsidRDefault="00AF6D86" w:rsidP="00515640">
            <w:pPr>
              <w:widowControl w:val="0"/>
              <w:suppressLineNumbers/>
              <w:suppressAutoHyphens/>
              <w:jc w:val="both"/>
              <w:rPr>
                <w:rFonts w:eastAsia="Lucida Sans Unicode"/>
                <w:color w:val="000000"/>
                <w:lang w:val="sr-Cyrl-CS"/>
              </w:rPr>
            </w:pPr>
            <w:r w:rsidRPr="0000339B">
              <w:rPr>
                <w:rFonts w:eastAsia="Lucida Sans Unicode"/>
                <w:color w:val="000000"/>
                <w:lang w:val="sr-Cyrl-CS"/>
              </w:rPr>
              <w:t>ЗА ФИЗИЧКА ЛИЦА:</w:t>
            </w:r>
          </w:p>
          <w:p w:rsidR="00AF6D86" w:rsidRPr="0000339B" w:rsidRDefault="00AF6D86" w:rsidP="00AF6D86">
            <w:pPr>
              <w:widowControl w:val="0"/>
              <w:numPr>
                <w:ilvl w:val="0"/>
                <w:numId w:val="23"/>
              </w:numPr>
              <w:suppressLineNumbers/>
              <w:suppressAutoHyphens/>
              <w:jc w:val="both"/>
              <w:rPr>
                <w:rFonts w:eastAsia="Lucida Sans Unicode"/>
                <w:color w:val="000000"/>
                <w:lang w:val="sr-Cyrl-CS"/>
              </w:rPr>
            </w:pPr>
            <w:r w:rsidRPr="0000339B">
              <w:rPr>
                <w:rFonts w:eastAsia="Lucida Sans Unicode"/>
                <w:color w:val="000000"/>
                <w:lang w:val="sr-Cyrl-CS"/>
              </w:rPr>
              <w:t xml:space="preserve">Уверење </w:t>
            </w:r>
            <w:r w:rsidR="0021121F">
              <w:rPr>
                <w:rFonts w:eastAsia="Lucida Sans Unicode"/>
                <w:color w:val="000000"/>
                <w:lang w:val="sr-Cyrl-CS"/>
              </w:rPr>
              <w:t xml:space="preserve">– извод из казнене евиденције </w:t>
            </w:r>
            <w:r w:rsidRPr="0000339B">
              <w:rPr>
                <w:rFonts w:eastAsia="Lucida Sans Unicode"/>
                <w:color w:val="000000"/>
                <w:lang w:val="sr-Cyrl-CS"/>
              </w:rPr>
              <w:t>на</w:t>
            </w:r>
            <w:r w:rsidR="0021121F">
              <w:rPr>
                <w:rFonts w:eastAsia="Lucida Sans Unicode"/>
                <w:color w:val="000000"/>
                <w:lang w:val="sr-Cyrl-CS"/>
              </w:rPr>
              <w:t>длежне полицијске  управе МУП-а</w:t>
            </w:r>
          </w:p>
          <w:p w:rsidR="00AF6D86" w:rsidRPr="0000339B" w:rsidRDefault="00AF6D86" w:rsidP="00515640">
            <w:pPr>
              <w:widowControl w:val="0"/>
              <w:suppressLineNumbers/>
              <w:suppressAutoHyphens/>
              <w:jc w:val="both"/>
              <w:rPr>
                <w:rFonts w:eastAsia="Lucida Sans Unicode"/>
                <w:color w:val="000000"/>
                <w:lang w:val="sr-Cyrl-CS"/>
              </w:rPr>
            </w:pPr>
            <w:r w:rsidRPr="0000339B">
              <w:rPr>
                <w:rFonts w:eastAsia="Lucida Sans Unicode"/>
                <w:color w:val="000000"/>
                <w:lang w:val="sr-Cyrl-CS"/>
              </w:rPr>
              <w:t>ЗА ПРЕДУЗЕТНИКЕ:</w:t>
            </w:r>
          </w:p>
          <w:p w:rsidR="00AF6D86" w:rsidRPr="0000339B" w:rsidRDefault="00AF6D86" w:rsidP="00AF6D86">
            <w:pPr>
              <w:widowControl w:val="0"/>
              <w:numPr>
                <w:ilvl w:val="0"/>
                <w:numId w:val="24"/>
              </w:numPr>
              <w:suppressLineNumbers/>
              <w:suppressAutoHyphens/>
              <w:jc w:val="both"/>
              <w:rPr>
                <w:rFonts w:eastAsia="Lucida Sans Unicode"/>
                <w:color w:val="000000"/>
                <w:lang w:val="sr-Cyrl-CS"/>
              </w:rPr>
            </w:pPr>
            <w:r w:rsidRPr="0000339B">
              <w:rPr>
                <w:rFonts w:eastAsia="Lucida Sans Unicode"/>
                <w:color w:val="000000"/>
                <w:lang w:val="sr-Cyrl-CS"/>
              </w:rPr>
              <w:t>Уверење надлежне полицијске управе МУП-а – извод из казнене евиденције.</w:t>
            </w:r>
          </w:p>
          <w:p w:rsidR="00AF6D86" w:rsidRPr="0000339B" w:rsidRDefault="009862C1" w:rsidP="0021121F">
            <w:pPr>
              <w:widowControl w:val="0"/>
              <w:suppressLineNumbers/>
              <w:suppressAutoHyphens/>
              <w:jc w:val="both"/>
              <w:rPr>
                <w:rFonts w:eastAsia="Lucida Sans Unicode"/>
                <w:b/>
                <w:color w:val="000000"/>
                <w:lang w:val="sr-Cyrl-CS"/>
              </w:rPr>
            </w:pPr>
            <w:r>
              <w:rPr>
                <w:rFonts w:eastAsia="Lucida Sans Unicode"/>
                <w:b/>
                <w:color w:val="000000"/>
                <w:lang w:val="sr-Cyrl-CS"/>
              </w:rPr>
              <w:t>Д</w:t>
            </w:r>
            <w:r w:rsidR="0021121F">
              <w:rPr>
                <w:rFonts w:eastAsia="Lucida Sans Unicode"/>
                <w:b/>
                <w:color w:val="000000"/>
                <w:lang w:val="sr-Cyrl-CS"/>
              </w:rPr>
              <w:t>окази</w:t>
            </w:r>
            <w:r w:rsidR="00AF6D86" w:rsidRPr="0000339B">
              <w:rPr>
                <w:rFonts w:eastAsia="Lucida Sans Unicode"/>
                <w:b/>
                <w:color w:val="000000"/>
                <w:lang w:val="sr-Cyrl-CS"/>
              </w:rPr>
              <w:t xml:space="preserve"> не могу бити старија од 2 (два) месеца пре отварања понуда</w:t>
            </w:r>
          </w:p>
        </w:tc>
      </w:tr>
      <w:tr w:rsidR="00AF6D86" w:rsidRPr="0000339B" w:rsidTr="00515640">
        <w:trPr>
          <w:trHeight w:val="3111"/>
        </w:trPr>
        <w:tc>
          <w:tcPr>
            <w:tcW w:w="3652" w:type="dxa"/>
            <w:shd w:val="clear" w:color="auto" w:fill="auto"/>
          </w:tcPr>
          <w:p w:rsidR="00AF6D86" w:rsidRPr="0000339B" w:rsidRDefault="00AF6D86" w:rsidP="0000339B">
            <w:pPr>
              <w:widowControl w:val="0"/>
              <w:suppressLineNumbers/>
              <w:suppressAutoHyphens/>
              <w:rPr>
                <w:rFonts w:eastAsia="Lucida Sans Unicode"/>
                <w:lang w:val="sr-Latn-CS"/>
              </w:rPr>
            </w:pPr>
            <w:r w:rsidRPr="0000339B">
              <w:rPr>
                <w:rFonts w:eastAsia="Lucida Sans Unicode"/>
                <w:lang w:val="sr-Cyrl-CS"/>
              </w:rPr>
              <w:lastRenderedPageBreak/>
              <w:t>3</w:t>
            </w:r>
            <w:r w:rsidRPr="0000339B">
              <w:rPr>
                <w:rFonts w:eastAsia="Lucida Sans Unicode"/>
                <w:lang w:val="sr-Latn-CS"/>
              </w:rPr>
              <w:t>. Да је понуђач измирио  доспеле порезе, доприносе и друге дажбине у складу са прописима Републике Србије или стране државе када има седиште на њеној територији.</w:t>
            </w:r>
          </w:p>
        </w:tc>
        <w:tc>
          <w:tcPr>
            <w:tcW w:w="6095" w:type="dxa"/>
            <w:shd w:val="clear" w:color="auto" w:fill="auto"/>
          </w:tcPr>
          <w:p w:rsidR="00AF6D86" w:rsidRPr="0000339B" w:rsidRDefault="00AF6D86" w:rsidP="00515640">
            <w:pPr>
              <w:widowControl w:val="0"/>
              <w:suppressLineNumbers/>
              <w:suppressAutoHyphens/>
              <w:jc w:val="both"/>
              <w:rPr>
                <w:rFonts w:eastAsia="Lucida Sans Unicode"/>
                <w:lang w:val="sr-Cyrl-CS"/>
              </w:rPr>
            </w:pPr>
            <w:r w:rsidRPr="0000339B">
              <w:rPr>
                <w:rFonts w:eastAsia="Lucida Sans Unicode"/>
                <w:lang w:val="sr-Cyrl-CS"/>
              </w:rPr>
              <w:t>ЗА ПРАВНА ЛИЦА, ПРЕДУЗЕТНИКЕ И ФИЗИЧКА ЛИЦА:</w:t>
            </w:r>
          </w:p>
          <w:p w:rsidR="00AF6D86" w:rsidRPr="0000339B" w:rsidRDefault="00AF6D86" w:rsidP="00AF6D86">
            <w:pPr>
              <w:widowControl w:val="0"/>
              <w:numPr>
                <w:ilvl w:val="0"/>
                <w:numId w:val="25"/>
              </w:numPr>
              <w:suppressLineNumbers/>
              <w:suppressAutoHyphens/>
              <w:jc w:val="both"/>
              <w:rPr>
                <w:rFonts w:eastAsia="Lucida Sans Unicode"/>
                <w:lang w:val="sr-Cyrl-CS"/>
              </w:rPr>
            </w:pPr>
            <w:r w:rsidRPr="0000339B">
              <w:rPr>
                <w:rFonts w:eastAsia="Lucida Sans Unicode"/>
                <w:lang w:val="sr-Cyrl-CS"/>
              </w:rPr>
              <w:t>Уверење Пореске управе Министарства финансија да су измирени доспели порези, доприноси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p w:rsidR="00AF6D86" w:rsidRDefault="009862C1" w:rsidP="00AF6D86">
            <w:pPr>
              <w:widowControl w:val="0"/>
              <w:numPr>
                <w:ilvl w:val="0"/>
                <w:numId w:val="25"/>
              </w:numPr>
              <w:suppressLineNumbers/>
              <w:suppressAutoHyphens/>
              <w:jc w:val="both"/>
              <w:rPr>
                <w:rFonts w:eastAsia="Lucida Sans Unicode"/>
                <w:lang w:val="sr-Cyrl-CS"/>
              </w:rPr>
            </w:pPr>
            <w:r>
              <w:rPr>
                <w:rFonts w:eastAsia="Lucida Sans Unicode"/>
                <w:lang w:val="sr-Cyrl-CS"/>
              </w:rPr>
              <w:t xml:space="preserve">Уверење </w:t>
            </w:r>
            <w:r w:rsidRPr="009862C1">
              <w:rPr>
                <w:lang w:val="sr-Cyrl-CS" w:eastAsia="sr-Latn-CS"/>
              </w:rPr>
              <w:t>надлежне локалне самоуправе</w:t>
            </w:r>
            <w:r w:rsidRPr="007E2BF5">
              <w:rPr>
                <w:rFonts w:asciiTheme="minorHAnsi" w:hAnsiTheme="minorHAnsi" w:cstheme="minorHAnsi"/>
                <w:lang w:val="sr-Cyrl-CS" w:eastAsia="sr-Latn-CS"/>
              </w:rPr>
              <w:t xml:space="preserve"> </w:t>
            </w:r>
            <w:r w:rsidR="00AF6D86" w:rsidRPr="0000339B">
              <w:rPr>
                <w:rFonts w:eastAsia="Lucida Sans Unicode"/>
                <w:lang w:val="sr-Cyrl-CS"/>
              </w:rPr>
              <w:t>Секретаријата за финансије</w:t>
            </w:r>
            <w:r>
              <w:rPr>
                <w:rFonts w:eastAsia="Lucida Sans Unicode"/>
                <w:lang w:val="sr-Cyrl-CS"/>
              </w:rPr>
              <w:t xml:space="preserve"> </w:t>
            </w:r>
            <w:r w:rsidR="00AF6D86" w:rsidRPr="0000339B">
              <w:rPr>
                <w:rFonts w:eastAsia="Lucida Sans Unicode"/>
                <w:lang w:val="sr-Cyrl-CS"/>
              </w:rPr>
              <w:t>- Управа јавних прихода да су измирене доспеле обавезе по основу изворних локалних јавних прихода.</w:t>
            </w:r>
          </w:p>
          <w:p w:rsidR="009862C1" w:rsidRDefault="009862C1" w:rsidP="009862C1">
            <w:pPr>
              <w:widowControl w:val="0"/>
              <w:suppressLineNumbers/>
              <w:suppressAutoHyphens/>
              <w:ind w:left="570"/>
              <w:jc w:val="both"/>
              <w:rPr>
                <w:rFonts w:eastAsia="Lucida Sans Unicode"/>
                <w:lang w:val="sr-Cyrl-CS"/>
              </w:rPr>
            </w:pPr>
            <w:r w:rsidRPr="0000339B">
              <w:rPr>
                <w:rFonts w:eastAsia="Lucida Sans Unicode"/>
                <w:lang w:val="sr-Cyrl-CS"/>
              </w:rPr>
              <w:t xml:space="preserve">или </w:t>
            </w:r>
          </w:p>
          <w:p w:rsidR="009862C1" w:rsidRPr="0000339B" w:rsidRDefault="009862C1" w:rsidP="009862C1">
            <w:pPr>
              <w:widowControl w:val="0"/>
              <w:numPr>
                <w:ilvl w:val="0"/>
                <w:numId w:val="25"/>
              </w:numPr>
              <w:suppressLineNumbers/>
              <w:suppressAutoHyphens/>
              <w:jc w:val="both"/>
              <w:rPr>
                <w:rFonts w:eastAsia="Lucida Sans Unicode"/>
                <w:lang w:val="sr-Cyrl-CS"/>
              </w:rPr>
            </w:pPr>
            <w:r>
              <w:rPr>
                <w:rFonts w:eastAsia="Lucida Sans Unicode"/>
                <w:lang w:val="sr-Cyrl-CS"/>
              </w:rPr>
              <w:t>потврда</w:t>
            </w:r>
            <w:r w:rsidRPr="0000339B">
              <w:rPr>
                <w:rFonts w:eastAsia="Lucida Sans Unicode"/>
                <w:lang w:val="sr-Cyrl-CS"/>
              </w:rPr>
              <w:t xml:space="preserve"> надлежног органа да се понуђач налази у поступку приватизације.</w:t>
            </w:r>
          </w:p>
          <w:p w:rsidR="00AD3F19" w:rsidRPr="00AD3F19" w:rsidRDefault="00AD3F19" w:rsidP="00AD3F19">
            <w:pPr>
              <w:pStyle w:val="CommentText"/>
              <w:ind w:left="601"/>
              <w:jc w:val="both"/>
              <w:rPr>
                <w:i/>
                <w:sz w:val="24"/>
                <w:szCs w:val="24"/>
              </w:rPr>
            </w:pPr>
            <w:r w:rsidRPr="00AD3F19">
              <w:rPr>
                <w:i/>
                <w:sz w:val="24"/>
                <w:szCs w:val="24"/>
              </w:rPr>
              <w:t xml:space="preserve">НАПОМЕНА: Осим уверења Министарства финансија </w:t>
            </w:r>
            <w:r>
              <w:rPr>
                <w:i/>
                <w:sz w:val="24"/>
                <w:szCs w:val="24"/>
              </w:rPr>
              <w:t>п</w:t>
            </w:r>
            <w:r w:rsidRPr="00AD3F19">
              <w:rPr>
                <w:i/>
                <w:sz w:val="24"/>
                <w:szCs w:val="24"/>
              </w:rPr>
              <w:t xml:space="preserve">онуђач је у обавези да </w:t>
            </w:r>
            <w:r w:rsidRPr="00AD3F19">
              <w:rPr>
                <w:i/>
                <w:sz w:val="24"/>
                <w:szCs w:val="24"/>
                <w:lang w:val="sr-Cyrl-CS"/>
              </w:rPr>
              <w:t xml:space="preserve">достави уверења свих надлежних локалних самоуправа на којима се понуђач води као порески обвезник изворних локалних прихода. </w:t>
            </w:r>
            <w:r>
              <w:rPr>
                <w:i/>
                <w:sz w:val="24"/>
                <w:szCs w:val="24"/>
                <w:lang w:val="sr-Cyrl-CS"/>
              </w:rPr>
              <w:t>Уколико</w:t>
            </w:r>
            <w:r w:rsidRPr="00AD3F19">
              <w:rPr>
                <w:i/>
                <w:sz w:val="24"/>
                <w:szCs w:val="24"/>
                <w:lang w:val="sr-Cyrl-CS"/>
              </w:rPr>
              <w:t xml:space="preserve"> понуђач има обавезу плаћања пореза и других јавних дажбина у више локалних самоуправа, потврде свих тих управа јединица локалних самоуправа представљају доказе на околност да понуђач испуњава </w:t>
            </w:r>
            <w:r>
              <w:rPr>
                <w:i/>
                <w:sz w:val="24"/>
                <w:szCs w:val="24"/>
                <w:lang w:val="sr-Cyrl-CS"/>
              </w:rPr>
              <w:t xml:space="preserve">овај </w:t>
            </w:r>
            <w:r w:rsidRPr="00AD3F19">
              <w:rPr>
                <w:i/>
                <w:sz w:val="24"/>
                <w:szCs w:val="24"/>
                <w:lang w:val="sr-Cyrl-CS"/>
              </w:rPr>
              <w:t>обавезни услов.</w:t>
            </w:r>
          </w:p>
          <w:p w:rsidR="00AF6D86" w:rsidRPr="0000339B" w:rsidRDefault="009862C1" w:rsidP="009862C1">
            <w:pPr>
              <w:widowControl w:val="0"/>
              <w:suppressLineNumbers/>
              <w:suppressAutoHyphens/>
              <w:jc w:val="both"/>
              <w:rPr>
                <w:rFonts w:eastAsia="Lucida Sans Unicode"/>
                <w:b/>
                <w:lang w:val="sr-Cyrl-CS"/>
              </w:rPr>
            </w:pPr>
            <w:r>
              <w:rPr>
                <w:rFonts w:eastAsia="Lucida Sans Unicode"/>
                <w:b/>
                <w:lang w:val="sr-Cyrl-CS"/>
              </w:rPr>
              <w:t>Докази</w:t>
            </w:r>
            <w:r w:rsidR="00AF6D86" w:rsidRPr="0000339B">
              <w:rPr>
                <w:rFonts w:eastAsia="Lucida Sans Unicode"/>
                <w:b/>
                <w:lang w:val="sr-Cyrl-CS"/>
              </w:rPr>
              <w:t xml:space="preserve"> не смеју бити старије од </w:t>
            </w:r>
            <w:r>
              <w:rPr>
                <w:rFonts w:eastAsia="Lucida Sans Unicode"/>
                <w:b/>
                <w:lang w:val="sr-Cyrl-CS"/>
              </w:rPr>
              <w:t>2 (</w:t>
            </w:r>
            <w:r w:rsidR="00AF6D86" w:rsidRPr="0000339B">
              <w:rPr>
                <w:rFonts w:eastAsia="Lucida Sans Unicode"/>
                <w:b/>
                <w:lang w:val="sr-Cyrl-CS"/>
              </w:rPr>
              <w:t>два</w:t>
            </w:r>
            <w:r>
              <w:rPr>
                <w:rFonts w:eastAsia="Lucida Sans Unicode"/>
                <w:b/>
                <w:lang w:val="sr-Cyrl-CS"/>
              </w:rPr>
              <w:t>)</w:t>
            </w:r>
            <w:r w:rsidR="00AF6D86" w:rsidRPr="0000339B">
              <w:rPr>
                <w:rFonts w:eastAsia="Lucida Sans Unicode"/>
                <w:b/>
                <w:lang w:val="sr-Cyrl-CS"/>
              </w:rPr>
              <w:t xml:space="preserve"> месеца пре отварања понуда</w:t>
            </w:r>
          </w:p>
        </w:tc>
      </w:tr>
      <w:tr w:rsidR="00AF6D86" w:rsidRPr="0000339B" w:rsidTr="00515640">
        <w:trPr>
          <w:trHeight w:val="1268"/>
        </w:trPr>
        <w:tc>
          <w:tcPr>
            <w:tcW w:w="3652" w:type="dxa"/>
            <w:shd w:val="clear" w:color="auto" w:fill="auto"/>
          </w:tcPr>
          <w:p w:rsidR="00AF6D86" w:rsidRPr="0000339B" w:rsidRDefault="00AF6D86" w:rsidP="009862C1">
            <w:pPr>
              <w:widowControl w:val="0"/>
              <w:suppressLineNumbers/>
              <w:suppressAutoHyphens/>
              <w:rPr>
                <w:rFonts w:eastAsia="Lucida Sans Unicode"/>
              </w:rPr>
            </w:pPr>
            <w:r w:rsidRPr="0000339B">
              <w:rPr>
                <w:rFonts w:eastAsia="Lucida Sans Unicode"/>
              </w:rPr>
              <w:t>4.</w:t>
            </w:r>
            <w:r w:rsidR="009862C1">
              <w:rPr>
                <w:rFonts w:eastAsia="Lucida Sans Unicode"/>
                <w:lang w:val="sr-Cyrl-CS"/>
              </w:rPr>
              <w:t xml:space="preserve"> Д</w:t>
            </w:r>
            <w:r w:rsidRPr="0000339B">
              <w:rPr>
                <w:rFonts w:eastAsia="Lucida Sans Unicode"/>
              </w:rPr>
              <w:t xml:space="preserve">а  </w:t>
            </w:r>
            <w:r w:rsidRPr="0000339B">
              <w:rPr>
                <w:rStyle w:val="Strong"/>
                <w:b w:val="0"/>
                <w:lang w:val="sr-Cyrl-CS"/>
              </w:rPr>
              <w:t>понуђач има важећу дозволу надлежног органа за обављање делатности која је предмет набавке, ако је таква дозвола предвиђена посебним прописом</w:t>
            </w:r>
          </w:p>
        </w:tc>
        <w:tc>
          <w:tcPr>
            <w:tcW w:w="6095" w:type="dxa"/>
            <w:shd w:val="clear" w:color="auto" w:fill="auto"/>
          </w:tcPr>
          <w:p w:rsidR="00AF6D86" w:rsidRPr="0000339B" w:rsidRDefault="00FA2708" w:rsidP="009862C1">
            <w:pPr>
              <w:widowControl w:val="0"/>
              <w:suppressLineNumbers/>
              <w:suppressAutoHyphens/>
              <w:jc w:val="both"/>
              <w:rPr>
                <w:rFonts w:eastAsia="Lucida Sans Unicode"/>
                <w:lang w:val="sr-Cyrl-CS"/>
              </w:rPr>
            </w:pPr>
            <w:r w:rsidRPr="0000339B">
              <w:rPr>
                <w:lang w:val="sr-Cyrl-CS"/>
              </w:rPr>
              <w:t>-</w:t>
            </w:r>
            <w:r w:rsidR="00BB3F47" w:rsidRPr="0000339B">
              <w:rPr>
                <w:lang w:val="sr-Cyrl-CS"/>
              </w:rPr>
              <w:t xml:space="preserve"> Лиценц</w:t>
            </w:r>
            <w:r w:rsidR="009862C1">
              <w:rPr>
                <w:lang w:val="sr-Cyrl-CS"/>
              </w:rPr>
              <w:t>а</w:t>
            </w:r>
            <w:r w:rsidR="00BB3F47" w:rsidRPr="0000339B">
              <w:rPr>
                <w:lang w:val="sr-Cyrl-CS"/>
              </w:rPr>
              <w:t xml:space="preserve"> за </w:t>
            </w:r>
            <w:r w:rsidR="009862C1" w:rsidRPr="00BD7846">
              <w:rPr>
                <w:lang w:val="sr-Latn-CS" w:eastAsia="sr-Latn-CS"/>
              </w:rPr>
              <w:t>трговину</w:t>
            </w:r>
            <w:r w:rsidR="009862C1" w:rsidRPr="00BD7846">
              <w:rPr>
                <w:lang w:val="sr-Cyrl-CS" w:eastAsia="sr-Latn-CS"/>
              </w:rPr>
              <w:t xml:space="preserve"> </w:t>
            </w:r>
            <w:r w:rsidR="009862C1" w:rsidRPr="00BD7846">
              <w:rPr>
                <w:lang w:val="sr-Latn-CS" w:eastAsia="sr-Latn-CS"/>
              </w:rPr>
              <w:t>електричном енергијом на тржишту електричне енергије издату од Агенције за</w:t>
            </w:r>
            <w:r w:rsidR="009862C1" w:rsidRPr="00BD7846">
              <w:rPr>
                <w:lang w:val="sr-Cyrl-CS" w:eastAsia="sr-Latn-CS"/>
              </w:rPr>
              <w:t xml:space="preserve"> </w:t>
            </w:r>
            <w:r w:rsidR="009862C1" w:rsidRPr="00BD7846">
              <w:rPr>
                <w:lang w:val="sr-Latn-CS" w:eastAsia="sr-Latn-CS"/>
              </w:rPr>
              <w:t>енергетику и потврд</w:t>
            </w:r>
            <w:r w:rsidR="009862C1">
              <w:rPr>
                <w:lang w:val="sr-Cyrl-CS" w:eastAsia="sr-Latn-CS"/>
              </w:rPr>
              <w:t>а</w:t>
            </w:r>
            <w:r w:rsidR="009862C1" w:rsidRPr="00BD7846">
              <w:rPr>
                <w:lang w:val="sr-Latn-CS" w:eastAsia="sr-Latn-CS"/>
              </w:rPr>
              <w:t xml:space="preserve"> </w:t>
            </w:r>
            <w:r w:rsidR="009862C1" w:rsidRPr="00BD7846">
              <w:rPr>
                <w:lang w:val="sr-Cyrl-CS" w:eastAsia="sr-Latn-CS"/>
              </w:rPr>
              <w:t>А</w:t>
            </w:r>
            <w:r w:rsidR="009862C1" w:rsidRPr="00BD7846">
              <w:rPr>
                <w:lang w:val="sr-Latn-CS" w:eastAsia="sr-Latn-CS"/>
              </w:rPr>
              <w:t>генције да је та</w:t>
            </w:r>
            <w:r w:rsidR="009862C1" w:rsidRPr="00BD7846">
              <w:rPr>
                <w:lang w:val="sr-Cyrl-CS" w:eastAsia="sr-Latn-CS"/>
              </w:rPr>
              <w:t xml:space="preserve"> </w:t>
            </w:r>
            <w:r w:rsidR="009862C1" w:rsidRPr="00BD7846">
              <w:rPr>
                <w:lang w:val="sr-Latn-CS" w:eastAsia="sr-Latn-CS"/>
              </w:rPr>
              <w:t>лиценца још увек важећа</w:t>
            </w:r>
            <w:r w:rsidR="009862C1" w:rsidRPr="00BD7846">
              <w:rPr>
                <w:lang w:val="sr-Cyrl-CS"/>
              </w:rPr>
              <w:t>.</w:t>
            </w:r>
          </w:p>
        </w:tc>
      </w:tr>
      <w:tr w:rsidR="00AF6D86" w:rsidRPr="0000339B" w:rsidTr="00515640">
        <w:tc>
          <w:tcPr>
            <w:tcW w:w="3652" w:type="dxa"/>
            <w:shd w:val="clear" w:color="auto" w:fill="auto"/>
          </w:tcPr>
          <w:p w:rsidR="00AF6D86" w:rsidRPr="0000339B" w:rsidRDefault="00AF6D86" w:rsidP="0000339B">
            <w:pPr>
              <w:rPr>
                <w:rStyle w:val="Strong"/>
                <w:b w:val="0"/>
                <w:lang w:val="sr-Cyrl-CS"/>
              </w:rPr>
            </w:pPr>
            <w:r w:rsidRPr="0000339B">
              <w:rPr>
                <w:rStyle w:val="Strong"/>
                <w:b w:val="0"/>
                <w:lang w:val="sr-Cyrl-CS"/>
              </w:rPr>
              <w:t>5. Да понуђач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tc>
        <w:tc>
          <w:tcPr>
            <w:tcW w:w="6095" w:type="dxa"/>
            <w:shd w:val="clear" w:color="auto" w:fill="auto"/>
          </w:tcPr>
          <w:p w:rsidR="00AF6D86" w:rsidRPr="0000339B" w:rsidRDefault="00AF6D86" w:rsidP="002E6781">
            <w:pPr>
              <w:jc w:val="both"/>
              <w:rPr>
                <w:lang w:val="sr-Cyrl-CS"/>
              </w:rPr>
            </w:pPr>
            <w:r w:rsidRPr="0000339B">
              <w:rPr>
                <w:lang w:val="sr-Cyrl-CS"/>
              </w:rPr>
              <w:t>- Изјав</w:t>
            </w:r>
            <w:r w:rsidRPr="0000339B">
              <w:t>a</w:t>
            </w:r>
            <w:r w:rsidRPr="0000339B">
              <w:rPr>
                <w:lang w:val="sr-Cyrl-CS"/>
              </w:rPr>
              <w:t xml:space="preserve"> </w:t>
            </w:r>
            <w:r w:rsidR="002E6781" w:rsidRPr="0000339B">
              <w:rPr>
                <w:lang w:val="sr-Cyrl-CS"/>
              </w:rPr>
              <w:t xml:space="preserve">о </w:t>
            </w:r>
            <w:r w:rsidR="002E07F9">
              <w:rPr>
                <w:lang w:val="sr-Cyrl-CS"/>
              </w:rPr>
              <w:t>поштовању обавеза</w:t>
            </w:r>
            <w:r w:rsidR="002E6781">
              <w:rPr>
                <w:lang w:val="sr-Cyrl-CS"/>
              </w:rPr>
              <w:t xml:space="preserve"> из члана 75. с</w:t>
            </w:r>
            <w:r w:rsidR="002E6781" w:rsidRPr="0000339B">
              <w:rPr>
                <w:lang w:val="sr-Cyrl-CS"/>
              </w:rPr>
              <w:t xml:space="preserve">тав 2. Закона о јавним набавкама </w:t>
            </w:r>
            <w:r w:rsidRPr="002E07F9">
              <w:rPr>
                <w:lang w:val="sr-Cyrl-CS"/>
              </w:rPr>
              <w:t>(</w:t>
            </w:r>
            <w:r w:rsidR="002E07F9" w:rsidRPr="002E07F9">
              <w:rPr>
                <w:lang w:val="sr-Cyrl-CS"/>
              </w:rPr>
              <w:t>одељак 10. к</w:t>
            </w:r>
            <w:r w:rsidRPr="002E07F9">
              <w:rPr>
                <w:lang w:val="sr-Cyrl-CS"/>
              </w:rPr>
              <w:t>онкурсне документације</w:t>
            </w:r>
            <w:r w:rsidR="002E6781" w:rsidRPr="002E07F9">
              <w:rPr>
                <w:lang w:val="sr-Cyrl-CS"/>
              </w:rPr>
              <w:t>)</w:t>
            </w:r>
            <w:r w:rsidR="008879D2" w:rsidRPr="002E07F9">
              <w:rPr>
                <w:lang w:val="sr-Cyrl-CS"/>
              </w:rPr>
              <w:t>.</w:t>
            </w:r>
            <w:r w:rsidR="002E6781">
              <w:rPr>
                <w:lang w:val="sr-Cyrl-CS"/>
              </w:rPr>
              <w:t xml:space="preserve"> </w:t>
            </w:r>
            <w:r w:rsidRPr="0000339B">
              <w:rPr>
                <w:lang w:val="sr-Cyrl-CS"/>
              </w:rPr>
              <w:t xml:space="preserve"> </w:t>
            </w:r>
          </w:p>
          <w:p w:rsidR="00AF6D86" w:rsidRPr="0000339B" w:rsidRDefault="00AF6D86" w:rsidP="00515640">
            <w:pPr>
              <w:rPr>
                <w:lang w:val="sr-Cyrl-CS"/>
              </w:rPr>
            </w:pPr>
          </w:p>
        </w:tc>
      </w:tr>
    </w:tbl>
    <w:p w:rsidR="00597436" w:rsidRDefault="00597436" w:rsidP="00597436">
      <w:pPr>
        <w:jc w:val="both"/>
        <w:rPr>
          <w:lang w:val="sr-Cyrl-CS"/>
        </w:rPr>
      </w:pPr>
      <w:r>
        <w:lastRenderedPageBreak/>
        <w:t xml:space="preserve"> </w:t>
      </w:r>
    </w:p>
    <w:p w:rsidR="00597436" w:rsidRPr="00597436" w:rsidRDefault="00597436" w:rsidP="00597436">
      <w:pPr>
        <w:jc w:val="both"/>
        <w:rPr>
          <w:b/>
          <w:bCs/>
          <w:u w:val="single"/>
          <w:lang w:val="sr-Cyrl-CS" w:eastAsia="sr-Latn-CS"/>
        </w:rPr>
      </w:pPr>
      <w:r w:rsidRPr="00597436">
        <w:rPr>
          <w:u w:val="single"/>
          <w:lang w:val="sr-Cyrl-CS" w:eastAsia="sr-Latn-CS"/>
        </w:rPr>
        <w:t>Понуђач мора испуњавати следећ</w:t>
      </w:r>
      <w:r w:rsidRPr="00597436">
        <w:rPr>
          <w:u w:val="single"/>
          <w:lang w:val="sr-Cyrl-CS" w:eastAsia="sr-Latn-CS" w:bidi="en-US"/>
        </w:rPr>
        <w:t>е</w:t>
      </w:r>
      <w:r w:rsidRPr="00597436">
        <w:rPr>
          <w:u w:val="single"/>
          <w:lang w:val="sr-Cyrl-CS" w:eastAsia="sr-Latn-CS"/>
        </w:rPr>
        <w:t xml:space="preserve"> </w:t>
      </w:r>
      <w:r w:rsidRPr="00597436">
        <w:rPr>
          <w:b/>
          <w:u w:val="single"/>
          <w:lang w:val="sr-Cyrl-CS" w:eastAsia="sr-Latn-CS"/>
        </w:rPr>
        <w:t>додатне услове</w:t>
      </w:r>
      <w:r w:rsidRPr="00597436">
        <w:rPr>
          <w:u w:val="single"/>
          <w:lang w:val="sr-Cyrl-CS" w:eastAsia="sr-Latn-CS"/>
        </w:rPr>
        <w:t xml:space="preserve"> за учешће у предметном поступку јавне набавке и то:</w:t>
      </w:r>
      <w:r w:rsidRPr="00597436">
        <w:rPr>
          <w:lang w:val="sr-Cyrl-CS" w:eastAsia="sr-Latn-CS"/>
        </w:rPr>
        <w:t xml:space="preserve"> </w:t>
      </w:r>
      <w:r w:rsidRPr="00597436">
        <w:rPr>
          <w:b/>
          <w:bCs/>
          <w:lang w:val="sr-Cyrl-CS" w:eastAsia="sr-Latn-CS"/>
        </w:rPr>
        <w:t xml:space="preserve">   </w:t>
      </w:r>
    </w:p>
    <w:p w:rsidR="008879D2" w:rsidRDefault="00391384" w:rsidP="008879D2">
      <w:pPr>
        <w:ind w:right="-360"/>
        <w:jc w:val="both"/>
        <w:rPr>
          <w:lang w:val="sr-Cyrl-CS"/>
        </w:rPr>
      </w:pPr>
      <w:r w:rsidRPr="0000339B">
        <w:t xml:space="preserve">  </w:t>
      </w:r>
    </w:p>
    <w:p w:rsidR="008879D2" w:rsidRPr="0000339B" w:rsidRDefault="00391384" w:rsidP="008879D2">
      <w:pPr>
        <w:ind w:right="-360"/>
        <w:jc w:val="both"/>
        <w:rPr>
          <w:b/>
          <w:i/>
          <w:u w:val="single"/>
        </w:rPr>
      </w:pPr>
      <w:r w:rsidRPr="0000339B">
        <w:t xml:space="preserve"> </w:t>
      </w:r>
      <w:r w:rsidR="008879D2">
        <w:rPr>
          <w:lang w:val="sr-Cyrl-CS"/>
        </w:rPr>
        <w:tab/>
      </w:r>
      <w:r w:rsidR="008879D2" w:rsidRPr="0000339B">
        <w:rPr>
          <w:b/>
          <w:i/>
          <w:u w:val="single"/>
        </w:rPr>
        <w:t>Додатни услов</w:t>
      </w:r>
      <w:r w:rsidR="008879D2" w:rsidRPr="0000339B">
        <w:rPr>
          <w:i/>
          <w:u w:val="single"/>
        </w:rPr>
        <w:t xml:space="preserve"> </w:t>
      </w:r>
      <w:r w:rsidR="008879D2" w:rsidRPr="0000339B">
        <w:tab/>
      </w:r>
      <w:r w:rsidR="008879D2" w:rsidRPr="0000339B">
        <w:tab/>
      </w:r>
      <w:r w:rsidR="008879D2" w:rsidRPr="0000339B">
        <w:tab/>
      </w:r>
      <w:r w:rsidR="008879D2" w:rsidRPr="0000339B">
        <w:tab/>
      </w:r>
      <w:r w:rsidR="008879D2" w:rsidRPr="0000339B">
        <w:rPr>
          <w:b/>
          <w:i/>
          <w:u w:val="single"/>
        </w:rPr>
        <w:t>Доказивање додатних услова</w:t>
      </w:r>
    </w:p>
    <w:p w:rsidR="008879D2" w:rsidRPr="0000339B" w:rsidRDefault="008879D2" w:rsidP="008879D2">
      <w:pPr>
        <w:ind w:righ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8879D2" w:rsidRPr="0000339B" w:rsidTr="008879D2">
        <w:tc>
          <w:tcPr>
            <w:tcW w:w="3652" w:type="dxa"/>
            <w:shd w:val="clear" w:color="auto" w:fill="auto"/>
          </w:tcPr>
          <w:p w:rsidR="008879D2" w:rsidRPr="008879D2" w:rsidRDefault="008879D2" w:rsidP="008879D2">
            <w:pPr>
              <w:widowControl w:val="0"/>
              <w:suppressLineNumbers/>
              <w:suppressAutoHyphens/>
              <w:rPr>
                <w:rFonts w:eastAsia="Lucida Sans Unicode"/>
                <w:lang w:val="sr-Cyrl-CS"/>
              </w:rPr>
            </w:pPr>
            <w:r w:rsidRPr="0000339B">
              <w:rPr>
                <w:rFonts w:eastAsia="Lucida Sans Unicode"/>
              </w:rPr>
              <w:t>1.</w:t>
            </w:r>
            <w:r>
              <w:rPr>
                <w:rFonts w:eastAsia="Lucida Sans Unicode"/>
                <w:lang w:val="sr-Cyrl-CS"/>
              </w:rPr>
              <w:t xml:space="preserve"> </w:t>
            </w:r>
            <w:r w:rsidRPr="0000339B">
              <w:rPr>
                <w:rFonts w:eastAsia="Lucida Sans Unicode"/>
              </w:rPr>
              <w:t>Да понуђач располаже довољним пословним капацитетом</w:t>
            </w:r>
            <w:r>
              <w:rPr>
                <w:rFonts w:eastAsia="Lucida Sans Unicode"/>
                <w:lang w:val="sr-Cyrl-CS"/>
              </w:rPr>
              <w:t xml:space="preserve"> и то да је </w:t>
            </w:r>
            <w:r w:rsidRPr="0000339B">
              <w:t xml:space="preserve">понуђач активни учесник  на тржишту електричне енергије, односно да је  </w:t>
            </w:r>
            <w:r>
              <w:rPr>
                <w:lang w:val="sr-Cyrl-CS"/>
              </w:rPr>
              <w:t xml:space="preserve">у било ком периоду </w:t>
            </w:r>
            <w:r w:rsidRPr="0000339B">
              <w:t xml:space="preserve">у </w:t>
            </w:r>
            <w:r>
              <w:t>пре</w:t>
            </w:r>
            <w:r>
              <w:rPr>
                <w:lang w:val="sr-Cyrl-CS"/>
              </w:rPr>
              <w:t>т</w:t>
            </w:r>
            <w:r w:rsidRPr="0000339B">
              <w:t>ходне две године до дана за подношење понуда нобавио минимално једну трансакцију</w:t>
            </w:r>
            <w:r>
              <w:rPr>
                <w:lang w:val="sr-Cyrl-CS"/>
              </w:rPr>
              <w:t xml:space="preserve"> која је предмет јавне набавке</w:t>
            </w:r>
          </w:p>
        </w:tc>
        <w:tc>
          <w:tcPr>
            <w:tcW w:w="6095" w:type="dxa"/>
            <w:shd w:val="clear" w:color="auto" w:fill="auto"/>
          </w:tcPr>
          <w:p w:rsidR="008879D2" w:rsidRPr="0000339B" w:rsidRDefault="008879D2" w:rsidP="008879D2">
            <w:pPr>
              <w:ind w:right="-108"/>
              <w:jc w:val="both"/>
              <w:rPr>
                <w:lang w:val="sr-Cyrl-CS"/>
              </w:rPr>
            </w:pPr>
            <w:r w:rsidRPr="0000339B">
              <w:rPr>
                <w:lang w:val="sr-Cyrl-CS"/>
              </w:rPr>
              <w:t xml:space="preserve">- </w:t>
            </w:r>
            <w:r w:rsidRPr="0000339B">
              <w:t xml:space="preserve">Потврда (Уверење) Оператора преносног система да је понуђач активни учесник на тржишту електричне енергије, односно да је  у било ком периоду </w:t>
            </w:r>
            <w:r>
              <w:rPr>
                <w:lang w:val="sr-Cyrl-CS"/>
              </w:rPr>
              <w:t>у</w:t>
            </w:r>
            <w:r>
              <w:t xml:space="preserve"> пре</w:t>
            </w:r>
            <w:r>
              <w:rPr>
                <w:lang w:val="sr-Cyrl-CS"/>
              </w:rPr>
              <w:t>т</w:t>
            </w:r>
            <w:r w:rsidRPr="0000339B">
              <w:t>ходне две године до дана за подношење понуда обавио минимално једну трансакцију</w:t>
            </w:r>
            <w:r>
              <w:rPr>
                <w:lang w:val="sr-Cyrl-CS"/>
              </w:rPr>
              <w:t xml:space="preserve"> која је предмет јавне набавке</w:t>
            </w:r>
            <w:r w:rsidRPr="0000339B">
              <w:t xml:space="preserve">. </w:t>
            </w:r>
          </w:p>
        </w:tc>
      </w:tr>
    </w:tbl>
    <w:p w:rsidR="00391384" w:rsidRPr="0000339B" w:rsidRDefault="00391384" w:rsidP="00391384">
      <w:pPr>
        <w:ind w:right="-360"/>
        <w:jc w:val="both"/>
        <w:rPr>
          <w:b/>
          <w:u w:val="single"/>
          <w:lang w:val="sr-Cyrl-CS"/>
        </w:rPr>
      </w:pPr>
      <w:r w:rsidRPr="0000339B">
        <w:t xml:space="preserve">        </w:t>
      </w:r>
    </w:p>
    <w:p w:rsidR="00A14654" w:rsidRPr="00093674" w:rsidRDefault="00A14654" w:rsidP="00A14654">
      <w:pPr>
        <w:jc w:val="both"/>
      </w:pPr>
      <w:r w:rsidRPr="00A31DD9">
        <w:rPr>
          <w:lang w:val="ru-RU"/>
        </w:rPr>
        <w:t>Сваки подизвођач мора да испуњава услове из члана 75. став 1. тачка 1</w:t>
      </w:r>
      <w:r>
        <w:rPr>
          <w:lang w:val="ru-RU"/>
        </w:rPr>
        <w:t>), 2) и</w:t>
      </w:r>
      <w:r w:rsidRPr="00A31DD9">
        <w:t xml:space="preserve"> </w:t>
      </w:r>
      <w:r w:rsidRPr="00A31DD9">
        <w:rPr>
          <w:lang w:val="ru-RU"/>
        </w:rPr>
        <w:t>4</w:t>
      </w:r>
      <w:r>
        <w:rPr>
          <w:lang w:val="ru-RU"/>
        </w:rPr>
        <w:t>)</w:t>
      </w:r>
      <w:r w:rsidRPr="00A31DD9">
        <w:rPr>
          <w:lang w:val="ru-RU"/>
        </w:rPr>
        <w:t xml:space="preserve"> </w:t>
      </w:r>
      <w:r>
        <w:rPr>
          <w:lang w:val="ru-RU"/>
        </w:rPr>
        <w:t>ЗЈН</w:t>
      </w:r>
      <w:r w:rsidR="00C22B45" w:rsidRPr="00C22B45">
        <w:rPr>
          <w:lang w:val="sr-Cyrl-CS"/>
        </w:rPr>
        <w:t xml:space="preserve"> </w:t>
      </w:r>
      <w:r w:rsidR="00C22B45">
        <w:rPr>
          <w:lang w:val="sr-Cyrl-CS"/>
        </w:rPr>
        <w:t>односно тачка 1 до 3. претходне табеле</w:t>
      </w:r>
      <w:r w:rsidRPr="00A31DD9">
        <w:rPr>
          <w:lang w:val="ru-RU"/>
        </w:rPr>
        <w:t xml:space="preserve">, што доказује достављањем доказа наведеним у овом </w:t>
      </w:r>
      <w:r w:rsidRPr="00A31DD9">
        <w:rPr>
          <w:lang w:val="sr-Cyrl-CS"/>
        </w:rPr>
        <w:t>одељку</w:t>
      </w:r>
      <w:r w:rsidRPr="00A31DD9">
        <w:rPr>
          <w:lang w:val="ru-RU"/>
        </w:rPr>
        <w:t xml:space="preserve">. </w:t>
      </w:r>
      <w:r w:rsidRPr="00093674">
        <w:rPr>
          <w:lang w:val="sr-Cyrl-CS"/>
        </w:rPr>
        <w:t>Д</w:t>
      </w:r>
      <w:r w:rsidRPr="00093674">
        <w:t xml:space="preserve">оказ о испуњености услова из члана 75. </w:t>
      </w:r>
      <w:proofErr w:type="gramStart"/>
      <w:r w:rsidRPr="00093674">
        <w:t>став</w:t>
      </w:r>
      <w:proofErr w:type="gramEnd"/>
      <w:r w:rsidRPr="00093674">
        <w:t xml:space="preserve"> 1. </w:t>
      </w:r>
      <w:proofErr w:type="gramStart"/>
      <w:r w:rsidRPr="00093674">
        <w:t>тачка</w:t>
      </w:r>
      <w:proofErr w:type="gramEnd"/>
      <w:r w:rsidRPr="00093674">
        <w:t xml:space="preserve"> 5) </w:t>
      </w:r>
      <w:r w:rsidRPr="00093674">
        <w:rPr>
          <w:lang w:val="sr-Cyrl-CS"/>
        </w:rPr>
        <w:t>З</w:t>
      </w:r>
      <w:r w:rsidRPr="00093674">
        <w:t xml:space="preserve">акона </w:t>
      </w:r>
      <w:r w:rsidRPr="00093674">
        <w:rPr>
          <w:lang w:val="sr-Cyrl-CS"/>
        </w:rPr>
        <w:t xml:space="preserve">се подноси за подизвођача </w:t>
      </w:r>
      <w:r w:rsidRPr="00093674">
        <w:t>за део набавке који ће извршити преко подизвођача.</w:t>
      </w:r>
    </w:p>
    <w:p w:rsidR="00A14654" w:rsidRPr="00A31DD9" w:rsidRDefault="00A14654" w:rsidP="00A14654">
      <w:pPr>
        <w:jc w:val="both"/>
        <w:rPr>
          <w:lang w:val="ru-RU"/>
        </w:rPr>
      </w:pPr>
    </w:p>
    <w:p w:rsidR="00A14654" w:rsidRDefault="00A14654" w:rsidP="00A14654">
      <w:pPr>
        <w:jc w:val="both"/>
        <w:rPr>
          <w:lang w:val="sr-Cyrl-CS"/>
        </w:rPr>
      </w:pPr>
      <w:r w:rsidRPr="00A31DD9">
        <w:rPr>
          <w:lang w:val="ru-RU"/>
        </w:rPr>
        <w:t>Сваки понуђач из групе понуђача  која подноси заједничку понуду мора да испуњава услове из члана 75. став 1. тачка 1</w:t>
      </w:r>
      <w:r>
        <w:rPr>
          <w:lang w:val="ru-RU"/>
        </w:rPr>
        <w:t>), 2) и 4) ЗЈН</w:t>
      </w:r>
      <w:r w:rsidR="00C22B45" w:rsidRPr="00C22B45">
        <w:rPr>
          <w:lang w:val="sr-Cyrl-CS"/>
        </w:rPr>
        <w:t xml:space="preserve"> </w:t>
      </w:r>
      <w:r w:rsidR="00C22B45">
        <w:rPr>
          <w:lang w:val="sr-Cyrl-CS"/>
        </w:rPr>
        <w:t>односно тачка 1 до 3. претходне табеле</w:t>
      </w:r>
      <w:r w:rsidRPr="00A31DD9">
        <w:rPr>
          <w:lang w:val="ru-RU"/>
        </w:rPr>
        <w:t xml:space="preserve">, што доказује достављањем доказа наведеним у овом </w:t>
      </w:r>
      <w:r w:rsidRPr="00A31DD9">
        <w:rPr>
          <w:lang w:val="sr-Cyrl-CS"/>
        </w:rPr>
        <w:t>одељку</w:t>
      </w:r>
      <w:r>
        <w:rPr>
          <w:lang w:val="sr-Cyrl-CS"/>
        </w:rPr>
        <w:t>, док додатне услове чланови групе испуњавају заједно.</w:t>
      </w:r>
      <w:r w:rsidRPr="00A31DD9">
        <w:rPr>
          <w:lang w:val="ru-RU"/>
        </w:rPr>
        <w:t xml:space="preserve"> </w:t>
      </w:r>
      <w:proofErr w:type="gramStart"/>
      <w:r w:rsidRPr="00093674">
        <w:t xml:space="preserve">Услов </w:t>
      </w:r>
      <w:r w:rsidRPr="009E7AB9">
        <w:t>из члана 75.</w:t>
      </w:r>
      <w:proofErr w:type="gramEnd"/>
      <w:r w:rsidRPr="009E7AB9">
        <w:t xml:space="preserve"> </w:t>
      </w:r>
      <w:proofErr w:type="gramStart"/>
      <w:r w:rsidRPr="009E7AB9">
        <w:t>став</w:t>
      </w:r>
      <w:proofErr w:type="gramEnd"/>
      <w:r w:rsidRPr="009E7AB9">
        <w:t xml:space="preserve"> 1. </w:t>
      </w:r>
      <w:proofErr w:type="gramStart"/>
      <w:r w:rsidRPr="009E7AB9">
        <w:t>тачка</w:t>
      </w:r>
      <w:proofErr w:type="gramEnd"/>
      <w:r w:rsidRPr="009E7AB9">
        <w:t xml:space="preserve"> 5) </w:t>
      </w:r>
      <w:r w:rsidRPr="009E7AB9">
        <w:rPr>
          <w:lang w:val="sr-Cyrl-CS"/>
        </w:rPr>
        <w:t>З</w:t>
      </w:r>
      <w:r w:rsidRPr="009E7AB9">
        <w:t>акона дужан је да испуни понуђач из групе понуђача којем је поверено извршење</w:t>
      </w:r>
      <w:r w:rsidRPr="00093674">
        <w:t xml:space="preserve"> дела набавке за који је неопходна испуњеност тог услова</w:t>
      </w:r>
      <w:r>
        <w:rPr>
          <w:lang w:val="sr-Cyrl-CS"/>
        </w:rPr>
        <w:t>.</w:t>
      </w:r>
    </w:p>
    <w:p w:rsidR="00A14654" w:rsidRDefault="00A14654" w:rsidP="00A14654">
      <w:pPr>
        <w:jc w:val="both"/>
        <w:rPr>
          <w:lang w:val="sr-Cyrl-CS"/>
        </w:rPr>
      </w:pPr>
    </w:p>
    <w:p w:rsidR="00C22B45" w:rsidRPr="00C22B45" w:rsidRDefault="00C22B45" w:rsidP="00C22B45">
      <w:pPr>
        <w:jc w:val="both"/>
        <w:rPr>
          <w:lang w:val="sr-Cyrl-CS"/>
        </w:rPr>
      </w:pPr>
      <w:r w:rsidRPr="00C22B45">
        <w:rPr>
          <w:lang w:val="sr-Cyrl-CS"/>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нема забрану обављања делатности која је на снази у време подношења понуде.</w:t>
      </w:r>
    </w:p>
    <w:p w:rsidR="00C22B45" w:rsidRPr="00C22B45" w:rsidRDefault="00C22B45" w:rsidP="00C22B45">
      <w:pPr>
        <w:jc w:val="both"/>
        <w:rPr>
          <w:lang w:val="sr-Cyrl-CS"/>
        </w:rPr>
      </w:pPr>
    </w:p>
    <w:p w:rsidR="00C22B45" w:rsidRPr="00C22B45" w:rsidRDefault="00C22B45" w:rsidP="00C22B45">
      <w:pPr>
        <w:jc w:val="both"/>
        <w:rPr>
          <w:b/>
          <w:bCs/>
          <w:u w:val="single"/>
          <w:lang w:val="sr-Cyrl-CS" w:bidi="en-US"/>
        </w:rPr>
      </w:pPr>
      <w:r w:rsidRPr="00C22B45">
        <w:rPr>
          <w:lang w:val="sr-Cyrl-CS"/>
        </w:rPr>
        <w:t xml:space="preserve">У вези са овим условом понуђач у понуди подноси Изјаву у складу са обрасцем </w:t>
      </w:r>
      <w:r>
        <w:rPr>
          <w:lang w:val="sr-Cyrl-CS"/>
        </w:rPr>
        <w:t>из Одељка 10. ове</w:t>
      </w:r>
      <w:r w:rsidRPr="00C22B45">
        <w:rPr>
          <w:lang w:val="sr-Cyrl-CS"/>
        </w:rPr>
        <w:t xml:space="preserve"> конкурсне документације. Ова изјава се подноси, односно исту даје и сваки члан групе понуђача, односно подизвођач, у своје име.</w:t>
      </w:r>
    </w:p>
    <w:p w:rsidR="00C22B45" w:rsidRDefault="00C22B45" w:rsidP="00A14654">
      <w:pPr>
        <w:jc w:val="both"/>
        <w:rPr>
          <w:rFonts w:eastAsia="TimesNewRomanPS-BoldMT"/>
          <w:bCs/>
          <w:lang w:val="sr-Cyrl-CS"/>
        </w:rPr>
      </w:pPr>
    </w:p>
    <w:p w:rsidR="009862C1" w:rsidRPr="002E6781" w:rsidRDefault="009862C1" w:rsidP="00A14654">
      <w:pPr>
        <w:jc w:val="both"/>
        <w:rPr>
          <w:lang w:val="sr-Cyrl-CS"/>
        </w:rPr>
      </w:pPr>
      <w:r w:rsidRPr="002E6781">
        <w:rPr>
          <w:rFonts w:eastAsia="TimesNewRomanPS-BoldMT"/>
          <w:bCs/>
          <w:lang w:val="sr-Cyrl-CS"/>
        </w:rPr>
        <w:t>Понуђачи који су регистровани у регистру који води Агенција за привредне регистре не морају да доставе доказ из чл. 75. став. 1. тачка 1) Закона - Извод из регистра Агенције за привредне регистре, који је јавно доступан на интернет страници Агенције за привредне регистре.</w:t>
      </w:r>
    </w:p>
    <w:p w:rsidR="009862C1" w:rsidRDefault="009862C1" w:rsidP="00AF6D86">
      <w:pPr>
        <w:ind w:left="-142" w:right="-360"/>
        <w:jc w:val="both"/>
        <w:rPr>
          <w:lang w:val="sr-Cyrl-CS"/>
        </w:rPr>
      </w:pPr>
    </w:p>
    <w:p w:rsidR="002E6781" w:rsidRPr="002E6781" w:rsidRDefault="00AF6D86" w:rsidP="002E6781">
      <w:pPr>
        <w:jc w:val="both"/>
        <w:rPr>
          <w:lang w:val="sr-Cyrl-CS"/>
        </w:rPr>
      </w:pPr>
      <w:r w:rsidRPr="0000339B">
        <w:t xml:space="preserve">Понуђач који је уписан у Регистар понуђача </w:t>
      </w:r>
      <w:proofErr w:type="gramStart"/>
      <w:r w:rsidRPr="0000339B">
        <w:t>који  води</w:t>
      </w:r>
      <w:proofErr w:type="gramEnd"/>
      <w:r w:rsidRPr="0000339B">
        <w:t xml:space="preserve"> Агенција за привредне регистре није дужан да приликом подношења понуде, доказује испуњеност</w:t>
      </w:r>
      <w:r w:rsidR="009862C1">
        <w:t xml:space="preserve"> обавезних услова из члана 75. </w:t>
      </w:r>
      <w:r w:rsidR="009862C1">
        <w:rPr>
          <w:lang w:val="sr-Cyrl-CS"/>
        </w:rPr>
        <w:t>с</w:t>
      </w:r>
      <w:r w:rsidR="009862C1">
        <w:t xml:space="preserve">тав 1. </w:t>
      </w:r>
      <w:r w:rsidR="009862C1">
        <w:rPr>
          <w:lang w:val="sr-Cyrl-CS"/>
        </w:rPr>
        <w:t>т</w:t>
      </w:r>
      <w:r w:rsidRPr="0000339B">
        <w:t>ачка 1</w:t>
      </w:r>
      <w:r w:rsidR="007D2179">
        <w:rPr>
          <w:lang w:val="sr-Cyrl-CS"/>
        </w:rPr>
        <w:t>)</w:t>
      </w:r>
      <w:r w:rsidR="009862C1">
        <w:rPr>
          <w:lang w:val="sr-Cyrl-CS"/>
        </w:rPr>
        <w:t>, 2) и 4</w:t>
      </w:r>
      <w:r w:rsidR="007D2179">
        <w:rPr>
          <w:lang w:val="sr-Cyrl-CS"/>
        </w:rPr>
        <w:t>)</w:t>
      </w:r>
      <w:r w:rsidR="009862C1">
        <w:rPr>
          <w:lang w:val="sr-Cyrl-CS"/>
        </w:rPr>
        <w:t>.</w:t>
      </w:r>
      <w:r w:rsidRPr="0000339B">
        <w:t xml:space="preserve"> </w:t>
      </w:r>
      <w:proofErr w:type="gramStart"/>
      <w:r w:rsidRPr="0000339B">
        <w:t>Закона о јавним набавкама</w:t>
      </w:r>
      <w:r w:rsidR="009862C1">
        <w:rPr>
          <w:lang w:val="sr-Cyrl-CS"/>
        </w:rPr>
        <w:t>, односно тачка 1 до 3.</w:t>
      </w:r>
      <w:proofErr w:type="gramEnd"/>
      <w:r w:rsidR="009862C1">
        <w:rPr>
          <w:lang w:val="sr-Cyrl-CS"/>
        </w:rPr>
        <w:t xml:space="preserve"> претходне табеле</w:t>
      </w:r>
      <w:r w:rsidRPr="0000339B">
        <w:t xml:space="preserve">. </w:t>
      </w:r>
      <w:proofErr w:type="gramStart"/>
      <w:r w:rsidRPr="0000339B">
        <w:t xml:space="preserve">Као доказ о испуњености обавезних услова </w:t>
      </w:r>
      <w:r w:rsidR="009862C1">
        <w:rPr>
          <w:lang w:val="sr-Cyrl-CS"/>
        </w:rPr>
        <w:t>понуђач може</w:t>
      </w:r>
      <w:r w:rsidRPr="0000339B">
        <w:t xml:space="preserve"> прил</w:t>
      </w:r>
      <w:r w:rsidR="00113FA0">
        <w:t xml:space="preserve">ожити копију Решења о успису у </w:t>
      </w:r>
      <w:r w:rsidR="00113FA0">
        <w:rPr>
          <w:lang w:val="sr-Cyrl-CS"/>
        </w:rPr>
        <w:t>Р</w:t>
      </w:r>
      <w:r w:rsidRPr="0000339B">
        <w:t>егистар понуђача издату од стране АПР-а</w:t>
      </w:r>
      <w:r w:rsidR="009862C1">
        <w:rPr>
          <w:lang w:val="sr-Cyrl-CS"/>
        </w:rPr>
        <w:t xml:space="preserve"> или Извод из тог Регистра</w:t>
      </w:r>
      <w:r w:rsidRPr="0000339B">
        <w:t>.</w:t>
      </w:r>
      <w:r w:rsidR="002E6781" w:rsidRPr="002E6781">
        <w:rPr>
          <w:rFonts w:asciiTheme="minorHAnsi" w:hAnsiTheme="minorHAnsi" w:cstheme="minorHAnsi"/>
          <w:lang w:val="sr-Cyrl-CS"/>
        </w:rPr>
        <w:t xml:space="preserve"> </w:t>
      </w:r>
      <w:r w:rsidR="002E6781" w:rsidRPr="002E6781">
        <w:rPr>
          <w:lang w:val="sr-Cyrl-CS"/>
        </w:rPr>
        <w:t>Регистар понуђача је јавно доступан на интернет страници</w:t>
      </w:r>
      <w:r w:rsidR="002E6781" w:rsidRPr="002E6781">
        <w:rPr>
          <w:rFonts w:eastAsia="TimesNewRomanPS-BoldMT"/>
          <w:bCs/>
          <w:lang w:val="sr-Cyrl-CS"/>
        </w:rPr>
        <w:t xml:space="preserve"> Агенције за привредне регистре</w:t>
      </w:r>
      <w:r w:rsidR="002E6781" w:rsidRPr="002E6781">
        <w:rPr>
          <w:lang w:val="sr-Cyrl-CS"/>
        </w:rPr>
        <w:t>.</w:t>
      </w:r>
      <w:proofErr w:type="gramEnd"/>
    </w:p>
    <w:p w:rsidR="00113FA0" w:rsidRDefault="00113FA0" w:rsidP="009862C1">
      <w:pPr>
        <w:jc w:val="both"/>
        <w:rPr>
          <w:i/>
          <w:u w:val="single"/>
          <w:lang w:val="sr-Cyrl-CS"/>
        </w:rPr>
      </w:pPr>
    </w:p>
    <w:p w:rsidR="00AF6D86" w:rsidRPr="009E7AB9" w:rsidRDefault="00AF6D86" w:rsidP="009862C1">
      <w:pPr>
        <w:jc w:val="both"/>
        <w:rPr>
          <w:lang w:val="sr-Cyrl-CS"/>
        </w:rPr>
      </w:pPr>
      <w:r w:rsidRPr="0000339B">
        <w:rPr>
          <w:lang w:val="sr-Cyrl-CS"/>
        </w:rPr>
        <w:t xml:space="preserve">Докази о испуњености услова се могу достављати у </w:t>
      </w:r>
      <w:r w:rsidRPr="009E7AB9">
        <w:rPr>
          <w:lang w:val="sr-Cyrl-CS"/>
        </w:rPr>
        <w:t xml:space="preserve">неовереним копијама а наручилац може пре доношења одлуке о додели уговора, захтевати од понуђача, чија је понуда на </w:t>
      </w:r>
      <w:r w:rsidRPr="009E7AB9">
        <w:rPr>
          <w:lang w:val="sr-Cyrl-CS"/>
        </w:rPr>
        <w:lastRenderedPageBreak/>
        <w:t>основу извештаја комисије за јавну набавку оцењена као најповољнија, да достави на увид оригинал или оверену копију свих или појединих доказа о испуњености услова.</w:t>
      </w:r>
    </w:p>
    <w:p w:rsidR="00113FA0" w:rsidRPr="009E7AB9" w:rsidRDefault="00113FA0" w:rsidP="009862C1">
      <w:pPr>
        <w:jc w:val="both"/>
        <w:rPr>
          <w:lang w:val="sr-Cyrl-CS"/>
        </w:rPr>
      </w:pPr>
    </w:p>
    <w:p w:rsidR="00AF6D86" w:rsidRPr="00597436" w:rsidRDefault="00113FA0" w:rsidP="009862C1">
      <w:pPr>
        <w:jc w:val="both"/>
        <w:rPr>
          <w:lang w:val="sr-Cyrl-CS"/>
        </w:rPr>
      </w:pPr>
      <w:r w:rsidRPr="009E7AB9">
        <w:rPr>
          <w:lang w:val="sr-Cyrl-CS"/>
        </w:rPr>
        <w:t>Ако понуђач у остављеном</w:t>
      </w:r>
      <w:r w:rsidR="00AF6D86" w:rsidRPr="009E7AB9">
        <w:rPr>
          <w:lang w:val="sr-Cyrl-CS"/>
        </w:rPr>
        <w:t xml:space="preserve">, примереном року који не може бити краћи од пет дана, не достави на увид </w:t>
      </w:r>
      <w:r w:rsidRPr="009E7AB9">
        <w:rPr>
          <w:lang w:val="sr-Cyrl-CS"/>
        </w:rPr>
        <w:t xml:space="preserve">оригинал или оверену копију тражених доказа </w:t>
      </w:r>
      <w:r w:rsidR="00AF6D86" w:rsidRPr="009E7AB9">
        <w:rPr>
          <w:lang w:val="sr-Cyrl-CS"/>
        </w:rPr>
        <w:t>члана</w:t>
      </w:r>
      <w:r w:rsidR="00AF6D86" w:rsidRPr="00597436">
        <w:rPr>
          <w:lang w:val="sr-Cyrl-CS"/>
        </w:rPr>
        <w:t xml:space="preserve"> </w:t>
      </w:r>
      <w:r w:rsidRPr="00597436">
        <w:rPr>
          <w:lang w:val="sr-Cyrl-CS"/>
        </w:rPr>
        <w:t>н</w:t>
      </w:r>
      <w:r w:rsidR="00AF6D86" w:rsidRPr="00597436">
        <w:rPr>
          <w:lang w:val="sr-Cyrl-CS"/>
        </w:rPr>
        <w:t>аручилац ће његову понуду одбити као неприхватљиву.</w:t>
      </w:r>
    </w:p>
    <w:p w:rsidR="00597436" w:rsidRPr="00597436" w:rsidRDefault="00597436" w:rsidP="009862C1">
      <w:pPr>
        <w:jc w:val="both"/>
        <w:rPr>
          <w:lang w:val="sr-Cyrl-CS"/>
        </w:rPr>
      </w:pPr>
    </w:p>
    <w:p w:rsidR="00AF6D86" w:rsidRPr="00597436" w:rsidRDefault="00AF6D86" w:rsidP="009862C1">
      <w:pPr>
        <w:jc w:val="both"/>
        <w:rPr>
          <w:lang w:val="sr-Cyrl-CS"/>
        </w:rPr>
      </w:pPr>
      <w:r w:rsidRPr="00597436">
        <w:rPr>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тражени у оквиру услова јавно доступни.</w:t>
      </w:r>
    </w:p>
    <w:p w:rsidR="00597436" w:rsidRPr="00597436" w:rsidRDefault="00597436" w:rsidP="009862C1">
      <w:pPr>
        <w:jc w:val="both"/>
        <w:rPr>
          <w:lang w:val="sr-Cyrl-CS"/>
        </w:rPr>
      </w:pPr>
    </w:p>
    <w:p w:rsidR="00597436" w:rsidRPr="00597436" w:rsidRDefault="00597436" w:rsidP="00597436">
      <w:pPr>
        <w:jc w:val="both"/>
        <w:rPr>
          <w:color w:val="000000" w:themeColor="text1"/>
          <w:lang w:val="sr-Cyrl-CS"/>
        </w:rPr>
      </w:pPr>
      <w:proofErr w:type="gramStart"/>
      <w:r w:rsidRPr="00597436">
        <w:t>Наручилац може користити одговарајуће доказе које има за понуђача из других поступака код Наручиоца</w:t>
      </w:r>
      <w:r w:rsidRPr="00597436">
        <w:rPr>
          <w:color w:val="000000" w:themeColor="text1"/>
          <w:lang w:val="sr-Cyrl-CS"/>
        </w:rPr>
        <w:t>.</w:t>
      </w:r>
      <w:proofErr w:type="gramEnd"/>
    </w:p>
    <w:p w:rsidR="00597436" w:rsidRPr="00597436" w:rsidRDefault="00597436" w:rsidP="009862C1">
      <w:pPr>
        <w:jc w:val="both"/>
        <w:rPr>
          <w:lang w:val="sr-Cyrl-CS"/>
        </w:rPr>
      </w:pPr>
    </w:p>
    <w:p w:rsidR="00597436" w:rsidRPr="00597436" w:rsidRDefault="00AF6D86" w:rsidP="009862C1">
      <w:pPr>
        <w:jc w:val="both"/>
        <w:rPr>
          <w:lang w:val="sr-Cyrl-CS"/>
        </w:rPr>
      </w:pPr>
      <w:r w:rsidRPr="00597436">
        <w:t xml:space="preserve">Ако се у држави у којој понуђач има седиште не издају тражени докази, понуђач може, уместо доказа , приложити своју писану изјаву, дату под кривичном и материјалном </w:t>
      </w:r>
      <w:r w:rsidRPr="009E7AB9">
        <w:t>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w:t>
      </w:r>
      <w:r w:rsidRPr="00597436">
        <w:t xml:space="preserve"> су документи којима понуђач </w:t>
      </w:r>
      <w:proofErr w:type="gramStart"/>
      <w:r w:rsidRPr="00597436">
        <w:t>доказује  испуњеност</w:t>
      </w:r>
      <w:proofErr w:type="gramEnd"/>
      <w:r w:rsidRPr="00597436">
        <w:t xml:space="preserve"> тражених услова издати од стране надлежних органа те државе. </w:t>
      </w:r>
    </w:p>
    <w:p w:rsidR="00597436" w:rsidRPr="00597436" w:rsidRDefault="00597436" w:rsidP="009862C1">
      <w:pPr>
        <w:jc w:val="both"/>
        <w:rPr>
          <w:lang w:val="sr-Cyrl-CS"/>
        </w:rPr>
      </w:pPr>
    </w:p>
    <w:p w:rsidR="00597436" w:rsidRPr="00597436" w:rsidRDefault="00597436" w:rsidP="00597436">
      <w:pPr>
        <w:jc w:val="both"/>
        <w:rPr>
          <w:lang w:val="sr-Cyrl-CS"/>
        </w:rPr>
      </w:pPr>
      <w:r w:rsidRPr="00597436">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97436" w:rsidRPr="00597436" w:rsidRDefault="00597436" w:rsidP="00597436">
      <w:pPr>
        <w:jc w:val="both"/>
        <w:rPr>
          <w:lang w:val="sr-Cyrl-CS"/>
        </w:rPr>
      </w:pPr>
    </w:p>
    <w:p w:rsidR="00597436" w:rsidRPr="00597436" w:rsidRDefault="00597436" w:rsidP="00597436">
      <w:pPr>
        <w:jc w:val="both"/>
        <w:rPr>
          <w:lang w:val="sr-Cyrl-CS"/>
        </w:rPr>
      </w:pPr>
      <w:r w:rsidRPr="00597436">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97436" w:rsidRPr="00597436" w:rsidRDefault="00597436" w:rsidP="009862C1">
      <w:pPr>
        <w:jc w:val="both"/>
        <w:rPr>
          <w:lang w:val="sr-Cyrl-CS"/>
        </w:rPr>
      </w:pPr>
    </w:p>
    <w:p w:rsidR="00597436" w:rsidRPr="009E7AB9" w:rsidRDefault="00597436" w:rsidP="00597436">
      <w:pPr>
        <w:jc w:val="both"/>
        <w:rPr>
          <w:lang w:val="sr-Cyrl-CS"/>
        </w:rPr>
      </w:pPr>
      <w:r w:rsidRPr="00597436">
        <w:rPr>
          <w:lang w:val="sr-Cyrl-CS"/>
        </w:rPr>
        <w:t xml:space="preserve">У случају сумње у истинитост достављених података </w:t>
      </w:r>
      <w:r w:rsidRPr="009E7AB9">
        <w:rPr>
          <w:lang w:val="sr-Cyrl-CS"/>
        </w:rPr>
        <w:t>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597436" w:rsidRPr="009E7AB9" w:rsidRDefault="00597436" w:rsidP="009862C1">
      <w:pPr>
        <w:jc w:val="both"/>
        <w:rPr>
          <w:lang w:val="sr-Cyrl-CS"/>
        </w:rPr>
      </w:pPr>
    </w:p>
    <w:p w:rsidR="00AF6D86" w:rsidRPr="00597436" w:rsidRDefault="00AF6D86" w:rsidP="009862C1">
      <w:pPr>
        <w:jc w:val="both"/>
        <w:rPr>
          <w:lang w:val="sr-Cyrl-CS"/>
        </w:rPr>
      </w:pPr>
      <w:r w:rsidRPr="009E7AB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w:t>
      </w:r>
      <w:r w:rsidRPr="00597436">
        <w:rPr>
          <w:lang w:val="sr-Cyrl-CS"/>
        </w:rPr>
        <w:t xml:space="preserve">, односно до закључења уговора, односно током важења уговора о јавној набавци и да је документује на прописани начин. </w:t>
      </w:r>
    </w:p>
    <w:p w:rsidR="00483D45" w:rsidRPr="0000339B" w:rsidRDefault="00483D45" w:rsidP="009862C1">
      <w:pPr>
        <w:ind w:right="-257" w:firstLine="708"/>
        <w:jc w:val="both"/>
        <w:rPr>
          <w:b/>
          <w:lang w:val="sr-Cyrl-CS"/>
        </w:rPr>
      </w:pPr>
    </w:p>
    <w:p w:rsidR="00A76331" w:rsidRPr="0000339B" w:rsidRDefault="00A76331" w:rsidP="009862C1">
      <w:pPr>
        <w:jc w:val="both"/>
        <w:rPr>
          <w:b/>
        </w:rPr>
      </w:pPr>
    </w:p>
    <w:p w:rsidR="006B4CCD" w:rsidRPr="0000339B" w:rsidRDefault="006B4CCD" w:rsidP="009862C1">
      <w:pPr>
        <w:jc w:val="both"/>
        <w:rPr>
          <w:b/>
        </w:rPr>
      </w:pPr>
    </w:p>
    <w:p w:rsidR="00265822" w:rsidRPr="0000339B" w:rsidRDefault="00265822" w:rsidP="009862C1">
      <w:pPr>
        <w:jc w:val="both"/>
        <w:rPr>
          <w:b/>
        </w:rPr>
      </w:pPr>
    </w:p>
    <w:p w:rsidR="00234637" w:rsidRPr="0000339B" w:rsidRDefault="00234637" w:rsidP="009862C1">
      <w:pPr>
        <w:jc w:val="both"/>
        <w:rPr>
          <w:b/>
          <w:lang w:val="sr-Cyrl-CS"/>
        </w:rPr>
      </w:pPr>
    </w:p>
    <w:p w:rsidR="00C62BA8" w:rsidRPr="0000339B" w:rsidRDefault="00C62BA8" w:rsidP="00C45E2C">
      <w:pPr>
        <w:jc w:val="both"/>
        <w:rPr>
          <w:b/>
          <w:lang w:val="sr-Cyrl-CS"/>
        </w:rPr>
      </w:pPr>
    </w:p>
    <w:p w:rsidR="00FA2708" w:rsidRPr="0000339B" w:rsidRDefault="00FA2708" w:rsidP="00C45E2C">
      <w:pPr>
        <w:jc w:val="both"/>
        <w:rPr>
          <w:b/>
          <w:lang w:val="sr-Cyrl-CS"/>
        </w:rPr>
      </w:pPr>
    </w:p>
    <w:p w:rsidR="00FA2708" w:rsidRPr="0000339B" w:rsidRDefault="00FA2708" w:rsidP="00C45E2C">
      <w:pPr>
        <w:jc w:val="both"/>
        <w:rPr>
          <w:b/>
          <w:lang w:val="sr-Cyrl-CS"/>
        </w:rPr>
      </w:pPr>
    </w:p>
    <w:p w:rsidR="00FA2708" w:rsidRPr="0000339B" w:rsidRDefault="00FA2708" w:rsidP="00C45E2C">
      <w:pPr>
        <w:jc w:val="both"/>
        <w:rPr>
          <w:b/>
          <w:lang w:val="sr-Cyrl-CS"/>
        </w:rPr>
      </w:pPr>
    </w:p>
    <w:p w:rsidR="00FA2708" w:rsidRPr="0000339B" w:rsidRDefault="00FA2708" w:rsidP="00C45E2C">
      <w:pPr>
        <w:jc w:val="both"/>
        <w:rPr>
          <w:b/>
          <w:lang w:val="sr-Cyrl-CS"/>
        </w:rPr>
      </w:pPr>
    </w:p>
    <w:p w:rsidR="00FA2708" w:rsidRPr="0000339B" w:rsidRDefault="00FA2708" w:rsidP="00C45E2C">
      <w:pPr>
        <w:jc w:val="both"/>
        <w:rPr>
          <w:b/>
          <w:lang w:val="sr-Cyrl-CS"/>
        </w:rPr>
      </w:pPr>
    </w:p>
    <w:p w:rsidR="00C62BA8" w:rsidRPr="0000339B" w:rsidRDefault="00C62BA8" w:rsidP="00C45E2C">
      <w:pPr>
        <w:jc w:val="both"/>
        <w:rPr>
          <w:b/>
          <w:lang w:val="sr-Cyrl-CS"/>
        </w:rPr>
      </w:pPr>
    </w:p>
    <w:p w:rsidR="00597436" w:rsidRDefault="00B87315" w:rsidP="00B87315">
      <w:pPr>
        <w:jc w:val="both"/>
        <w:rPr>
          <w:b/>
          <w:lang w:val="sr-Cyrl-CS"/>
        </w:rPr>
      </w:pPr>
      <w:r w:rsidRPr="0000339B">
        <w:rPr>
          <w:b/>
          <w:lang w:val="sr-Cyrl-CS"/>
        </w:rPr>
        <w:t xml:space="preserve">    </w:t>
      </w:r>
    </w:p>
    <w:p w:rsidR="00FC0264" w:rsidRPr="00213485" w:rsidRDefault="00597436" w:rsidP="00C218E8">
      <w:pPr>
        <w:numPr>
          <w:ilvl w:val="0"/>
          <w:numId w:val="1"/>
        </w:numPr>
        <w:jc w:val="both"/>
        <w:rPr>
          <w:b/>
          <w:sz w:val="28"/>
          <w:szCs w:val="28"/>
          <w:lang w:val="sr-Cyrl-CS"/>
        </w:rPr>
      </w:pPr>
      <w:r>
        <w:rPr>
          <w:b/>
          <w:lang w:val="sr-Cyrl-CS"/>
        </w:rPr>
        <w:br w:type="page"/>
      </w:r>
      <w:r w:rsidR="00B87315" w:rsidRPr="00213485">
        <w:rPr>
          <w:b/>
          <w:sz w:val="28"/>
          <w:szCs w:val="28"/>
          <w:lang w:val="sr-Cyrl-CS"/>
        </w:rPr>
        <w:lastRenderedPageBreak/>
        <w:t>УПУТСТВО ПОНУЂАЧИМА КАКО ДА САЧИНЕ ПОНУДУ</w:t>
      </w:r>
    </w:p>
    <w:p w:rsidR="00DC330B" w:rsidRPr="0000339B" w:rsidRDefault="00B87315" w:rsidP="00234637">
      <w:pPr>
        <w:rPr>
          <w:lang w:val="sr-Cyrl-CS"/>
        </w:rPr>
      </w:pPr>
      <w:r w:rsidRPr="0000339B">
        <w:rPr>
          <w:lang w:val="sr-Latn-CS"/>
        </w:rPr>
        <w:tab/>
      </w:r>
    </w:p>
    <w:p w:rsidR="005168F4" w:rsidRPr="005168F4" w:rsidRDefault="005168F4" w:rsidP="00ED4C15">
      <w:pPr>
        <w:pStyle w:val="Heading4"/>
        <w:widowControl w:val="0"/>
        <w:numPr>
          <w:ilvl w:val="0"/>
          <w:numId w:val="31"/>
        </w:numPr>
        <w:tabs>
          <w:tab w:val="left" w:pos="0"/>
        </w:tabs>
        <w:suppressAutoHyphens/>
        <w:jc w:val="left"/>
        <w:rPr>
          <w:rFonts w:cstheme="minorHAnsi"/>
          <w:b/>
          <w:sz w:val="24"/>
          <w:szCs w:val="24"/>
          <w:u w:val="single"/>
          <w:lang w:val="sr-Cyrl-CS"/>
        </w:rPr>
      </w:pPr>
      <w:bookmarkStart w:id="2" w:name="_Toc75113200"/>
      <w:r w:rsidRPr="005168F4">
        <w:rPr>
          <w:rFonts w:cstheme="minorHAnsi"/>
          <w:b/>
          <w:sz w:val="24"/>
          <w:szCs w:val="24"/>
          <w:u w:val="single"/>
          <w:lang w:val="sr-Cyrl-CS"/>
        </w:rPr>
        <w:t>Подаци о језику у поступку јавне набавке</w:t>
      </w:r>
    </w:p>
    <w:p w:rsidR="005168F4" w:rsidRPr="005168F4" w:rsidRDefault="005168F4" w:rsidP="005168F4">
      <w:pPr>
        <w:jc w:val="both"/>
        <w:rPr>
          <w:lang w:val="ru-RU"/>
        </w:rPr>
      </w:pPr>
      <w:r>
        <w:rPr>
          <w:rFonts w:asciiTheme="minorHAnsi" w:hAnsiTheme="minorHAnsi" w:cstheme="minorHAnsi"/>
          <w:lang w:val="ru-RU"/>
        </w:rPr>
        <w:tab/>
      </w:r>
      <w:r w:rsidRPr="005168F4">
        <w:rPr>
          <w:lang w:val="ru-RU"/>
        </w:rPr>
        <w:t xml:space="preserve">Наручилац припрема конкурсну документацију и води поступак на српском језику.  </w:t>
      </w:r>
    </w:p>
    <w:p w:rsidR="005168F4" w:rsidRPr="009E7AB9" w:rsidRDefault="005168F4" w:rsidP="005168F4">
      <w:pPr>
        <w:jc w:val="both"/>
        <w:outlineLvl w:val="1"/>
        <w:rPr>
          <w:b/>
          <w:i/>
          <w:u w:val="single"/>
          <w:lang w:val="sr-Cyrl-CS"/>
        </w:rPr>
      </w:pPr>
      <w:r w:rsidRPr="005168F4">
        <w:rPr>
          <w:lang w:val="ru-RU"/>
        </w:rPr>
        <w:tab/>
        <w:t xml:space="preserve">Понуда мора бити сачињена на српском језику. </w:t>
      </w:r>
      <w:r w:rsidRPr="009E7AB9">
        <w:rPr>
          <w:lang w:val="ru-RU"/>
        </w:rPr>
        <w:t>Ако је неки доказ или документ на страном језику, исти мора бити преведен на српски језик и оверен од стране овлашћеног преводиоца</w:t>
      </w:r>
      <w:r w:rsidR="00A5095E" w:rsidRPr="009E7AB9">
        <w:t xml:space="preserve"> и достављен са оргиналом на страном језику у понуди.</w:t>
      </w:r>
    </w:p>
    <w:p w:rsidR="005168F4" w:rsidRPr="009E7AB9" w:rsidRDefault="005168F4" w:rsidP="005168F4">
      <w:pPr>
        <w:pStyle w:val="Heading4"/>
        <w:rPr>
          <w:rFonts w:cstheme="minorHAnsi"/>
          <w:sz w:val="24"/>
          <w:szCs w:val="24"/>
          <w:lang w:val="sr-Cyrl-CS"/>
        </w:rPr>
      </w:pPr>
      <w:bookmarkStart w:id="3" w:name="_Toc474240777"/>
      <w:bookmarkStart w:id="4" w:name="_Toc485070800"/>
    </w:p>
    <w:p w:rsidR="005168F4" w:rsidRPr="009E7AB9" w:rsidRDefault="005168F4" w:rsidP="00ED4C15">
      <w:pPr>
        <w:pStyle w:val="Heading4"/>
        <w:numPr>
          <w:ilvl w:val="0"/>
          <w:numId w:val="31"/>
        </w:numPr>
        <w:jc w:val="both"/>
        <w:rPr>
          <w:rFonts w:cstheme="minorHAnsi"/>
          <w:b/>
          <w:sz w:val="24"/>
          <w:szCs w:val="24"/>
          <w:u w:val="single"/>
          <w:lang w:val="sr-Cyrl-CS"/>
        </w:rPr>
      </w:pPr>
      <w:r w:rsidRPr="009E7AB9">
        <w:rPr>
          <w:rFonts w:cstheme="minorHAnsi"/>
          <w:b/>
          <w:sz w:val="24"/>
          <w:szCs w:val="24"/>
          <w:u w:val="single"/>
          <w:lang w:val="sr-Cyrl-CS"/>
        </w:rPr>
        <w:t>Упутство о начину попуњавања образаца и посебни захтеви у погледу начина на који понуда мора бити сачињена</w:t>
      </w:r>
    </w:p>
    <w:p w:rsidR="005168F4" w:rsidRPr="005168F4" w:rsidRDefault="005168F4" w:rsidP="005168F4">
      <w:pPr>
        <w:pStyle w:val="BodyText3"/>
        <w:spacing w:after="0"/>
        <w:ind w:firstLine="720"/>
        <w:jc w:val="both"/>
        <w:rPr>
          <w:bCs/>
          <w:sz w:val="24"/>
          <w:szCs w:val="24"/>
          <w:lang w:val="sr-Cyrl-CS" w:eastAsia="ar-SA" w:bidi="en-US"/>
        </w:rPr>
      </w:pPr>
      <w:proofErr w:type="gramStart"/>
      <w:r w:rsidRPr="009E7AB9">
        <w:rPr>
          <w:sz w:val="24"/>
          <w:szCs w:val="24"/>
        </w:rPr>
        <w:t xml:space="preserve">Понуду треба поднети на обрасцима из ове </w:t>
      </w:r>
      <w:r w:rsidRPr="009E7AB9">
        <w:rPr>
          <w:sz w:val="24"/>
          <w:szCs w:val="24"/>
          <w:lang w:val="sr-Cyrl-CS"/>
        </w:rPr>
        <w:t>к</w:t>
      </w:r>
      <w:r w:rsidRPr="009E7AB9">
        <w:rPr>
          <w:sz w:val="24"/>
          <w:szCs w:val="24"/>
        </w:rPr>
        <w:t>онкурсне документације</w:t>
      </w:r>
      <w:r w:rsidRPr="009E7AB9">
        <w:rPr>
          <w:sz w:val="24"/>
          <w:szCs w:val="24"/>
          <w:lang w:val="ru-RU" w:bidi="en-US"/>
        </w:rPr>
        <w:t xml:space="preserve"> или обрасцима који у потпуности и у свему одговарају обрасцима датим у конкурсној документацији</w:t>
      </w:r>
      <w:r w:rsidRPr="009E7AB9">
        <w:rPr>
          <w:sz w:val="24"/>
          <w:szCs w:val="24"/>
        </w:rPr>
        <w:t>.</w:t>
      </w:r>
      <w:proofErr w:type="gramEnd"/>
      <w:r w:rsidRPr="009E7AB9">
        <w:rPr>
          <w:bCs/>
          <w:sz w:val="24"/>
          <w:szCs w:val="24"/>
          <w:lang w:eastAsia="ar-SA" w:bidi="en-US"/>
        </w:rPr>
        <w:t xml:space="preserve"> </w:t>
      </w:r>
      <w:proofErr w:type="gramStart"/>
      <w:r w:rsidRPr="009E7AB9">
        <w:rPr>
          <w:bCs/>
          <w:sz w:val="24"/>
          <w:szCs w:val="24"/>
          <w:lang w:eastAsia="ar-SA" w:bidi="en-US"/>
        </w:rPr>
        <w:t>Обрасце треба попунити читко, а према приложеном упутству.</w:t>
      </w:r>
      <w:proofErr w:type="gramEnd"/>
      <w:r w:rsidRPr="009E7AB9">
        <w:rPr>
          <w:bCs/>
          <w:sz w:val="24"/>
          <w:szCs w:val="24"/>
          <w:lang w:eastAsia="ar-SA" w:bidi="en-US"/>
        </w:rPr>
        <w:t xml:space="preserve"> </w:t>
      </w:r>
      <w:proofErr w:type="gramStart"/>
      <w:r w:rsidRPr="009E7AB9">
        <w:rPr>
          <w:bCs/>
          <w:sz w:val="24"/>
          <w:szCs w:val="24"/>
          <w:lang w:eastAsia="ar-SA" w:bidi="en-US"/>
        </w:rPr>
        <w:t xml:space="preserve">Сваки документ (образац, изјава) из </w:t>
      </w:r>
      <w:r w:rsidRPr="009E7AB9">
        <w:rPr>
          <w:bCs/>
          <w:sz w:val="24"/>
          <w:szCs w:val="24"/>
          <w:lang w:val="sr-Cyrl-CS" w:eastAsia="ar-SA" w:bidi="en-US"/>
        </w:rPr>
        <w:t>к</w:t>
      </w:r>
      <w:r w:rsidRPr="009E7AB9">
        <w:rPr>
          <w:bCs/>
          <w:sz w:val="24"/>
          <w:szCs w:val="24"/>
          <w:lang w:eastAsia="ar-SA" w:bidi="en-US"/>
        </w:rPr>
        <w:t xml:space="preserve">онкурсне документације који се доставља </w:t>
      </w:r>
      <w:r w:rsidRPr="009E7AB9">
        <w:rPr>
          <w:bCs/>
          <w:sz w:val="24"/>
          <w:szCs w:val="24"/>
          <w:lang w:val="sr-Cyrl-CS" w:eastAsia="ar-SA" w:bidi="en-US"/>
        </w:rPr>
        <w:t>Н</w:t>
      </w:r>
      <w:r w:rsidRPr="009E7AB9">
        <w:rPr>
          <w:bCs/>
          <w:sz w:val="24"/>
          <w:szCs w:val="24"/>
          <w:lang w:eastAsia="ar-SA" w:bidi="en-US"/>
        </w:rPr>
        <w:t xml:space="preserve">аручиоцу, мора бити оверен и </w:t>
      </w:r>
      <w:r w:rsidRPr="009E7AB9">
        <w:rPr>
          <w:sz w:val="24"/>
          <w:szCs w:val="24"/>
          <w:lang w:val="sr-Cyrl-CS"/>
        </w:rPr>
        <w:t>потписан</w:t>
      </w:r>
      <w:r w:rsidRPr="009E7AB9">
        <w:rPr>
          <w:bCs/>
          <w:sz w:val="24"/>
          <w:szCs w:val="24"/>
          <w:lang w:eastAsia="ar-SA" w:bidi="en-US"/>
        </w:rPr>
        <w:t xml:space="preserve"> од овлашћеног лица за заступање понуђача.</w:t>
      </w:r>
      <w:proofErr w:type="gramEnd"/>
    </w:p>
    <w:p w:rsidR="005168F4" w:rsidRPr="005168F4" w:rsidRDefault="005168F4" w:rsidP="005168F4">
      <w:pPr>
        <w:tabs>
          <w:tab w:val="left" w:pos="709"/>
        </w:tabs>
        <w:jc w:val="both"/>
        <w:rPr>
          <w:lang w:val="sr-Cyrl-CS"/>
        </w:rPr>
      </w:pPr>
      <w:r>
        <w:rPr>
          <w:lang w:val="sr-Cyrl-CS"/>
        </w:rPr>
        <w:tab/>
      </w:r>
      <w:r w:rsidRPr="005168F4">
        <w:rPr>
          <w:lang w:val="sr-Cyrl-CS"/>
        </w:rPr>
        <w:t xml:space="preserve">Уколико понуђач начини грешку у попуњавању, дужан је да је избели и правилно попуни, а место начињене грешке парафира овлашћено лице понуђача. </w:t>
      </w:r>
    </w:p>
    <w:p w:rsidR="005168F4" w:rsidRPr="005168F4" w:rsidRDefault="005168F4" w:rsidP="005168F4">
      <w:pPr>
        <w:tabs>
          <w:tab w:val="left" w:pos="709"/>
        </w:tabs>
        <w:jc w:val="both"/>
        <w:rPr>
          <w:b/>
          <w:lang w:val="ru-RU"/>
        </w:rPr>
      </w:pPr>
      <w:r>
        <w:rPr>
          <w:lang w:val="sr-Cyrl-CS"/>
        </w:rPr>
        <w:tab/>
      </w:r>
      <w:r w:rsidRPr="005168F4">
        <w:rPr>
          <w:lang w:val="sr-Cyrl-CS"/>
        </w:rPr>
        <w:t xml:space="preserve">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 </w:t>
      </w:r>
      <w:r w:rsidRPr="005168F4">
        <w:rPr>
          <w:b/>
          <w:lang w:val="ru-RU"/>
        </w:rPr>
        <w:t xml:space="preserve"> </w:t>
      </w:r>
    </w:p>
    <w:p w:rsidR="005168F4" w:rsidRPr="005168F4" w:rsidRDefault="005168F4" w:rsidP="005168F4">
      <w:pPr>
        <w:tabs>
          <w:tab w:val="left" w:pos="360"/>
        </w:tabs>
        <w:jc w:val="both"/>
        <w:rPr>
          <w:lang w:val="ru-RU" w:bidi="en-US"/>
        </w:rPr>
      </w:pPr>
      <w:r>
        <w:rPr>
          <w:lang w:val="ru-RU" w:bidi="en-US"/>
        </w:rPr>
        <w:tab/>
      </w:r>
      <w:r w:rsidR="002F6D13">
        <w:rPr>
          <w:lang w:val="ru-RU" w:bidi="en-US"/>
        </w:rPr>
        <w:tab/>
      </w:r>
      <w:r w:rsidRPr="005168F4">
        <w:rPr>
          <w:lang w:val="ru-RU" w:bidi="en-US"/>
        </w:rPr>
        <w:t>У случају заједничке понуде групе понуђача све обрасце потписује члан групе понуђача који је одређен као Носилац посла у сп</w:t>
      </w:r>
      <w:r w:rsidR="002E07F9">
        <w:rPr>
          <w:lang w:val="ru-RU" w:bidi="en-US"/>
        </w:rPr>
        <w:t>оразуму чланова групе понуђача</w:t>
      </w:r>
      <w:r w:rsidR="002E07F9" w:rsidRPr="009E7AB9">
        <w:rPr>
          <w:lang w:val="ru-RU" w:bidi="en-US"/>
        </w:rPr>
        <w:t>,</w:t>
      </w:r>
      <w:r w:rsidRPr="009E7AB9">
        <w:rPr>
          <w:lang w:val="ru-RU" w:bidi="en-US"/>
        </w:rPr>
        <w:t xml:space="preserve"> изузев</w:t>
      </w:r>
      <w:r w:rsidRPr="002E07F9">
        <w:rPr>
          <w:lang w:val="ru-RU" w:bidi="en-US"/>
        </w:rPr>
        <w:t xml:space="preserve"> образаца </w:t>
      </w:r>
      <w:r w:rsidR="002E07F9" w:rsidRPr="002E07F9">
        <w:rPr>
          <w:lang w:val="ru-RU" w:bidi="en-US"/>
        </w:rPr>
        <w:t>из одељка 10. и 11. конкурсне документације</w:t>
      </w:r>
      <w:r w:rsidRPr="005168F4">
        <w:rPr>
          <w:lang w:val="ru-RU" w:bidi="en-US"/>
        </w:rPr>
        <w:t xml:space="preserve"> које попуњава, потписује сваки члан групе понуђача у своје име.</w:t>
      </w:r>
    </w:p>
    <w:p w:rsidR="005168F4" w:rsidRPr="005168F4" w:rsidRDefault="005168F4" w:rsidP="005168F4">
      <w:pPr>
        <w:tabs>
          <w:tab w:val="left" w:pos="360"/>
        </w:tabs>
        <w:jc w:val="both"/>
        <w:rPr>
          <w:lang w:val="ru-RU" w:bidi="en-US"/>
        </w:rPr>
      </w:pPr>
      <w:r>
        <w:rPr>
          <w:lang w:val="ru-RU"/>
        </w:rPr>
        <w:tab/>
      </w:r>
      <w:r w:rsidR="002F6D13">
        <w:rPr>
          <w:lang w:val="ru-RU"/>
        </w:rPr>
        <w:tab/>
      </w:r>
      <w:r w:rsidRPr="005168F4">
        <w:rPr>
          <w:lang w:val="ru-RU"/>
        </w:rPr>
        <w:t xml:space="preserve">Све обрасце у понуди </w:t>
      </w:r>
      <w:r w:rsidRPr="005168F4">
        <w:rPr>
          <w:lang w:val="sr-Cyrl-CS"/>
        </w:rPr>
        <w:t xml:space="preserve">коју понуђач подноси са подизвођачем, </w:t>
      </w:r>
      <w:r w:rsidRPr="005168F4">
        <w:rPr>
          <w:lang w:val="ru-RU"/>
        </w:rPr>
        <w:t xml:space="preserve">потписује понуђач, </w:t>
      </w:r>
      <w:r w:rsidRPr="005168F4">
        <w:rPr>
          <w:lang w:val="ru-RU" w:bidi="en-US"/>
        </w:rPr>
        <w:t xml:space="preserve">изузев </w:t>
      </w:r>
      <w:r w:rsidRPr="002E07F9">
        <w:rPr>
          <w:lang w:val="ru-RU" w:bidi="en-US"/>
        </w:rPr>
        <w:t xml:space="preserve">обрасца </w:t>
      </w:r>
      <w:r w:rsidR="002E07F9" w:rsidRPr="002E07F9">
        <w:rPr>
          <w:lang w:val="ru-RU" w:bidi="en-US"/>
        </w:rPr>
        <w:t>из одељка 1</w:t>
      </w:r>
      <w:r w:rsidR="00C966F2">
        <w:rPr>
          <w:lang w:val="ru-RU" w:bidi="en-US"/>
        </w:rPr>
        <w:t>0</w:t>
      </w:r>
      <w:r w:rsidR="002E07F9" w:rsidRPr="002E07F9">
        <w:rPr>
          <w:lang w:val="ru-RU" w:bidi="en-US"/>
        </w:rPr>
        <w:t>. конкурсне документације</w:t>
      </w:r>
      <w:r w:rsidRPr="002E07F9">
        <w:rPr>
          <w:lang w:val="ru-RU" w:bidi="en-US"/>
        </w:rPr>
        <w:t xml:space="preserve"> који</w:t>
      </w:r>
      <w:r w:rsidRPr="005168F4">
        <w:rPr>
          <w:lang w:val="ru-RU" w:bidi="en-US"/>
        </w:rPr>
        <w:t xml:space="preserve"> попуњава, потписује сваки подизвођач у своје име.</w:t>
      </w:r>
    </w:p>
    <w:bookmarkEnd w:id="2"/>
    <w:bookmarkEnd w:id="3"/>
    <w:bookmarkEnd w:id="4"/>
    <w:p w:rsidR="00B87315" w:rsidRPr="005168F4" w:rsidRDefault="00B87315" w:rsidP="00117E69">
      <w:pPr>
        <w:jc w:val="both"/>
        <w:rPr>
          <w:b/>
          <w:i/>
          <w:u w:val="single"/>
          <w:lang w:val="sr-Cyrl-CS"/>
        </w:rPr>
      </w:pPr>
    </w:p>
    <w:p w:rsidR="005168F4" w:rsidRDefault="005168F4" w:rsidP="00ED4C15">
      <w:pPr>
        <w:numPr>
          <w:ilvl w:val="0"/>
          <w:numId w:val="31"/>
        </w:numPr>
        <w:jc w:val="both"/>
        <w:rPr>
          <w:b/>
          <w:i/>
          <w:u w:val="single"/>
          <w:lang w:val="sr-Cyrl-CS"/>
        </w:rPr>
      </w:pPr>
      <w:r>
        <w:rPr>
          <w:b/>
          <w:i/>
          <w:u w:val="single"/>
          <w:lang w:val="sr-Cyrl-CS"/>
        </w:rPr>
        <w:t>Начин подношења понуде</w:t>
      </w:r>
    </w:p>
    <w:p w:rsidR="005168F4" w:rsidRPr="005168F4" w:rsidRDefault="0035466A" w:rsidP="005168F4">
      <w:pPr>
        <w:jc w:val="both"/>
        <w:rPr>
          <w:lang w:val="ru-RU"/>
        </w:rPr>
      </w:pPr>
      <w:r w:rsidRPr="005168F4">
        <w:tab/>
      </w:r>
      <w:r w:rsidR="005168F4" w:rsidRPr="005168F4">
        <w:rPr>
          <w:lang w:val="ru-RU"/>
        </w:rPr>
        <w:t xml:space="preserve">Понуђач понуду подноси у </w:t>
      </w:r>
      <w:r w:rsidR="005168F4" w:rsidRPr="009E7AB9">
        <w:rPr>
          <w:lang w:val="ru-RU"/>
        </w:rPr>
        <w:t>затвореној коверти тако да се приликом отварања може са сигурношћу закључити да се први пут отвара.</w:t>
      </w:r>
    </w:p>
    <w:p w:rsidR="005168F4" w:rsidRPr="005168F4" w:rsidRDefault="005168F4" w:rsidP="005168F4">
      <w:pPr>
        <w:ind w:firstLine="720"/>
        <w:jc w:val="both"/>
        <w:rPr>
          <w:lang w:val="ru-RU"/>
        </w:rPr>
      </w:pPr>
      <w:r w:rsidRPr="005168F4">
        <w:rPr>
          <w:lang w:val="ru-RU"/>
        </w:rPr>
        <w:t xml:space="preserve">Понуду са обрасцима и доказима о испуњености услова из конкурсне документације доставити, лично </w:t>
      </w:r>
      <w:r w:rsidR="00D00354">
        <w:rPr>
          <w:lang w:val="ru-RU"/>
        </w:rPr>
        <w:t xml:space="preserve">преко писарнице </w:t>
      </w:r>
      <w:r w:rsidR="00D00354" w:rsidRPr="00D00354">
        <w:rPr>
          <w:lang w:val="sr-Cyrl-CS"/>
        </w:rPr>
        <w:t xml:space="preserve">у </w:t>
      </w:r>
      <w:r w:rsidR="00D00354" w:rsidRPr="00D00354">
        <w:t>IX</w:t>
      </w:r>
      <w:r w:rsidR="002F6D13">
        <w:rPr>
          <w:lang w:val="sr-Cyrl-CS"/>
        </w:rPr>
        <w:t xml:space="preserve">  павиљону Н</w:t>
      </w:r>
      <w:r w:rsidR="00D00354" w:rsidRPr="00D00354">
        <w:rPr>
          <w:lang w:val="sr-Cyrl-CS"/>
        </w:rPr>
        <w:t>аручиоца</w:t>
      </w:r>
      <w:r w:rsidR="00D00354" w:rsidRPr="00D00354">
        <w:rPr>
          <w:lang w:val="sr-Latn-CS"/>
        </w:rPr>
        <w:t xml:space="preserve"> </w:t>
      </w:r>
      <w:r w:rsidRPr="005168F4">
        <w:rPr>
          <w:lang w:val="ru-RU"/>
        </w:rPr>
        <w:t xml:space="preserve">или поштом, на адресу: </w:t>
      </w:r>
    </w:p>
    <w:p w:rsidR="005168F4" w:rsidRPr="00ED4C15" w:rsidRDefault="005168F4" w:rsidP="005168F4">
      <w:pPr>
        <w:jc w:val="both"/>
        <w:rPr>
          <w:b/>
          <w:lang w:val="ru-RU"/>
        </w:rPr>
      </w:pPr>
    </w:p>
    <w:p w:rsidR="00ED4C15" w:rsidRPr="00ED4C15" w:rsidRDefault="00ED4C15" w:rsidP="00ED4C15">
      <w:pPr>
        <w:ind w:firstLine="748"/>
        <w:jc w:val="center"/>
        <w:rPr>
          <w:b/>
          <w:lang w:val="sr-Latn-CS"/>
        </w:rPr>
      </w:pPr>
      <w:r w:rsidRPr="00ED4C15">
        <w:rPr>
          <w:b/>
          <w:lang w:val="sr-Cyrl-CS"/>
        </w:rPr>
        <w:t>Специјална болница за рехабилитацију</w:t>
      </w:r>
      <w:r w:rsidRPr="00ED4C15">
        <w:rPr>
          <w:b/>
          <w:lang w:val="sr-Latn-CS"/>
        </w:rPr>
        <w:t xml:space="preserve"> «</w:t>
      </w:r>
      <w:r w:rsidRPr="00ED4C15">
        <w:rPr>
          <w:b/>
          <w:lang w:val="sr-Cyrl-CS"/>
        </w:rPr>
        <w:t>Русанда</w:t>
      </w:r>
      <w:r w:rsidRPr="00ED4C15">
        <w:rPr>
          <w:b/>
          <w:lang w:val="sr-Latn-CS"/>
        </w:rPr>
        <w:t>»,</w:t>
      </w:r>
    </w:p>
    <w:p w:rsidR="00ED4C15" w:rsidRPr="005C448A" w:rsidRDefault="00ED4C15" w:rsidP="00ED4C15">
      <w:pPr>
        <w:ind w:firstLine="748"/>
        <w:jc w:val="center"/>
        <w:rPr>
          <w:lang w:val="sr-Cyrl-CS"/>
        </w:rPr>
      </w:pPr>
      <w:r w:rsidRPr="005C448A">
        <w:rPr>
          <w:lang w:val="sr-Latn-CS"/>
        </w:rPr>
        <w:t>23270</w:t>
      </w:r>
      <w:r w:rsidRPr="005C448A">
        <w:rPr>
          <w:lang w:val="sr-Cyrl-CS"/>
        </w:rPr>
        <w:t xml:space="preserve"> Меленци</w:t>
      </w:r>
      <w:r w:rsidRPr="005C448A">
        <w:rPr>
          <w:lang w:val="sr-Latn-CS"/>
        </w:rPr>
        <w:t xml:space="preserve">, </w:t>
      </w:r>
      <w:r w:rsidRPr="005C448A">
        <w:rPr>
          <w:lang w:val="sr-Cyrl-CS"/>
        </w:rPr>
        <w:t>ул</w:t>
      </w:r>
      <w:r w:rsidRPr="005C448A">
        <w:rPr>
          <w:lang w:val="sr-Latn-CS"/>
        </w:rPr>
        <w:t xml:space="preserve">. </w:t>
      </w:r>
      <w:r w:rsidRPr="005C448A">
        <w:rPr>
          <w:lang w:val="sr-Cyrl-CS"/>
        </w:rPr>
        <w:t>Бања Русанда бб</w:t>
      </w:r>
      <w:r w:rsidRPr="005C448A">
        <w:rPr>
          <w:lang w:val="sr-Latn-CS"/>
        </w:rPr>
        <w:t>.</w:t>
      </w:r>
    </w:p>
    <w:p w:rsidR="005168F4" w:rsidRPr="005C448A" w:rsidRDefault="005168F4" w:rsidP="005168F4">
      <w:pPr>
        <w:tabs>
          <w:tab w:val="left" w:pos="0"/>
        </w:tabs>
        <w:jc w:val="both"/>
        <w:rPr>
          <w:lang w:val="ru-RU"/>
        </w:rPr>
      </w:pPr>
      <w:r w:rsidRPr="005C448A">
        <w:rPr>
          <w:lang w:val="ru-RU"/>
        </w:rPr>
        <w:t xml:space="preserve">са назнаком: </w:t>
      </w:r>
    </w:p>
    <w:p w:rsidR="005168F4" w:rsidRPr="005168F4" w:rsidRDefault="005168F4" w:rsidP="005168F4">
      <w:pPr>
        <w:tabs>
          <w:tab w:val="left" w:pos="0"/>
        </w:tabs>
        <w:jc w:val="center"/>
        <w:rPr>
          <w:lang w:val="ru-RU"/>
        </w:rPr>
      </w:pPr>
    </w:p>
    <w:p w:rsidR="005168F4" w:rsidRPr="005168F4" w:rsidRDefault="005168F4" w:rsidP="005168F4">
      <w:pPr>
        <w:tabs>
          <w:tab w:val="left" w:pos="0"/>
        </w:tabs>
        <w:jc w:val="center"/>
        <w:rPr>
          <w:lang w:val="sl-SI"/>
        </w:rPr>
      </w:pPr>
      <w:r w:rsidRPr="005168F4">
        <w:rPr>
          <w:lang w:val="ru-RU"/>
        </w:rPr>
        <w:t xml:space="preserve">„Понуда за отворени </w:t>
      </w:r>
      <w:r w:rsidRPr="005168F4">
        <w:rPr>
          <w:lang w:val="sr-Cyrl-CS"/>
        </w:rPr>
        <w:t xml:space="preserve">поступак јавне набавке број </w:t>
      </w:r>
      <w:r w:rsidR="009E7AB9">
        <w:rPr>
          <w:bCs/>
          <w:lang w:val="sr-Cyrl-CS"/>
        </w:rPr>
        <w:t>01/2020</w:t>
      </w:r>
      <w:r w:rsidRPr="005168F4">
        <w:rPr>
          <w:bCs/>
          <w:lang w:val="sr-Cyrl-CS"/>
        </w:rPr>
        <w:t xml:space="preserve"> </w:t>
      </w:r>
      <w:r w:rsidRPr="005168F4">
        <w:rPr>
          <w:lang w:val="sl-SI"/>
        </w:rPr>
        <w:t>– Н</w:t>
      </w:r>
      <w:r w:rsidRPr="005168F4">
        <w:rPr>
          <w:lang w:val="ru-RU"/>
        </w:rPr>
        <w:t>Е</w:t>
      </w:r>
      <w:r w:rsidRPr="005168F4">
        <w:rPr>
          <w:lang w:val="sl-SI"/>
        </w:rPr>
        <w:t xml:space="preserve"> </w:t>
      </w:r>
      <w:r w:rsidRPr="005168F4">
        <w:rPr>
          <w:lang w:val="ru-RU"/>
        </w:rPr>
        <w:t>ОТВАРАТИ</w:t>
      </w:r>
      <w:r w:rsidRPr="005168F4">
        <w:rPr>
          <w:lang w:val="sr-Cyrl-CS"/>
        </w:rPr>
        <w:t>“</w:t>
      </w:r>
    </w:p>
    <w:p w:rsidR="005168F4" w:rsidRPr="005168F4" w:rsidRDefault="005168F4" w:rsidP="005168F4">
      <w:pPr>
        <w:rPr>
          <w:lang w:val="ru-RU"/>
        </w:rPr>
      </w:pPr>
    </w:p>
    <w:p w:rsidR="005168F4" w:rsidRPr="009E7AB9" w:rsidRDefault="005168F4" w:rsidP="005168F4">
      <w:pPr>
        <w:ind w:firstLine="720"/>
        <w:jc w:val="both"/>
        <w:rPr>
          <w:lang w:val="ru-RU"/>
        </w:rPr>
      </w:pPr>
      <w:r w:rsidRPr="005168F4">
        <w:rPr>
          <w:lang w:val="ru-RU"/>
        </w:rPr>
        <w:t xml:space="preserve">На полеђини </w:t>
      </w:r>
      <w:r w:rsidRPr="009E7AB9">
        <w:rPr>
          <w:lang w:val="ru-RU"/>
        </w:rPr>
        <w:t xml:space="preserve">коверте мора бити исписан тачан назив и адреса понуђача, </w:t>
      </w:r>
      <w:r w:rsidRPr="009E7AB9">
        <w:rPr>
          <w:lang w:val="sr-Cyrl-CS"/>
        </w:rPr>
        <w:t>т</w:t>
      </w:r>
      <w:r w:rsidRPr="009E7AB9">
        <w:rPr>
          <w:lang w:val="ru-RU"/>
        </w:rPr>
        <w:t>елефон и е маил понуђача</w:t>
      </w:r>
      <w:r w:rsidR="00D00354" w:rsidRPr="009E7AB9">
        <w:rPr>
          <w:lang w:val="ru-RU"/>
        </w:rPr>
        <w:t>,</w:t>
      </w:r>
      <w:r w:rsidRPr="009E7AB9">
        <w:rPr>
          <w:lang w:val="ru-RU"/>
        </w:rPr>
        <w:t xml:space="preserve"> као и име и презиме овлашћеног лица за контакт. </w:t>
      </w:r>
    </w:p>
    <w:p w:rsidR="005168F4" w:rsidRPr="005168F4" w:rsidRDefault="005168F4" w:rsidP="005168F4">
      <w:pPr>
        <w:ind w:firstLine="720"/>
        <w:jc w:val="both"/>
        <w:rPr>
          <w:lang w:val="sr-Cyrl-CS"/>
        </w:rPr>
      </w:pPr>
      <w:r w:rsidRPr="009E7AB9">
        <w:rPr>
          <w:rFonts w:eastAsia="TimesNewRomanPSMT"/>
          <w:bCs/>
          <w:lang w:val="sr-Cyrl-CS"/>
        </w:rPr>
        <w:t>У случају да понуду подноси група понуђача, на полеђини коверте је потребно</w:t>
      </w:r>
      <w:r w:rsidRPr="005168F4">
        <w:rPr>
          <w:rFonts w:eastAsia="TimesNewRomanPSMT"/>
          <w:bCs/>
          <w:lang w:val="sr-Cyrl-CS"/>
        </w:rPr>
        <w:t xml:space="preserve"> назначити да се ради о групи понуђача и навести називе и адресу свих чланова групе понуђача</w:t>
      </w:r>
      <w:r w:rsidRPr="005168F4">
        <w:rPr>
          <w:lang w:val="sr-Cyrl-CS"/>
        </w:rPr>
        <w:t>.</w:t>
      </w:r>
    </w:p>
    <w:p w:rsidR="005168F4" w:rsidRPr="005168F4" w:rsidRDefault="005168F4" w:rsidP="005168F4">
      <w:pPr>
        <w:ind w:firstLine="720"/>
        <w:jc w:val="both"/>
        <w:rPr>
          <w:lang w:val="ru-RU"/>
        </w:rPr>
      </w:pPr>
      <w:r w:rsidRPr="005168F4">
        <w:rPr>
          <w:lang w:val="ru-RU"/>
        </w:rPr>
        <w:t xml:space="preserve">Понуђач може поднети само једну понуду. </w:t>
      </w:r>
    </w:p>
    <w:p w:rsidR="005168F4" w:rsidRPr="005168F4" w:rsidRDefault="005168F4" w:rsidP="005168F4">
      <w:pPr>
        <w:ind w:firstLine="720"/>
        <w:jc w:val="both"/>
        <w:rPr>
          <w:lang w:val="ru-RU"/>
        </w:rPr>
      </w:pPr>
      <w:r w:rsidRPr="005168F4">
        <w:rPr>
          <w:lang w:val="ru-RU"/>
        </w:rPr>
        <w:t>Понуду може поднети: понуђач самостално, понуђач са подизвођачем</w:t>
      </w:r>
      <w:r w:rsidRPr="005168F4">
        <w:rPr>
          <w:lang w:val="sr-Cyrl-CS"/>
        </w:rPr>
        <w:t xml:space="preserve"> и</w:t>
      </w:r>
      <w:r w:rsidRPr="005168F4">
        <w:rPr>
          <w:lang w:val="ru-RU"/>
        </w:rPr>
        <w:t xml:space="preserve"> заједничку понуду може поднети груп</w:t>
      </w:r>
      <w:r w:rsidRPr="005168F4">
        <w:rPr>
          <w:lang w:val="sr-Cyrl-CS"/>
        </w:rPr>
        <w:t>а</w:t>
      </w:r>
      <w:r w:rsidRPr="005168F4">
        <w:rPr>
          <w:lang w:val="ru-RU"/>
        </w:rPr>
        <w:t xml:space="preserve"> понуђача. Понуђач који је самостално поднео понуду не може истовремено да учествује у заједничкој понуди или као подизвођач другог понуђача</w:t>
      </w:r>
      <w:r w:rsidRPr="005168F4">
        <w:rPr>
          <w:lang w:val="sr-Cyrl-CS"/>
        </w:rPr>
        <w:t xml:space="preserve">. </w:t>
      </w:r>
      <w:r w:rsidRPr="005168F4">
        <w:rPr>
          <w:lang w:val="ru-RU"/>
        </w:rPr>
        <w:t xml:space="preserve">Поред тога, понуђач може бити члан само једне групе понуђача, односно учествовати само </w:t>
      </w:r>
      <w:r w:rsidRPr="005168F4">
        <w:rPr>
          <w:lang w:val="ru-RU"/>
        </w:rPr>
        <w:lastRenderedPageBreak/>
        <w:t>у једној заједничкој понуди. Понуђач који је члан групе понуђача која подноси заједничку понуду, не м</w:t>
      </w:r>
      <w:r w:rsidRPr="005168F4">
        <w:rPr>
          <w:lang w:val="sr-Cyrl-CS"/>
        </w:rPr>
        <w:t>оже истовремено да буде подизвођач другог понуђача.</w:t>
      </w:r>
    </w:p>
    <w:p w:rsidR="0035466A" w:rsidRPr="00ED4C15" w:rsidRDefault="0035466A" w:rsidP="005168F4">
      <w:pPr>
        <w:jc w:val="both"/>
        <w:rPr>
          <w:lang w:val="sr-Cyrl-CS"/>
        </w:rPr>
      </w:pPr>
      <w:r w:rsidRPr="005168F4">
        <w:rPr>
          <w:lang w:val="sr-Cyrl-CS"/>
        </w:rPr>
        <w:tab/>
        <w:t xml:space="preserve"> </w:t>
      </w:r>
    </w:p>
    <w:p w:rsidR="00ED4C15" w:rsidRPr="00ED4C15" w:rsidRDefault="00ED4C15" w:rsidP="00ED4C15">
      <w:pPr>
        <w:numPr>
          <w:ilvl w:val="0"/>
          <w:numId w:val="31"/>
        </w:numPr>
        <w:jc w:val="both"/>
        <w:rPr>
          <w:b/>
          <w:i/>
          <w:u w:val="single"/>
          <w:lang w:val="sr-Cyrl-CS"/>
        </w:rPr>
      </w:pPr>
      <w:r>
        <w:rPr>
          <w:b/>
          <w:i/>
          <w:u w:val="single"/>
        </w:rPr>
        <w:t>Партиј</w:t>
      </w:r>
      <w:r>
        <w:rPr>
          <w:b/>
          <w:i/>
          <w:u w:val="single"/>
          <w:lang w:val="sr-Cyrl-CS"/>
        </w:rPr>
        <w:t>е</w:t>
      </w:r>
    </w:p>
    <w:p w:rsidR="00ED4C15" w:rsidRPr="00ED4C15" w:rsidRDefault="00ED4C15" w:rsidP="00ED4C15">
      <w:pPr>
        <w:ind w:firstLine="703"/>
        <w:rPr>
          <w:lang w:val="ru-RU"/>
        </w:rPr>
      </w:pPr>
      <w:r w:rsidRPr="00ED4C15">
        <w:rPr>
          <w:lang w:val="ru-RU"/>
        </w:rPr>
        <w:t>Предметна јавна набавка није обликована по партијама.</w:t>
      </w:r>
    </w:p>
    <w:p w:rsidR="00ED4C15" w:rsidRPr="00ED4C15" w:rsidRDefault="00ED4C15" w:rsidP="00ED4C15">
      <w:pPr>
        <w:rPr>
          <w:b/>
        </w:rPr>
      </w:pPr>
    </w:p>
    <w:p w:rsidR="00ED4C15" w:rsidRPr="00ED4C15" w:rsidRDefault="00ED4C15" w:rsidP="00ED4C15">
      <w:pPr>
        <w:numPr>
          <w:ilvl w:val="0"/>
          <w:numId w:val="31"/>
        </w:numPr>
        <w:rPr>
          <w:b/>
          <w:i/>
          <w:u w:val="single"/>
          <w:lang w:val="sr-Cyrl-CS"/>
        </w:rPr>
      </w:pPr>
      <w:bookmarkStart w:id="5" w:name="_Toc474240779"/>
      <w:bookmarkStart w:id="6" w:name="_Toc485070802"/>
      <w:r w:rsidRPr="00ED4C15">
        <w:rPr>
          <w:b/>
          <w:i/>
          <w:u w:val="single"/>
          <w:lang w:val="sr-Cyrl-CS"/>
        </w:rPr>
        <w:t>Понуде са варијантама</w:t>
      </w:r>
      <w:bookmarkEnd w:id="5"/>
      <w:bookmarkEnd w:id="6"/>
    </w:p>
    <w:p w:rsidR="00ED4C15" w:rsidRPr="00ED4C15" w:rsidRDefault="00ED4C15" w:rsidP="00D00354">
      <w:pPr>
        <w:ind w:left="703"/>
        <w:jc w:val="both"/>
        <w:rPr>
          <w:lang w:val="ru-RU"/>
        </w:rPr>
      </w:pPr>
      <w:r w:rsidRPr="00ED4C15">
        <w:rPr>
          <w:lang w:val="ru-RU"/>
        </w:rPr>
        <w:t>Понуде са варијантама нису дозвољене</w:t>
      </w:r>
      <w:r w:rsidR="007F192E">
        <w:rPr>
          <w:lang w:val="ru-RU"/>
        </w:rPr>
        <w:t>.</w:t>
      </w:r>
    </w:p>
    <w:p w:rsidR="00ED4C15" w:rsidRPr="00ED4C15" w:rsidRDefault="00ED4C15" w:rsidP="00ED4C15">
      <w:pPr>
        <w:ind w:left="1063"/>
        <w:jc w:val="both"/>
        <w:rPr>
          <w:b/>
          <w:i/>
          <w:u w:val="single"/>
          <w:lang w:val="sr-Cyrl-CS"/>
        </w:rPr>
      </w:pPr>
    </w:p>
    <w:p w:rsidR="00D00354" w:rsidRPr="00D00354" w:rsidRDefault="00D00354" w:rsidP="00ED4C15">
      <w:pPr>
        <w:numPr>
          <w:ilvl w:val="0"/>
          <w:numId w:val="31"/>
        </w:numPr>
        <w:jc w:val="both"/>
        <w:rPr>
          <w:rFonts w:cstheme="minorHAnsi"/>
          <w:b/>
          <w:i/>
          <w:u w:val="single"/>
        </w:rPr>
      </w:pPr>
      <w:r w:rsidRPr="00D00354">
        <w:rPr>
          <w:rFonts w:cstheme="minorHAnsi"/>
          <w:b/>
          <w:i/>
          <w:u w:val="single"/>
          <w:lang w:val="sr-Cyrl-CS"/>
        </w:rPr>
        <w:t>Подношење и отварање понуда</w:t>
      </w:r>
    </w:p>
    <w:p w:rsidR="00D00354" w:rsidRPr="00D00354" w:rsidRDefault="00D00354" w:rsidP="00D00354">
      <w:pPr>
        <w:ind w:firstLine="703"/>
        <w:jc w:val="both"/>
        <w:rPr>
          <w:lang w:val="ru-RU"/>
        </w:rPr>
      </w:pPr>
      <w:r w:rsidRPr="00D00354">
        <w:rPr>
          <w:lang w:val="ru-RU"/>
        </w:rPr>
        <w:t>Благовремена понуда, је понуда која је примљена од стране Наручиоцу у року одређеном у позиву</w:t>
      </w:r>
      <w:r>
        <w:rPr>
          <w:lang w:val="ru-RU"/>
        </w:rPr>
        <w:t xml:space="preserve"> за подношење понуда</w:t>
      </w:r>
      <w:r w:rsidRPr="00D00354">
        <w:rPr>
          <w:lang w:val="ru-RU"/>
        </w:rPr>
        <w:t xml:space="preserve">, до </w:t>
      </w:r>
      <w:r>
        <w:rPr>
          <w:b/>
          <w:lang w:val="ru-RU"/>
        </w:rPr>
        <w:t>10</w:t>
      </w:r>
      <w:r w:rsidRPr="00D00354">
        <w:rPr>
          <w:b/>
          <w:lang w:val="sr-Cyrl-CS"/>
        </w:rPr>
        <w:t>:00</w:t>
      </w:r>
      <w:r w:rsidRPr="00D00354">
        <w:rPr>
          <w:lang w:val="ru-RU"/>
        </w:rPr>
        <w:t xml:space="preserve"> часова.</w:t>
      </w:r>
      <w:r w:rsidRPr="00D00354">
        <w:rPr>
          <w:b/>
          <w:lang w:val="ru-RU"/>
        </w:rPr>
        <w:t xml:space="preserve"> </w:t>
      </w:r>
      <w:r w:rsidRPr="00D00354">
        <w:rPr>
          <w:lang w:val="ru-RU"/>
        </w:rPr>
        <w:t xml:space="preserve">Ако је понуда поднета по истеку наведеног датума и сата, сматраће се неблаговременом, а Наручилац ће је по окончању поступка </w:t>
      </w:r>
      <w:r w:rsidRPr="00D00354">
        <w:rPr>
          <w:lang w:val="sr-Cyrl-CS"/>
        </w:rPr>
        <w:t xml:space="preserve">јавног </w:t>
      </w:r>
      <w:r w:rsidRPr="00D00354">
        <w:rPr>
          <w:lang w:val="ru-RU"/>
        </w:rPr>
        <w:t>отварања понуда вратити неотворену понуђачу, са назнаком да је поднета неблаговремено.</w:t>
      </w:r>
    </w:p>
    <w:p w:rsidR="00D00354" w:rsidRDefault="00D00354" w:rsidP="00D00354">
      <w:pPr>
        <w:tabs>
          <w:tab w:val="center" w:pos="709"/>
          <w:tab w:val="center" w:pos="7938"/>
        </w:tabs>
        <w:jc w:val="both"/>
        <w:rPr>
          <w:lang w:val="sr-Cyrl-CS"/>
        </w:rPr>
      </w:pPr>
      <w:r>
        <w:rPr>
          <w:sz w:val="16"/>
          <w:szCs w:val="16"/>
          <w:lang w:val="ru-RU"/>
        </w:rPr>
        <w:tab/>
      </w:r>
      <w:r>
        <w:rPr>
          <w:sz w:val="16"/>
          <w:szCs w:val="16"/>
          <w:lang w:val="ru-RU"/>
        </w:rPr>
        <w:tab/>
      </w:r>
      <w:r w:rsidRPr="00D00354">
        <w:rPr>
          <w:lang w:val="ru-RU"/>
        </w:rPr>
        <w:t xml:space="preserve">Благовремено достављене понуде биће јавно комисијски отворене </w:t>
      </w:r>
      <w:r w:rsidR="002F6D13">
        <w:rPr>
          <w:lang w:val="ru-RU"/>
        </w:rPr>
        <w:t xml:space="preserve">на адреси Наручиоца </w:t>
      </w:r>
      <w:r w:rsidRPr="00D00354">
        <w:rPr>
          <w:lang w:val="ru-RU"/>
        </w:rPr>
        <w:t xml:space="preserve">у </w:t>
      </w:r>
      <w:r w:rsidR="002F6D13">
        <w:rPr>
          <w:lang w:val="ru-RU"/>
        </w:rPr>
        <w:t>сали за састанке</w:t>
      </w:r>
      <w:r w:rsidRPr="00D00354">
        <w:rPr>
          <w:lang w:val="ru-RU"/>
        </w:rPr>
        <w:t xml:space="preserve">, </w:t>
      </w:r>
      <w:r>
        <w:rPr>
          <w:lang w:val="ru-RU"/>
        </w:rPr>
        <w:t xml:space="preserve">одмах након истека рока за подношење понуда </w:t>
      </w:r>
      <w:r w:rsidRPr="00D00354">
        <w:rPr>
          <w:lang w:val="ru-RU"/>
        </w:rPr>
        <w:t xml:space="preserve">са почетком у </w:t>
      </w:r>
      <w:r>
        <w:rPr>
          <w:b/>
          <w:lang w:val="sr-Cyrl-CS"/>
        </w:rPr>
        <w:t>10</w:t>
      </w:r>
      <w:r w:rsidRPr="00D00354">
        <w:rPr>
          <w:b/>
          <w:lang w:val="sr-Cyrl-CS"/>
        </w:rPr>
        <w:t>:</w:t>
      </w:r>
      <w:r>
        <w:rPr>
          <w:b/>
          <w:lang w:val="ru-RU"/>
        </w:rPr>
        <w:t>15</w:t>
      </w:r>
      <w:r w:rsidRPr="00D00354">
        <w:rPr>
          <w:lang w:val="ru-RU"/>
        </w:rPr>
        <w:t xml:space="preserve"> часова. </w:t>
      </w:r>
      <w:r>
        <w:rPr>
          <w:lang w:val="ru-RU"/>
        </w:rPr>
        <w:tab/>
      </w:r>
      <w:r w:rsidRPr="00D00354">
        <w:rPr>
          <w:lang w:val="sr-Latn-CS"/>
        </w:rPr>
        <w:t xml:space="preserve"> </w:t>
      </w:r>
    </w:p>
    <w:p w:rsidR="00D00354" w:rsidRPr="00D00354" w:rsidRDefault="00D00354" w:rsidP="00D00354">
      <w:pPr>
        <w:tabs>
          <w:tab w:val="center" w:pos="709"/>
          <w:tab w:val="center" w:pos="7938"/>
        </w:tabs>
        <w:jc w:val="both"/>
        <w:rPr>
          <w:lang w:val="ru-RU"/>
        </w:rPr>
      </w:pPr>
      <w:r>
        <w:rPr>
          <w:lang w:val="sr-Cyrl-CS"/>
        </w:rPr>
        <w:tab/>
      </w:r>
      <w:r>
        <w:rPr>
          <w:lang w:val="sr-Cyrl-CS"/>
        </w:rPr>
        <w:tab/>
      </w:r>
      <w:r w:rsidRPr="00D00354">
        <w:rPr>
          <w:lang w:val="sr-Cyrl-CS"/>
        </w:rPr>
        <w:t xml:space="preserve">Пропуштањем рока и сата за подношење понуде одређеног у позиву, понуда је </w:t>
      </w:r>
      <w:r w:rsidRPr="00D00354">
        <w:rPr>
          <w:lang w:val="sr-Latn-CS"/>
        </w:rPr>
        <w:t xml:space="preserve"> </w:t>
      </w:r>
      <w:r w:rsidRPr="00D00354">
        <w:rPr>
          <w:lang w:val="sr-Cyrl-CS"/>
        </w:rPr>
        <w:t>неблаговремена,</w:t>
      </w:r>
      <w:r w:rsidRPr="00D00354">
        <w:rPr>
          <w:lang w:val="sr-Latn-CS"/>
        </w:rPr>
        <w:t xml:space="preserve"> </w:t>
      </w:r>
      <w:r w:rsidRPr="00D00354">
        <w:rPr>
          <w:lang w:val="sr-Cyrl-CS"/>
        </w:rPr>
        <w:t>без обзира на начин достављања понуда</w:t>
      </w:r>
      <w:r w:rsidRPr="00D00354">
        <w:rPr>
          <w:lang w:val="sr-Latn-CS"/>
        </w:rPr>
        <w:t xml:space="preserve"> (</w:t>
      </w:r>
      <w:r w:rsidRPr="00D00354">
        <w:rPr>
          <w:lang w:val="sr-Cyrl-CS"/>
        </w:rPr>
        <w:t>непосредно или путем поште</w:t>
      </w:r>
      <w:r w:rsidRPr="00D00354">
        <w:rPr>
          <w:lang w:val="sr-Latn-CS"/>
        </w:rPr>
        <w:t>).</w:t>
      </w:r>
    </w:p>
    <w:p w:rsidR="00D00354" w:rsidRPr="00D00354" w:rsidRDefault="00D00354" w:rsidP="00D00354">
      <w:pPr>
        <w:jc w:val="both"/>
        <w:rPr>
          <w:lang w:val="sr-Cyrl-CS"/>
        </w:rPr>
      </w:pPr>
      <w:r w:rsidRPr="00D00354">
        <w:rPr>
          <w:lang w:val="sr-Latn-CS"/>
        </w:rPr>
        <w:tab/>
      </w:r>
      <w:r w:rsidRPr="00D00354">
        <w:rPr>
          <w:lang w:val="sr-Cyrl-CS"/>
        </w:rPr>
        <w:t>Све неблаговремено поднете по</w:t>
      </w:r>
      <w:r w:rsidR="002F6D13">
        <w:rPr>
          <w:lang w:val="sr-Cyrl-CS"/>
        </w:rPr>
        <w:t>нуде комисија за јавне набавке Н</w:t>
      </w:r>
      <w:r w:rsidRPr="00D00354">
        <w:rPr>
          <w:lang w:val="sr-Cyrl-CS"/>
        </w:rPr>
        <w:t>аручиоца ће по окончању поступка отварања понуда вратити неотворене понуђачима са назнаком да су поднете неблаговремено</w:t>
      </w:r>
      <w:r w:rsidRPr="00D00354">
        <w:rPr>
          <w:lang w:val="sr-Latn-CS"/>
        </w:rPr>
        <w:t>.</w:t>
      </w:r>
    </w:p>
    <w:p w:rsidR="00D00354" w:rsidRPr="00D00354" w:rsidRDefault="00D00354" w:rsidP="00D00354">
      <w:pPr>
        <w:tabs>
          <w:tab w:val="left" w:pos="709"/>
        </w:tabs>
        <w:jc w:val="both"/>
        <w:rPr>
          <w:lang w:val="ru-RU"/>
        </w:rPr>
      </w:pPr>
      <w:r>
        <w:rPr>
          <w:lang w:val="ru-RU"/>
        </w:rPr>
        <w:tab/>
      </w:r>
      <w:r w:rsidRPr="00D00354">
        <w:rPr>
          <w:lang w:val="ru-RU"/>
        </w:rPr>
        <w:t>Представници понуђача који учествују у поступку јавног отварања понуда, морају да пре почетка поступка јавног отварања доставе Комисији писа</w:t>
      </w:r>
      <w:r w:rsidRPr="00D00354">
        <w:rPr>
          <w:lang w:val="sr-Cyrl-CS"/>
        </w:rPr>
        <w:t>н</w:t>
      </w:r>
      <w:r w:rsidRPr="00D00354">
        <w:rPr>
          <w:lang w:val="ru-RU"/>
        </w:rPr>
        <w:t xml:space="preserve">о овлашћење за учествовање у овом поступку, издато на меморандуму понуђача, заведено и </w:t>
      </w:r>
      <w:r w:rsidRPr="009E7AB9">
        <w:rPr>
          <w:lang w:val="ru-RU"/>
        </w:rPr>
        <w:t>оверено</w:t>
      </w:r>
      <w:r w:rsidRPr="00D00354">
        <w:rPr>
          <w:lang w:val="ru-RU"/>
        </w:rPr>
        <w:t xml:space="preserve"> потписом овлашћеног лица понуђача.</w:t>
      </w:r>
    </w:p>
    <w:p w:rsidR="00D00354" w:rsidRPr="00D00354" w:rsidRDefault="00D00354" w:rsidP="00D00354">
      <w:pPr>
        <w:ind w:left="1063"/>
        <w:jc w:val="both"/>
        <w:rPr>
          <w:rFonts w:cstheme="minorHAnsi"/>
          <w:i/>
        </w:rPr>
      </w:pPr>
    </w:p>
    <w:p w:rsidR="00ED4C15" w:rsidRPr="00ED4C15" w:rsidRDefault="00ED4C15" w:rsidP="00ED4C15">
      <w:pPr>
        <w:numPr>
          <w:ilvl w:val="0"/>
          <w:numId w:val="31"/>
        </w:numPr>
        <w:jc w:val="both"/>
        <w:rPr>
          <w:rFonts w:cstheme="minorHAnsi"/>
          <w:i/>
        </w:rPr>
      </w:pPr>
      <w:r w:rsidRPr="00ED4C15">
        <w:rPr>
          <w:b/>
          <w:i/>
          <w:u w:val="single"/>
          <w:lang w:val="sr-Cyrl-CS"/>
        </w:rPr>
        <w:t>Опозив понуде, измена понуде, допуна понуде</w:t>
      </w:r>
    </w:p>
    <w:p w:rsidR="00ED4C15" w:rsidRPr="00ED4C15" w:rsidRDefault="00ED4C15" w:rsidP="00ED4C15">
      <w:pPr>
        <w:tabs>
          <w:tab w:val="left" w:pos="993"/>
        </w:tabs>
        <w:jc w:val="both"/>
        <w:rPr>
          <w:lang w:val="sr-Cyrl-CS" w:bidi="en-US"/>
        </w:rPr>
      </w:pPr>
      <w:r>
        <w:rPr>
          <w:rFonts w:asciiTheme="minorHAnsi" w:hAnsiTheme="minorHAnsi" w:cstheme="minorHAnsi"/>
          <w:lang w:val="sr-Cyrl-CS" w:bidi="en-US"/>
        </w:rPr>
        <w:tab/>
      </w:r>
      <w:r w:rsidRPr="00ED4C15">
        <w:rPr>
          <w:lang w:val="sr-Cyrl-CS" w:bidi="en-US"/>
        </w:rPr>
        <w:t xml:space="preserve">Понуђач може да измени, допуни или опозове своју достављену понуду, у писаном облику, најкасније до истека  рока за подношење понуда. </w:t>
      </w:r>
    </w:p>
    <w:p w:rsidR="00ED4C15" w:rsidRPr="00ED4C15" w:rsidRDefault="00ED4C15" w:rsidP="00ED4C15">
      <w:pPr>
        <w:tabs>
          <w:tab w:val="left" w:pos="993"/>
        </w:tabs>
        <w:jc w:val="both"/>
        <w:rPr>
          <w:b/>
          <w:bCs/>
          <w:lang w:val="sr-Cyrl-CS" w:bidi="en-US"/>
        </w:rPr>
      </w:pPr>
      <w:r w:rsidRPr="00ED4C15">
        <w:rPr>
          <w:sz w:val="16"/>
          <w:szCs w:val="16"/>
          <w:lang w:val="sr-Cyrl-CS" w:bidi="en-US"/>
        </w:rPr>
        <w:tab/>
      </w:r>
      <w:r w:rsidRPr="00ED4C15">
        <w:rPr>
          <w:lang w:val="sr-Cyrl-CS" w:bidi="en-U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w:t>
      </w:r>
      <w:r w:rsidRPr="009E7AB9">
        <w:rPr>
          <w:lang w:val="sr-Cyrl-CS" w:bidi="en-US"/>
        </w:rPr>
        <w:t>коверти ,,ИЗМЕНА</w:t>
      </w:r>
      <w:r w:rsidRPr="00ED4C15">
        <w:rPr>
          <w:lang w:val="sr-Cyrl-CS" w:bidi="en-US"/>
        </w:rPr>
        <w:t xml:space="preserve"> ПОНУДЕ“ или „ДОПУНА ПОНУДЕ“ или ,,ОПОЗИВ ПОНУДЕ“ </w:t>
      </w:r>
      <w:r w:rsidRPr="00ED4C15">
        <w:rPr>
          <w:lang w:val="ru-RU"/>
        </w:rPr>
        <w:t xml:space="preserve">за отворени поступак јавне набавке број </w:t>
      </w:r>
      <w:r w:rsidR="009E7AB9">
        <w:rPr>
          <w:bCs/>
          <w:lang w:val="sr-Cyrl-CS"/>
        </w:rPr>
        <w:t>01/2020</w:t>
      </w:r>
      <w:r w:rsidRPr="00ED4C15">
        <w:rPr>
          <w:bCs/>
          <w:lang w:val="sr-Cyrl-CS"/>
        </w:rPr>
        <w:t xml:space="preserve"> </w:t>
      </w:r>
      <w:r w:rsidRPr="00ED4C15">
        <w:rPr>
          <w:lang w:val="sl-SI"/>
        </w:rPr>
        <w:t>– Н</w:t>
      </w:r>
      <w:r w:rsidRPr="00ED4C15">
        <w:rPr>
          <w:lang w:val="ru-RU"/>
        </w:rPr>
        <w:t>Е</w:t>
      </w:r>
      <w:r w:rsidRPr="00ED4C15">
        <w:rPr>
          <w:lang w:val="sl-SI"/>
        </w:rPr>
        <w:t xml:space="preserve"> </w:t>
      </w:r>
      <w:r w:rsidRPr="00ED4C15">
        <w:rPr>
          <w:lang w:val="ru-RU"/>
        </w:rPr>
        <w:t>ОТВАРАТИ"</w:t>
      </w:r>
      <w:r w:rsidRPr="00ED4C15">
        <w:rPr>
          <w:lang w:val="sr-Cyrl-CS" w:bidi="en-US"/>
        </w:rPr>
        <w:t>.</w:t>
      </w:r>
      <w:r w:rsidRPr="00ED4C15">
        <w:rPr>
          <w:b/>
          <w:bCs/>
          <w:lang w:val="sr-Cyrl-CS" w:bidi="en-US"/>
        </w:rPr>
        <w:t xml:space="preserve"> </w:t>
      </w:r>
    </w:p>
    <w:p w:rsidR="00ED4C15" w:rsidRPr="00ED4C15" w:rsidRDefault="00ED4C15" w:rsidP="00ED4C15">
      <w:pPr>
        <w:ind w:firstLine="720"/>
        <w:jc w:val="both"/>
        <w:rPr>
          <w:lang w:val="ru-RU"/>
        </w:rPr>
      </w:pPr>
      <w:r w:rsidRPr="00ED4C15">
        <w:rPr>
          <w:lang w:val="ru-RU"/>
        </w:rPr>
        <w:t xml:space="preserve">У случају повлачења тј. опозива од стране понуђача већ достављене понуде, та понуда се неће разматрати,  већ ће се неотворена  вратити понуђачу. </w:t>
      </w:r>
    </w:p>
    <w:p w:rsidR="00ED4C15" w:rsidRPr="00ED4C15" w:rsidRDefault="00ED4C15" w:rsidP="00ED4C15">
      <w:pPr>
        <w:ind w:firstLine="703"/>
        <w:jc w:val="both"/>
        <w:rPr>
          <w:lang w:val="sr-Cyrl-CS" w:bidi="en-US"/>
        </w:rPr>
      </w:pPr>
      <w:r w:rsidRPr="00ED4C15">
        <w:rPr>
          <w:lang w:val="sr-Cyrl-CS" w:bidi="en-US"/>
        </w:rPr>
        <w:t>Понуда не може бити измењена, допуњена нити опозвана после истека рока за подношење исте.</w:t>
      </w:r>
    </w:p>
    <w:p w:rsidR="00ED4C15" w:rsidRDefault="00ED4C15" w:rsidP="00ED4C15">
      <w:pPr>
        <w:ind w:firstLine="703"/>
        <w:jc w:val="both"/>
        <w:rPr>
          <w:b/>
          <w:i/>
          <w:u w:val="single"/>
          <w:lang w:val="sr-Cyrl-CS"/>
        </w:rPr>
      </w:pPr>
    </w:p>
    <w:p w:rsidR="0035466A" w:rsidRPr="005168F4" w:rsidRDefault="0035466A" w:rsidP="00ED4C15">
      <w:pPr>
        <w:numPr>
          <w:ilvl w:val="0"/>
          <w:numId w:val="31"/>
        </w:numPr>
        <w:jc w:val="both"/>
        <w:rPr>
          <w:b/>
          <w:i/>
          <w:u w:val="single"/>
          <w:lang w:val="sr-Cyrl-CS"/>
        </w:rPr>
      </w:pPr>
      <w:r w:rsidRPr="005168F4">
        <w:rPr>
          <w:b/>
          <w:i/>
          <w:u w:val="single"/>
          <w:lang w:val="sr-Cyrl-CS"/>
        </w:rPr>
        <w:t>Група понуђача</w:t>
      </w:r>
    </w:p>
    <w:p w:rsidR="0035466A" w:rsidRPr="005168F4" w:rsidRDefault="0035466A" w:rsidP="0035466A">
      <w:pPr>
        <w:jc w:val="both"/>
        <w:rPr>
          <w:lang w:val="sr-Cyrl-CS"/>
        </w:rPr>
      </w:pPr>
      <w:r w:rsidRPr="005168F4">
        <w:rPr>
          <w:lang w:val="sr-Cyrl-CS"/>
        </w:rPr>
        <w:tab/>
        <w:t xml:space="preserve">Понуду може </w:t>
      </w:r>
      <w:r w:rsidRPr="002F6D13">
        <w:rPr>
          <w:lang w:val="sr-Cyrl-CS"/>
        </w:rPr>
        <w:t>поднети група понуђача.</w:t>
      </w:r>
      <w:r w:rsidRPr="005168F4">
        <w:rPr>
          <w:lang w:val="sr-Cyrl-CS"/>
        </w:rPr>
        <w:tab/>
      </w:r>
      <w:r w:rsidRPr="005168F4">
        <w:rPr>
          <w:lang w:val="sr-Cyrl-CS"/>
        </w:rPr>
        <w:tab/>
      </w:r>
      <w:r w:rsidRPr="005168F4">
        <w:rPr>
          <w:i/>
          <w:lang w:val="sr-Cyrl-CS"/>
        </w:rPr>
        <w:t>.</w:t>
      </w:r>
      <w:r w:rsidRPr="005168F4">
        <w:rPr>
          <w:lang w:val="sr-Cyrl-CS"/>
        </w:rPr>
        <w:t xml:space="preserve"> </w:t>
      </w:r>
    </w:p>
    <w:p w:rsidR="0035466A" w:rsidRPr="005168F4" w:rsidRDefault="0035466A" w:rsidP="0035466A">
      <w:pPr>
        <w:jc w:val="both"/>
        <w:rPr>
          <w:lang w:val="sr-Cyrl-CS"/>
        </w:rPr>
      </w:pPr>
      <w:r w:rsidRPr="005168F4">
        <w:rPr>
          <w:lang w:val="sr-Cyrl-CS"/>
        </w:rPr>
        <w:tab/>
        <w:t>Сваки понуђач из групе понуђача мора да испуни обавезне услове из члана 75. став 1. тачка 1)</w:t>
      </w:r>
      <w:r w:rsidR="005168F4">
        <w:rPr>
          <w:lang w:val="sr-Cyrl-CS"/>
        </w:rPr>
        <w:t>, 2) и 4)</w:t>
      </w:r>
      <w:r w:rsidRPr="005168F4">
        <w:rPr>
          <w:lang w:val="sr-Cyrl-CS"/>
        </w:rPr>
        <w:t xml:space="preserve"> З</w:t>
      </w:r>
      <w:r w:rsidR="005168F4">
        <w:rPr>
          <w:lang w:val="sr-Cyrl-CS"/>
        </w:rPr>
        <w:t>ЈН</w:t>
      </w:r>
      <w:r w:rsidRPr="005168F4">
        <w:rPr>
          <w:lang w:val="sr-Cyrl-CS"/>
        </w:rPr>
        <w:t xml:space="preserve">, а додатне услове </w:t>
      </w:r>
      <w:r w:rsidR="002F6D13">
        <w:rPr>
          <w:lang w:val="sr-Cyrl-CS"/>
        </w:rPr>
        <w:t xml:space="preserve">чланови групе </w:t>
      </w:r>
      <w:r w:rsidRPr="005168F4">
        <w:rPr>
          <w:lang w:val="sr-Cyrl-CS"/>
        </w:rPr>
        <w:t>испуњавају заједно.</w:t>
      </w:r>
    </w:p>
    <w:p w:rsidR="0035466A" w:rsidRPr="005168F4" w:rsidRDefault="0035466A" w:rsidP="0035466A">
      <w:pPr>
        <w:jc w:val="both"/>
        <w:rPr>
          <w:lang w:val="sr-Cyrl-CS"/>
        </w:rPr>
      </w:pPr>
      <w:r w:rsidRPr="005168F4">
        <w:rPr>
          <w:lang w:val="sr-Cyrl-CS"/>
        </w:rPr>
        <w:tab/>
        <w:t>Услов из члана 75. став 1. тачка 5</w:t>
      </w:r>
      <w:r w:rsidR="002F6D13">
        <w:rPr>
          <w:lang w:val="sr-Cyrl-CS"/>
        </w:rPr>
        <w:t>)</w:t>
      </w:r>
      <w:r w:rsidRPr="005168F4">
        <w:rPr>
          <w:lang w:val="sr-Cyrl-CS"/>
        </w:rPr>
        <w:t xml:space="preserve"> </w:t>
      </w:r>
      <w:r w:rsidR="002F6D13">
        <w:rPr>
          <w:lang w:val="sr-Cyrl-CS"/>
        </w:rPr>
        <w:t>ЗЈН</w:t>
      </w:r>
      <w:r w:rsidRPr="005168F4">
        <w:rPr>
          <w:lang w:val="sr-Cyrl-CS"/>
        </w:rPr>
        <w:t xml:space="preserve"> дужан је да испуни понуђач из групе понуђача којем је </w:t>
      </w:r>
      <w:r w:rsidRPr="009E7AB9">
        <w:rPr>
          <w:lang w:val="sr-Cyrl-CS"/>
        </w:rPr>
        <w:t>поверено извршење</w:t>
      </w:r>
      <w:r w:rsidRPr="005168F4">
        <w:rPr>
          <w:lang w:val="sr-Cyrl-CS"/>
        </w:rPr>
        <w:t xml:space="preserve"> дела набавке за који је неопходна испуњеност тог услова.</w:t>
      </w:r>
    </w:p>
    <w:p w:rsidR="005168F4" w:rsidRPr="005168F4" w:rsidRDefault="0035466A" w:rsidP="005168F4">
      <w:pPr>
        <w:jc w:val="both"/>
        <w:rPr>
          <w:lang w:val="ru-RU"/>
        </w:rPr>
      </w:pPr>
      <w:r w:rsidRPr="005168F4">
        <w:rPr>
          <w:lang w:val="sr-Cyrl-CS"/>
        </w:rPr>
        <w:tab/>
      </w:r>
      <w:r w:rsidR="005168F4" w:rsidRPr="005168F4">
        <w:rPr>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чланом 81. став 4. </w:t>
      </w:r>
      <w:r w:rsidR="005168F4" w:rsidRPr="005168F4">
        <w:rPr>
          <w:lang w:val="sr-Cyrl-CS"/>
        </w:rPr>
        <w:t xml:space="preserve">и 5. </w:t>
      </w:r>
      <w:r w:rsidR="005168F4" w:rsidRPr="005168F4">
        <w:rPr>
          <w:lang w:val="ru-RU"/>
        </w:rPr>
        <w:t>Закона о јавним набавкама и то:</w:t>
      </w:r>
    </w:p>
    <w:p w:rsidR="005168F4" w:rsidRPr="005168F4" w:rsidRDefault="005168F4" w:rsidP="005168F4">
      <w:pPr>
        <w:pStyle w:val="ListParagraph"/>
        <w:numPr>
          <w:ilvl w:val="1"/>
          <w:numId w:val="29"/>
        </w:numPr>
        <w:ind w:left="1080" w:hanging="360"/>
        <w:contextualSpacing/>
        <w:jc w:val="both"/>
        <w:rPr>
          <w:lang w:val="ru-RU"/>
        </w:rPr>
      </w:pPr>
      <w:r w:rsidRPr="005168F4">
        <w:rPr>
          <w:lang w:val="sr-Cyrl-CS"/>
        </w:rPr>
        <w:t xml:space="preserve">податке о </w:t>
      </w:r>
      <w:r w:rsidRPr="005168F4">
        <w:rPr>
          <w:lang w:val="ru-RU"/>
        </w:rPr>
        <w:t xml:space="preserve">члану групе који ће бити носилац посла, односно који ће поднети понуду и који ће заступати групу понуђача пред </w:t>
      </w:r>
      <w:r w:rsidRPr="005168F4">
        <w:rPr>
          <w:lang w:val="sr-Cyrl-CS"/>
        </w:rPr>
        <w:t>Н</w:t>
      </w:r>
      <w:r w:rsidRPr="005168F4">
        <w:rPr>
          <w:lang w:val="ru-RU"/>
        </w:rPr>
        <w:t>аручиоцем;</w:t>
      </w:r>
    </w:p>
    <w:p w:rsidR="005168F4" w:rsidRPr="005168F4" w:rsidRDefault="005168F4" w:rsidP="005168F4">
      <w:pPr>
        <w:pStyle w:val="ListParagraph"/>
        <w:numPr>
          <w:ilvl w:val="1"/>
          <w:numId w:val="29"/>
        </w:numPr>
        <w:ind w:left="1080" w:hanging="360"/>
        <w:contextualSpacing/>
        <w:jc w:val="both"/>
        <w:rPr>
          <w:lang w:val="ru-RU"/>
        </w:rPr>
      </w:pPr>
      <w:r w:rsidRPr="005168F4">
        <w:rPr>
          <w:lang w:val="sr-Cyrl-CS"/>
        </w:rPr>
        <w:lastRenderedPageBreak/>
        <w:t>опис послова сваког од понуђача из групе понуђача у извршењу уговора;</w:t>
      </w:r>
    </w:p>
    <w:p w:rsidR="005168F4" w:rsidRPr="005168F4" w:rsidRDefault="005168F4" w:rsidP="005168F4">
      <w:pPr>
        <w:pStyle w:val="ListParagraph"/>
        <w:numPr>
          <w:ilvl w:val="1"/>
          <w:numId w:val="29"/>
        </w:numPr>
        <w:ind w:left="1080" w:hanging="360"/>
        <w:contextualSpacing/>
        <w:jc w:val="both"/>
        <w:rPr>
          <w:lang w:val="ru-RU"/>
        </w:rPr>
      </w:pPr>
      <w:r w:rsidRPr="005168F4">
        <w:rPr>
          <w:lang w:val="ru-RU"/>
        </w:rPr>
        <w:t>неограниченој солидарној одговорности понуђача из групе према Наручиоцу у складу са законом.</w:t>
      </w:r>
    </w:p>
    <w:p w:rsidR="00C966F2" w:rsidRDefault="00C966F2" w:rsidP="00C966F2">
      <w:pPr>
        <w:ind w:firstLine="720"/>
        <w:jc w:val="both"/>
        <w:rPr>
          <w:lang w:val="ru-RU" w:bidi="en-US"/>
        </w:rPr>
      </w:pPr>
      <w:r w:rsidRPr="00C966F2">
        <w:rPr>
          <w:lang w:val="ru-RU"/>
        </w:rPr>
        <w:t xml:space="preserve">Група понуђача подноси за сваког члана групе понуђача </w:t>
      </w:r>
      <w:r w:rsidR="00120995" w:rsidRPr="00C966F2">
        <w:rPr>
          <w:lang w:val="ru-RU"/>
        </w:rPr>
        <w:t>попуњен</w:t>
      </w:r>
      <w:r w:rsidRPr="00C966F2">
        <w:rPr>
          <w:lang w:val="ru-RU"/>
        </w:rPr>
        <w:t>, потписан</w:t>
      </w:r>
      <w:r w:rsidR="00120995" w:rsidRPr="00C966F2">
        <w:rPr>
          <w:lang w:val="ru-RU"/>
        </w:rPr>
        <w:t xml:space="preserve"> и </w:t>
      </w:r>
      <w:r w:rsidRPr="00C966F2">
        <w:rPr>
          <w:lang w:val="ru-RU"/>
        </w:rPr>
        <w:t>образац из Прилога 7.2</w:t>
      </w:r>
      <w:r>
        <w:rPr>
          <w:lang w:val="ru-RU"/>
        </w:rPr>
        <w:t xml:space="preserve"> конкурсне документација.</w:t>
      </w:r>
    </w:p>
    <w:p w:rsidR="00120995" w:rsidRPr="00120995" w:rsidRDefault="00120995" w:rsidP="00C966F2">
      <w:pPr>
        <w:pStyle w:val="ListParagraph"/>
        <w:widowControl w:val="0"/>
        <w:ind w:left="0"/>
        <w:jc w:val="both"/>
        <w:rPr>
          <w:lang w:val="ru-RU" w:bidi="en-US"/>
        </w:rPr>
      </w:pPr>
      <w:r w:rsidRPr="00120995">
        <w:rPr>
          <w:lang w:val="ru-RU" w:bidi="en-US"/>
        </w:rPr>
        <w:tab/>
        <w:t>У случају заједничке понуде групе понуђача све обрасце потписује члан групе понуђача који је одређен као Носилац посла у с</w:t>
      </w:r>
      <w:r w:rsidR="00C966F2">
        <w:rPr>
          <w:lang w:val="ru-RU" w:bidi="en-US"/>
        </w:rPr>
        <w:t xml:space="preserve">поразуму чланова групе понуђача, </w:t>
      </w:r>
      <w:r w:rsidR="00C966F2" w:rsidRPr="002E07F9">
        <w:rPr>
          <w:lang w:val="ru-RU" w:bidi="en-US"/>
        </w:rPr>
        <w:t>изузев образаца из одељка 10. и 11. конкурсне документације</w:t>
      </w:r>
      <w:r w:rsidR="00C966F2" w:rsidRPr="005168F4">
        <w:rPr>
          <w:lang w:val="ru-RU" w:bidi="en-US"/>
        </w:rPr>
        <w:t xml:space="preserve"> </w:t>
      </w:r>
      <w:r w:rsidRPr="00120995">
        <w:rPr>
          <w:lang w:val="ru-RU" w:bidi="en-US"/>
        </w:rPr>
        <w:t>које попуњава, потписује сваки члан групе понуђача у своје име.</w:t>
      </w:r>
    </w:p>
    <w:p w:rsidR="00C62BA8" w:rsidRPr="005168F4" w:rsidRDefault="00C62BA8" w:rsidP="0035466A">
      <w:pPr>
        <w:ind w:firstLine="720"/>
        <w:jc w:val="both"/>
        <w:outlineLvl w:val="1"/>
        <w:rPr>
          <w:b/>
          <w:i/>
          <w:u w:val="single"/>
          <w:lang w:val="sr-Cyrl-CS"/>
        </w:rPr>
      </w:pPr>
    </w:p>
    <w:p w:rsidR="0035466A" w:rsidRPr="005168F4" w:rsidRDefault="0035466A" w:rsidP="00ED4C15">
      <w:pPr>
        <w:numPr>
          <w:ilvl w:val="0"/>
          <w:numId w:val="31"/>
        </w:numPr>
        <w:jc w:val="both"/>
        <w:outlineLvl w:val="1"/>
        <w:rPr>
          <w:b/>
          <w:i/>
          <w:u w:val="single"/>
          <w:lang w:val="sr-Cyrl-CS"/>
        </w:rPr>
      </w:pPr>
      <w:r w:rsidRPr="005168F4">
        <w:rPr>
          <w:b/>
          <w:i/>
          <w:u w:val="single"/>
          <w:lang w:val="sr-Cyrl-CS"/>
        </w:rPr>
        <w:t>Подношење понуде са подизвођачем</w:t>
      </w:r>
    </w:p>
    <w:p w:rsidR="00120995" w:rsidRPr="009E7AB9" w:rsidRDefault="00120995" w:rsidP="00120995">
      <w:pPr>
        <w:ind w:firstLine="720"/>
        <w:jc w:val="both"/>
        <w:rPr>
          <w:lang w:val="ru-RU" w:bidi="en-US"/>
        </w:rPr>
      </w:pPr>
      <w:r w:rsidRPr="00120995">
        <w:rPr>
          <w:lang w:val="ru-RU" w:bidi="en-US"/>
        </w:rPr>
        <w:t xml:space="preserve">Ако понуђач у понуди наведе да ће делимично извршење набавке </w:t>
      </w:r>
      <w:r w:rsidRPr="009E7AB9">
        <w:rPr>
          <w:lang w:val="ru-RU" w:bidi="en-US"/>
        </w:rPr>
        <w:t>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20995" w:rsidRPr="009E7AB9" w:rsidRDefault="00120995" w:rsidP="00120995">
      <w:pPr>
        <w:tabs>
          <w:tab w:val="left" w:pos="360"/>
        </w:tabs>
        <w:jc w:val="both"/>
        <w:rPr>
          <w:lang w:val="ru-RU" w:bidi="en-US"/>
        </w:rPr>
      </w:pPr>
      <w:r w:rsidRPr="009E7AB9">
        <w:rPr>
          <w:lang w:val="ru-RU" w:bidi="en-US"/>
        </w:rPr>
        <w:tab/>
      </w:r>
      <w:r w:rsidRPr="009E7AB9">
        <w:rPr>
          <w:lang w:val="ru-RU" w:bidi="en-US"/>
        </w:rPr>
        <w:tab/>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20995" w:rsidRPr="009E7AB9" w:rsidRDefault="00120995" w:rsidP="00120995">
      <w:pPr>
        <w:tabs>
          <w:tab w:val="left" w:pos="360"/>
        </w:tabs>
        <w:jc w:val="both"/>
        <w:rPr>
          <w:lang w:val="ru-RU" w:bidi="en-US"/>
        </w:rPr>
      </w:pPr>
      <w:r w:rsidRPr="009E7AB9">
        <w:rPr>
          <w:sz w:val="16"/>
          <w:szCs w:val="16"/>
          <w:lang w:val="ru-RU" w:bidi="en-US"/>
        </w:rPr>
        <w:tab/>
      </w:r>
      <w:r w:rsidRPr="009E7AB9">
        <w:rPr>
          <w:sz w:val="16"/>
          <w:szCs w:val="16"/>
          <w:lang w:val="ru-RU" w:bidi="en-US"/>
        </w:rPr>
        <w:tab/>
      </w:r>
      <w:r w:rsidRPr="009E7AB9">
        <w:rPr>
          <w:lang w:val="ru-RU" w:bidi="en-US"/>
        </w:rPr>
        <w:t xml:space="preserve">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 </w:t>
      </w:r>
    </w:p>
    <w:p w:rsidR="00120995" w:rsidRPr="009E7AB9" w:rsidRDefault="00120995" w:rsidP="00120995">
      <w:pPr>
        <w:tabs>
          <w:tab w:val="left" w:pos="360"/>
        </w:tabs>
        <w:jc w:val="both"/>
        <w:rPr>
          <w:lang w:val="ru-RU" w:bidi="en-US"/>
        </w:rPr>
      </w:pPr>
      <w:r w:rsidRPr="009E7AB9">
        <w:rPr>
          <w:lang w:val="ru-RU" w:bidi="en-US"/>
        </w:rPr>
        <w:tab/>
      </w:r>
      <w:r w:rsidRPr="009E7AB9">
        <w:rPr>
          <w:lang w:val="ru-RU" w:bidi="en-US"/>
        </w:rPr>
        <w:tab/>
        <w:t>Наручилац у овом поступку не предвиђа примену одредби става 9. и 10. члана 80. Закона о јавним набавкама.</w:t>
      </w:r>
    </w:p>
    <w:p w:rsidR="00120995" w:rsidRPr="00120995" w:rsidRDefault="00120995" w:rsidP="00120995">
      <w:pPr>
        <w:tabs>
          <w:tab w:val="left" w:pos="360"/>
        </w:tabs>
        <w:jc w:val="both"/>
        <w:rPr>
          <w:lang w:val="ru-RU" w:bidi="en-US"/>
        </w:rPr>
      </w:pPr>
      <w:r w:rsidRPr="009E7AB9">
        <w:rPr>
          <w:lang w:val="ru-RU" w:bidi="en-US"/>
        </w:rPr>
        <w:tab/>
      </w:r>
      <w:r w:rsidRPr="009E7AB9">
        <w:rPr>
          <w:lang w:val="ru-RU" w:bidi="en-US"/>
        </w:rPr>
        <w:tab/>
        <w:t>Понуђач у потпуности одговара Наручиоцу за извршење уговорене предметне јав</w:t>
      </w:r>
      <w:r w:rsidRPr="00120995">
        <w:rPr>
          <w:lang w:val="ru-RU" w:bidi="en-US"/>
        </w:rPr>
        <w:t>не набавке без обзира на број подизвођача.</w:t>
      </w:r>
    </w:p>
    <w:p w:rsidR="00120995" w:rsidRPr="00120995" w:rsidRDefault="00120995" w:rsidP="00120995">
      <w:pPr>
        <w:tabs>
          <w:tab w:val="left" w:pos="360"/>
        </w:tabs>
        <w:jc w:val="both"/>
        <w:rPr>
          <w:lang w:val="ru-RU" w:bidi="en-US"/>
        </w:rPr>
      </w:pPr>
      <w:r>
        <w:rPr>
          <w:lang w:val="ru-RU" w:bidi="en-US"/>
        </w:rPr>
        <w:tab/>
      </w:r>
      <w:r>
        <w:rPr>
          <w:lang w:val="ru-RU" w:bidi="en-US"/>
        </w:rPr>
        <w:tab/>
      </w:r>
      <w:r w:rsidRPr="00120995">
        <w:rPr>
          <w:lang w:val="ru-RU" w:bidi="en-US"/>
        </w:rPr>
        <w:t xml:space="preserve">Понуђач је дужан да достави Наручиоцу попуњен, потписан образац </w:t>
      </w:r>
      <w:r w:rsidR="00C966F2">
        <w:rPr>
          <w:lang w:val="ru-RU" w:bidi="en-US"/>
        </w:rPr>
        <w:t>из Прилога 7.3 конкурсне документације</w:t>
      </w:r>
      <w:r w:rsidRPr="00120995">
        <w:rPr>
          <w:lang w:val="ru-RU" w:bidi="en-US"/>
        </w:rPr>
        <w:t>, за сваког подизвођача којега ангажује.</w:t>
      </w:r>
    </w:p>
    <w:p w:rsidR="00120995" w:rsidRPr="00120995" w:rsidRDefault="00120995" w:rsidP="00120995">
      <w:pPr>
        <w:tabs>
          <w:tab w:val="left" w:pos="360"/>
        </w:tabs>
        <w:jc w:val="both"/>
        <w:rPr>
          <w:lang w:val="ru-RU" w:bidi="en-US"/>
        </w:rPr>
      </w:pPr>
      <w:r>
        <w:rPr>
          <w:lang w:val="ru-RU" w:bidi="en-US"/>
        </w:rPr>
        <w:tab/>
      </w:r>
      <w:r>
        <w:rPr>
          <w:lang w:val="ru-RU" w:bidi="en-US"/>
        </w:rPr>
        <w:tab/>
      </w:r>
      <w:r w:rsidRPr="00120995">
        <w:rPr>
          <w:lang w:val="ru-RU" w:bidi="en-US"/>
        </w:rPr>
        <w:t xml:space="preserve">Све обрасце у понуди потписује понуђач, изузев </w:t>
      </w:r>
      <w:r w:rsidR="00C966F2">
        <w:rPr>
          <w:lang w:val="ru-RU" w:bidi="en-US"/>
        </w:rPr>
        <w:t>обрасц</w:t>
      </w:r>
      <w:r w:rsidR="00C966F2" w:rsidRPr="002E07F9">
        <w:rPr>
          <w:lang w:val="ru-RU" w:bidi="en-US"/>
        </w:rPr>
        <w:t xml:space="preserve">а из одељка 10. </w:t>
      </w:r>
      <w:r w:rsidRPr="00120995">
        <w:rPr>
          <w:lang w:val="ru-RU" w:bidi="en-US"/>
        </w:rPr>
        <w:t>који попуњава, потписује сваки подизвођач у своје име.</w:t>
      </w:r>
    </w:p>
    <w:p w:rsidR="002F6D13" w:rsidRDefault="00120995" w:rsidP="002F6D13">
      <w:pPr>
        <w:tabs>
          <w:tab w:val="left" w:pos="360"/>
        </w:tabs>
        <w:jc w:val="both"/>
        <w:rPr>
          <w:sz w:val="22"/>
          <w:szCs w:val="22"/>
          <w:lang w:val="sr-Cyrl-CS"/>
        </w:rPr>
      </w:pPr>
      <w:r>
        <w:rPr>
          <w:lang w:val="ru-RU" w:bidi="en-US"/>
        </w:rPr>
        <w:tab/>
      </w:r>
      <w:r>
        <w:rPr>
          <w:lang w:val="ru-RU" w:bidi="en-US"/>
        </w:rPr>
        <w:tab/>
      </w:r>
      <w:r w:rsidRPr="00120995">
        <w:rPr>
          <w:lang w:val="ru-RU" w:bidi="en-US"/>
        </w:rPr>
        <w:t>Сваки подизвођач, којега понуђач ангажује, мора да испуњава услове из члана 75.  став 1. тачка 1), 2) и 4) Закона, што доказује достављањем доказа наведеним одељку Услови за учешће из члана 75. и 76. Закона и Упутство како се доказује испуњеност тих услова.</w:t>
      </w:r>
      <w:r w:rsidR="002F6D13">
        <w:rPr>
          <w:lang w:val="ru-RU" w:bidi="en-US"/>
        </w:rPr>
        <w:t xml:space="preserve"> Д</w:t>
      </w:r>
      <w:r w:rsidR="002F6D13">
        <w:rPr>
          <w:sz w:val="22"/>
          <w:szCs w:val="22"/>
          <w:lang w:val="sr-Cyrl-CS"/>
        </w:rPr>
        <w:t>оказ о испуњености услова из чл.75. став 1. тачка 5) ЗЈН понуђач подноси за део набавке који ће извршити преко подизвођача.</w:t>
      </w:r>
    </w:p>
    <w:p w:rsidR="00120995" w:rsidRPr="00120995" w:rsidRDefault="002F6D13" w:rsidP="002F6D13">
      <w:pPr>
        <w:tabs>
          <w:tab w:val="left" w:pos="360"/>
        </w:tabs>
        <w:jc w:val="both"/>
        <w:rPr>
          <w:lang w:val="ru-RU" w:bidi="en-US"/>
        </w:rPr>
      </w:pPr>
      <w:r>
        <w:rPr>
          <w:sz w:val="22"/>
          <w:szCs w:val="22"/>
          <w:lang w:val="sr-Cyrl-CS"/>
        </w:rPr>
        <w:tab/>
      </w:r>
      <w:r>
        <w:rPr>
          <w:sz w:val="22"/>
          <w:szCs w:val="22"/>
          <w:lang w:val="sr-Cyrl-CS"/>
        </w:rPr>
        <w:tab/>
      </w:r>
      <w:r w:rsidRPr="00120995">
        <w:rPr>
          <w:lang w:val="ru-RU" w:bidi="en-US"/>
        </w:rPr>
        <w:t xml:space="preserve"> </w:t>
      </w:r>
      <w:r w:rsidR="00120995" w:rsidRPr="00120995">
        <w:rPr>
          <w:lang w:val="ru-RU" w:bidi="en-U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120995" w:rsidRPr="00120995" w:rsidRDefault="00120995" w:rsidP="00120995">
      <w:pPr>
        <w:ind w:firstLine="720"/>
        <w:jc w:val="both"/>
        <w:rPr>
          <w:lang w:val="ru-RU" w:bidi="en-US"/>
        </w:rPr>
      </w:pPr>
      <w:r w:rsidRPr="00120995">
        <w:rPr>
          <w:lang w:val="ru-RU" w:bidi="en-U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B87315" w:rsidRPr="005168F4" w:rsidRDefault="00B87315" w:rsidP="00B87315">
      <w:pPr>
        <w:jc w:val="both"/>
        <w:rPr>
          <w:lang w:val="sr-Latn-CS"/>
        </w:rPr>
      </w:pPr>
    </w:p>
    <w:p w:rsidR="00745F83" w:rsidRPr="00745F83" w:rsidRDefault="00745F83" w:rsidP="00745F83">
      <w:pPr>
        <w:numPr>
          <w:ilvl w:val="0"/>
          <w:numId w:val="31"/>
        </w:numPr>
        <w:jc w:val="both"/>
        <w:outlineLvl w:val="1"/>
        <w:rPr>
          <w:b/>
          <w:i/>
          <w:u w:val="single"/>
          <w:lang w:val="sr-Latn-CS"/>
        </w:rPr>
      </w:pPr>
      <w:r w:rsidRPr="00745F83">
        <w:rPr>
          <w:b/>
          <w:i/>
          <w:u w:val="single"/>
          <w:lang w:val="sr-Cyrl-CS"/>
        </w:rPr>
        <w:t>Одредбе о саржини понуде</w:t>
      </w:r>
    </w:p>
    <w:p w:rsidR="00745F83" w:rsidRPr="00745F83" w:rsidRDefault="00745F83" w:rsidP="00745F83">
      <w:pPr>
        <w:ind w:firstLine="703"/>
        <w:jc w:val="both"/>
        <w:rPr>
          <w:lang w:val="sr-Cyrl-CS"/>
        </w:rPr>
      </w:pPr>
      <w:r w:rsidRPr="00745F83">
        <w:rPr>
          <w:lang w:val="sr-Cyrl-CS" w:bidi="en-US"/>
        </w:rPr>
        <w:t>Садржину понуде чине, поред Обрасца понуде и сви остали докази о испуњености услова из чл. 75.</w:t>
      </w:r>
      <w:r w:rsidRPr="00745F83">
        <w:rPr>
          <w:lang w:val="sr-Cyrl-CS"/>
        </w:rPr>
        <w:t xml:space="preserve"> и 76. Закона о јавним</w:t>
      </w:r>
      <w:r w:rsidRPr="00745F83">
        <w:rPr>
          <w:lang w:val="sr-Cyrl-CS" w:bidi="en-US"/>
        </w:rPr>
        <w:t xml:space="preserve"> набавкама, предвиђени чл. 77.- овог закона, који су наведени у конкурсној документацији, као и сви тражени </w:t>
      </w:r>
      <w:r w:rsidR="00E95CFF">
        <w:rPr>
          <w:lang w:val="sr-Cyrl-CS" w:bidi="en-US"/>
        </w:rPr>
        <w:t xml:space="preserve">попуњени и потписани </w:t>
      </w:r>
      <w:r w:rsidRPr="00745F83">
        <w:rPr>
          <w:lang w:val="sr-Cyrl-CS" w:bidi="en-US"/>
        </w:rPr>
        <w:t>обрасци и изјаве предвиђен</w:t>
      </w:r>
      <w:r w:rsidR="00E95CFF">
        <w:rPr>
          <w:lang w:val="sr-Cyrl-CS" w:bidi="en-US"/>
        </w:rPr>
        <w:t>и</w:t>
      </w:r>
      <w:r w:rsidRPr="00745F83">
        <w:rPr>
          <w:lang w:val="sr-Cyrl-CS" w:bidi="en-US"/>
        </w:rPr>
        <w:t xml:space="preserve"> следећим ставом ове тачке</w:t>
      </w:r>
      <w:r w:rsidRPr="00745F83">
        <w:rPr>
          <w:lang w:val="sr-Cyrl-CS"/>
        </w:rPr>
        <w:t>:</w:t>
      </w:r>
    </w:p>
    <w:p w:rsidR="00454AB1" w:rsidRPr="00E95CFF" w:rsidRDefault="00745F83" w:rsidP="00745F83">
      <w:pPr>
        <w:ind w:firstLine="720"/>
        <w:jc w:val="both"/>
        <w:rPr>
          <w:lang w:val="sr-Cyrl-CS"/>
        </w:rPr>
      </w:pPr>
      <w:r w:rsidRPr="00E95CFF">
        <w:rPr>
          <w:b/>
          <w:lang w:val="sr-Cyrl-CS"/>
        </w:rPr>
        <w:t>а)</w:t>
      </w:r>
      <w:r w:rsidRPr="00E95CFF">
        <w:rPr>
          <w:lang w:val="sr-Cyrl-CS"/>
        </w:rPr>
        <w:t xml:space="preserve"> </w:t>
      </w:r>
      <w:r w:rsidR="00454AB1" w:rsidRPr="00E95CFF">
        <w:rPr>
          <w:lang w:val="sr-Cyrl-CS"/>
        </w:rPr>
        <w:t>Д</w:t>
      </w:r>
      <w:r w:rsidRPr="00E95CFF">
        <w:rPr>
          <w:lang w:val="sr-Cyrl-CS"/>
        </w:rPr>
        <w:t>окази о испуњености услова из чл.</w:t>
      </w:r>
      <w:r w:rsidR="00454AB1" w:rsidRPr="00E95CFF">
        <w:rPr>
          <w:lang w:val="sr-Cyrl-CS"/>
        </w:rPr>
        <w:t xml:space="preserve"> </w:t>
      </w:r>
      <w:r w:rsidRPr="00E95CFF">
        <w:rPr>
          <w:lang w:val="sr-Cyrl-CS"/>
        </w:rPr>
        <w:t xml:space="preserve">75 </w:t>
      </w:r>
      <w:r w:rsidR="00454AB1" w:rsidRPr="00E95CFF">
        <w:rPr>
          <w:lang w:val="sr-Cyrl-CS"/>
        </w:rPr>
        <w:t xml:space="preserve">и 76. </w:t>
      </w:r>
      <w:r w:rsidRPr="00E95CFF">
        <w:rPr>
          <w:lang w:val="sr-Cyrl-CS"/>
        </w:rPr>
        <w:t xml:space="preserve">ЗЈН </w:t>
      </w:r>
    </w:p>
    <w:p w:rsidR="00454AB1" w:rsidRPr="00E95CFF" w:rsidRDefault="00454AB1" w:rsidP="00745F83">
      <w:pPr>
        <w:ind w:firstLine="720"/>
        <w:jc w:val="both"/>
        <w:rPr>
          <w:lang w:val="sr-Cyrl-CS"/>
        </w:rPr>
      </w:pPr>
      <w:r w:rsidRPr="00E95CFF">
        <w:rPr>
          <w:b/>
          <w:lang w:val="sr-Cyrl-CS"/>
        </w:rPr>
        <w:t>б)</w:t>
      </w:r>
      <w:r w:rsidRPr="00E95CFF">
        <w:rPr>
          <w:lang w:val="sr-Cyrl-CS"/>
        </w:rPr>
        <w:t xml:space="preserve"> Образац понуде</w:t>
      </w:r>
    </w:p>
    <w:p w:rsidR="00454AB1" w:rsidRPr="00E95CFF" w:rsidRDefault="00454AB1" w:rsidP="00745F83">
      <w:pPr>
        <w:ind w:firstLine="720"/>
        <w:jc w:val="both"/>
        <w:rPr>
          <w:lang w:val="sr-Cyrl-CS"/>
        </w:rPr>
      </w:pPr>
      <w:r w:rsidRPr="00E95CFF">
        <w:rPr>
          <w:b/>
          <w:lang w:val="sr-Cyrl-CS"/>
        </w:rPr>
        <w:t>в</w:t>
      </w:r>
      <w:r w:rsidR="00745F83" w:rsidRPr="00E95CFF">
        <w:rPr>
          <w:b/>
          <w:lang w:val="sr-Cyrl-CS"/>
        </w:rPr>
        <w:t>)</w:t>
      </w:r>
      <w:r w:rsidRPr="00E95CFF">
        <w:rPr>
          <w:b/>
          <w:lang w:val="sr-Cyrl-CS"/>
        </w:rPr>
        <w:t xml:space="preserve"> </w:t>
      </w:r>
      <w:r w:rsidR="00E7698A">
        <w:rPr>
          <w:lang w:val="sr-Cyrl-CS"/>
        </w:rPr>
        <w:t>О</w:t>
      </w:r>
      <w:r w:rsidR="00745F83" w:rsidRPr="00E95CFF">
        <w:rPr>
          <w:lang w:val="sr-Cyrl-CS"/>
        </w:rPr>
        <w:t>бразац подаци о понуђачу</w:t>
      </w:r>
      <w:r w:rsidR="00745F83" w:rsidRPr="00E95CFF">
        <w:rPr>
          <w:lang w:val="sr-Latn-CS"/>
        </w:rPr>
        <w:t xml:space="preserve"> </w:t>
      </w:r>
    </w:p>
    <w:p w:rsidR="00454AB1" w:rsidRPr="00E95CFF" w:rsidRDefault="00454AB1" w:rsidP="00E7698A">
      <w:pPr>
        <w:ind w:left="720"/>
        <w:jc w:val="both"/>
        <w:rPr>
          <w:lang w:val="sr-Cyrl-CS"/>
        </w:rPr>
      </w:pPr>
      <w:r w:rsidRPr="00E95CFF">
        <w:rPr>
          <w:b/>
          <w:lang w:val="sr-Cyrl-CS"/>
        </w:rPr>
        <w:lastRenderedPageBreak/>
        <w:t>г)</w:t>
      </w:r>
      <w:r w:rsidR="00E7698A">
        <w:rPr>
          <w:lang w:val="sr-Cyrl-CS"/>
        </w:rPr>
        <w:t xml:space="preserve"> О</w:t>
      </w:r>
      <w:r w:rsidR="00745F83" w:rsidRPr="00E95CFF">
        <w:rPr>
          <w:lang w:val="sr-Cyrl-CS"/>
        </w:rPr>
        <w:t>бразац подаци о понуђачу који је учесник у заједничкој понуди</w:t>
      </w:r>
      <w:r w:rsidR="00E7698A">
        <w:rPr>
          <w:lang w:val="sr-Cyrl-CS"/>
        </w:rPr>
        <w:t>, ако понуду подноси група понуђача</w:t>
      </w:r>
      <w:r w:rsidR="00745F83" w:rsidRPr="00E95CFF">
        <w:rPr>
          <w:lang w:val="sr-Cyrl-CS"/>
        </w:rPr>
        <w:t xml:space="preserve"> </w:t>
      </w:r>
    </w:p>
    <w:p w:rsidR="00745F83" w:rsidRPr="00E95CFF" w:rsidRDefault="00454AB1" w:rsidP="00745F83">
      <w:pPr>
        <w:ind w:firstLine="720"/>
        <w:jc w:val="both"/>
        <w:rPr>
          <w:lang w:val="sr-Cyrl-CS"/>
        </w:rPr>
      </w:pPr>
      <w:r w:rsidRPr="00E95CFF">
        <w:rPr>
          <w:b/>
          <w:lang w:val="sr-Cyrl-CS"/>
        </w:rPr>
        <w:t>д)</w:t>
      </w:r>
      <w:r w:rsidRPr="00E95CFF">
        <w:rPr>
          <w:lang w:val="sr-Cyrl-CS"/>
        </w:rPr>
        <w:t xml:space="preserve"> </w:t>
      </w:r>
      <w:r w:rsidR="00E7698A">
        <w:rPr>
          <w:lang w:val="sr-Cyrl-CS"/>
        </w:rPr>
        <w:t>О</w:t>
      </w:r>
      <w:r w:rsidR="00745F83" w:rsidRPr="00E95CFF">
        <w:rPr>
          <w:lang w:val="sr-Cyrl-CS"/>
        </w:rPr>
        <w:t>бразац подаци о подизвођачу</w:t>
      </w:r>
      <w:r w:rsidR="00E7698A">
        <w:rPr>
          <w:lang w:val="sr-Cyrl-CS"/>
        </w:rPr>
        <w:t>, ако понуду понуђач подноси са подизвођачем</w:t>
      </w:r>
      <w:r w:rsidR="00745F83" w:rsidRPr="00E95CFF">
        <w:rPr>
          <w:lang w:val="sr-Cyrl-CS"/>
        </w:rPr>
        <w:t xml:space="preserve"> </w:t>
      </w:r>
    </w:p>
    <w:p w:rsidR="00745F83" w:rsidRPr="00E95CFF" w:rsidRDefault="00745F83" w:rsidP="00745F83">
      <w:pPr>
        <w:jc w:val="both"/>
        <w:rPr>
          <w:lang w:val="sr-Cyrl-CS"/>
        </w:rPr>
      </w:pPr>
      <w:r w:rsidRPr="00E95CFF">
        <w:rPr>
          <w:b/>
          <w:lang w:val="sr-Cyrl-CS"/>
        </w:rPr>
        <w:t xml:space="preserve">            ђ)</w:t>
      </w:r>
      <w:r w:rsidR="00454AB1" w:rsidRPr="00E95CFF">
        <w:rPr>
          <w:b/>
          <w:lang w:val="sr-Cyrl-CS"/>
        </w:rPr>
        <w:t xml:space="preserve"> </w:t>
      </w:r>
      <w:r w:rsidR="00454AB1" w:rsidRPr="00E95CFF">
        <w:rPr>
          <w:lang w:val="sr-Cyrl-CS"/>
        </w:rPr>
        <w:t>модел уговора</w:t>
      </w:r>
    </w:p>
    <w:p w:rsidR="00454AB1" w:rsidRPr="00E95CFF" w:rsidRDefault="00454AB1" w:rsidP="00454AB1">
      <w:pPr>
        <w:ind w:firstLine="720"/>
        <w:jc w:val="both"/>
        <w:rPr>
          <w:lang w:val="sr-Cyrl-CS"/>
        </w:rPr>
      </w:pPr>
      <w:r w:rsidRPr="00E95CFF">
        <w:rPr>
          <w:b/>
          <w:lang w:val="sr-Cyrl-CS"/>
        </w:rPr>
        <w:t xml:space="preserve">е) </w:t>
      </w:r>
      <w:r w:rsidRPr="00E95CFF">
        <w:rPr>
          <w:lang w:val="sr-Cyrl-CS"/>
        </w:rPr>
        <w:t>Изјава о поштовању обавеза из чл. 75. ст. 2. ЗЈН</w:t>
      </w:r>
    </w:p>
    <w:p w:rsidR="00454AB1" w:rsidRPr="00E95CFF" w:rsidRDefault="00454AB1" w:rsidP="00454AB1">
      <w:pPr>
        <w:ind w:firstLine="720"/>
        <w:jc w:val="both"/>
        <w:rPr>
          <w:lang w:val="sr-Cyrl-CS"/>
        </w:rPr>
      </w:pPr>
      <w:r w:rsidRPr="00E95CFF">
        <w:rPr>
          <w:b/>
          <w:lang w:val="sr-Cyrl-CS"/>
        </w:rPr>
        <w:t>ж)</w:t>
      </w:r>
      <w:r w:rsidRPr="00E95CFF">
        <w:rPr>
          <w:lang w:val="sr-Cyrl-CS"/>
        </w:rPr>
        <w:t xml:space="preserve"> Изјава о независној понуди</w:t>
      </w:r>
    </w:p>
    <w:p w:rsidR="00745F83" w:rsidRPr="00E95CFF" w:rsidRDefault="00454AB1" w:rsidP="00454AB1">
      <w:pPr>
        <w:ind w:firstLine="720"/>
        <w:jc w:val="both"/>
        <w:rPr>
          <w:lang w:val="sr-Cyrl-CS"/>
        </w:rPr>
      </w:pPr>
      <w:r w:rsidRPr="00E95CFF">
        <w:rPr>
          <w:b/>
          <w:lang w:val="sr-Cyrl-CS"/>
        </w:rPr>
        <w:t>и)</w:t>
      </w:r>
      <w:r w:rsidRPr="00E95CFF">
        <w:rPr>
          <w:lang w:val="sr-Cyrl-CS"/>
        </w:rPr>
        <w:t xml:space="preserve"> </w:t>
      </w:r>
      <w:r w:rsidR="0083597B" w:rsidRPr="00E95CFF">
        <w:rPr>
          <w:lang w:val="sr-Cyrl-CS"/>
        </w:rPr>
        <w:t>О</w:t>
      </w:r>
      <w:r w:rsidR="00745F83" w:rsidRPr="00E95CFF">
        <w:t xml:space="preserve">бразац трошкова припреме понуде </w:t>
      </w:r>
      <w:r w:rsidR="0083597B" w:rsidRPr="00E95CFF">
        <w:rPr>
          <w:lang w:val="sr-Cyrl-CS"/>
        </w:rPr>
        <w:t>(по потреби)</w:t>
      </w:r>
    </w:p>
    <w:p w:rsidR="00745F83" w:rsidRPr="00E95CFF" w:rsidRDefault="0083597B" w:rsidP="00E95CFF">
      <w:pPr>
        <w:ind w:left="720"/>
        <w:jc w:val="both"/>
        <w:rPr>
          <w:lang w:val="sr-Cyrl-CS"/>
        </w:rPr>
      </w:pPr>
      <w:r w:rsidRPr="00E95CFF">
        <w:rPr>
          <w:b/>
          <w:lang w:val="sr-Cyrl-CS"/>
        </w:rPr>
        <w:t>ј)</w:t>
      </w:r>
      <w:r w:rsidR="00745F83" w:rsidRPr="00E95CFF">
        <w:rPr>
          <w:b/>
          <w:i/>
        </w:rPr>
        <w:t xml:space="preserve"> </w:t>
      </w:r>
      <w:r w:rsidR="00E95CFF">
        <w:rPr>
          <w:lang w:val="sr-Cyrl-CS"/>
        </w:rPr>
        <w:t>Изјава понуђача</w:t>
      </w:r>
      <w:r w:rsidR="00745F83" w:rsidRPr="00E95CFF">
        <w:rPr>
          <w:lang w:val="sr-Cyrl-CS"/>
        </w:rPr>
        <w:t xml:space="preserve"> на меморандуму</w:t>
      </w:r>
      <w:r w:rsidR="00E95CFF">
        <w:rPr>
          <w:lang w:val="sr-Cyrl-CS"/>
        </w:rPr>
        <w:t xml:space="preserve"> понуђача, потписана</w:t>
      </w:r>
      <w:r w:rsidR="00745F83" w:rsidRPr="00E95CFF">
        <w:rPr>
          <w:lang w:val="sr-Cyrl-CS"/>
        </w:rPr>
        <w:t xml:space="preserve"> од стране од</w:t>
      </w:r>
      <w:r w:rsidR="00E95CFF">
        <w:rPr>
          <w:lang w:val="sr-Cyrl-CS"/>
        </w:rPr>
        <w:t>говорног лица понуђача</w:t>
      </w:r>
      <w:r w:rsidR="00745F83" w:rsidRPr="00E95CFF">
        <w:rPr>
          <w:lang w:val="sr-Cyrl-CS"/>
        </w:rPr>
        <w:t>, којом се обавезује да ће, уколико му буде додељен уговор у предметном поступку јавне набавке, поступити у складу са чл.</w:t>
      </w:r>
      <w:r w:rsidR="00E95CFF" w:rsidRPr="00E95CFF">
        <w:rPr>
          <w:lang w:val="sr-Cyrl-CS"/>
        </w:rPr>
        <w:t xml:space="preserve"> 188</w:t>
      </w:r>
      <w:r w:rsidR="00745F83" w:rsidRPr="00E95CFF">
        <w:rPr>
          <w:lang w:val="sr-Cyrl-CS"/>
        </w:rPr>
        <w:t xml:space="preserve"> Закона о енергетици, односно да ће одмах по потписивању уговора закључити : </w:t>
      </w:r>
    </w:p>
    <w:p w:rsidR="00745F83" w:rsidRPr="00445B2C" w:rsidRDefault="00745F83" w:rsidP="00445B2C">
      <w:pPr>
        <w:ind w:left="1440"/>
        <w:jc w:val="both"/>
        <w:rPr>
          <w:lang w:val="sr-Cyrl-CS"/>
        </w:rPr>
      </w:pPr>
      <w:r w:rsidRPr="00445B2C">
        <w:rPr>
          <w:lang w:val="sr-Cyrl-CS"/>
        </w:rPr>
        <w:t xml:space="preserve">1) Уговор о приступу систему са оператором система на који је објекат крајњег купца прикључен и </w:t>
      </w:r>
    </w:p>
    <w:p w:rsidR="00745F83" w:rsidRPr="00445B2C" w:rsidRDefault="00745F83" w:rsidP="00445B2C">
      <w:pPr>
        <w:ind w:left="1440"/>
        <w:jc w:val="both"/>
        <w:rPr>
          <w:lang w:val="sr-Cyrl-CS"/>
        </w:rPr>
      </w:pPr>
      <w:r w:rsidRPr="00445B2C">
        <w:rPr>
          <w:lang w:val="sr-Cyrl-CS"/>
        </w:rPr>
        <w:t xml:space="preserve">2) Уговор којим преузима балансну одговорност за места примопредаје  </w:t>
      </w:r>
      <w:r w:rsidR="00F861FA" w:rsidRPr="00445B2C">
        <w:rPr>
          <w:lang w:val="sr-Cyrl-CS"/>
        </w:rPr>
        <w:t xml:space="preserve">крајњег </w:t>
      </w:r>
      <w:r w:rsidRPr="00445B2C">
        <w:rPr>
          <w:lang w:val="sr-Cyrl-CS"/>
        </w:rPr>
        <w:t>купца.</w:t>
      </w:r>
    </w:p>
    <w:p w:rsidR="00445B2C" w:rsidRPr="00445B2C" w:rsidRDefault="00445B2C" w:rsidP="00445B2C">
      <w:pPr>
        <w:tabs>
          <w:tab w:val="left" w:pos="709"/>
        </w:tabs>
        <w:jc w:val="both"/>
        <w:rPr>
          <w:lang w:val="ru-RU" w:bidi="en-US"/>
        </w:rPr>
      </w:pPr>
      <w:r>
        <w:rPr>
          <w:lang w:val="ru-RU" w:bidi="en-US"/>
        </w:rPr>
        <w:tab/>
      </w:r>
      <w:r w:rsidRPr="00445B2C">
        <w:rPr>
          <w:lang w:val="ru-RU" w:bidi="en-US"/>
        </w:rPr>
        <w:t>Употреба печата није обавезна у складу са Законом о привредним друштвима («Сл. гласник РС» бр. 36/11, 99/11, 83/14 - др. закон, 5/15, 44/18 и 95/18).</w:t>
      </w:r>
    </w:p>
    <w:p w:rsidR="00745F83" w:rsidRPr="00445B2C" w:rsidRDefault="00745F83" w:rsidP="00445B2C">
      <w:pPr>
        <w:ind w:left="1063"/>
        <w:jc w:val="both"/>
        <w:outlineLvl w:val="1"/>
        <w:rPr>
          <w:b/>
          <w:i/>
          <w:lang w:val="sr-Cyrl-CS"/>
        </w:rPr>
      </w:pPr>
    </w:p>
    <w:p w:rsidR="005A70AE" w:rsidRPr="00445B2C" w:rsidRDefault="005A70AE" w:rsidP="00445B2C">
      <w:pPr>
        <w:numPr>
          <w:ilvl w:val="0"/>
          <w:numId w:val="31"/>
        </w:numPr>
        <w:jc w:val="both"/>
        <w:outlineLvl w:val="1"/>
        <w:rPr>
          <w:b/>
          <w:i/>
          <w:u w:val="single"/>
          <w:lang w:val="sr-Latn-CS"/>
        </w:rPr>
      </w:pPr>
      <w:r w:rsidRPr="00445B2C">
        <w:rPr>
          <w:b/>
          <w:i/>
          <w:u w:val="single"/>
          <w:lang w:val="sr-Cyrl-CS"/>
        </w:rPr>
        <w:t>Валута</w:t>
      </w:r>
      <w:r w:rsidRPr="00445B2C">
        <w:rPr>
          <w:b/>
          <w:i/>
          <w:u w:val="single"/>
          <w:lang w:val="sr-Latn-CS"/>
        </w:rPr>
        <w:t xml:space="preserve"> </w:t>
      </w:r>
      <w:r w:rsidRPr="00445B2C">
        <w:rPr>
          <w:b/>
          <w:i/>
          <w:u w:val="single"/>
          <w:lang w:val="sr-Cyrl-CS"/>
        </w:rPr>
        <w:t>и цена</w:t>
      </w:r>
    </w:p>
    <w:p w:rsidR="005A70AE" w:rsidRPr="00445B2C" w:rsidRDefault="005A70AE" w:rsidP="00445B2C">
      <w:pPr>
        <w:pStyle w:val="Default"/>
        <w:jc w:val="both"/>
      </w:pPr>
      <w:r w:rsidRPr="00445B2C">
        <w:rPr>
          <w:b/>
          <w:lang w:val="sr-Latn-CS"/>
        </w:rPr>
        <w:tab/>
      </w:r>
      <w:proofErr w:type="gramStart"/>
      <w:r w:rsidRPr="00445B2C">
        <w:t>У Обрасцу понуде исказати укупну цену дату на бази оквирних количина без ПДВ</w:t>
      </w:r>
      <w:r w:rsidR="007248D1" w:rsidRPr="00445B2C">
        <w:rPr>
          <w:lang w:val="sr-Cyrl-CS"/>
        </w:rPr>
        <w:t>.</w:t>
      </w:r>
      <w:proofErr w:type="gramEnd"/>
      <w:r w:rsidRPr="00445B2C">
        <w:t xml:space="preserve"> </w:t>
      </w:r>
    </w:p>
    <w:p w:rsidR="005A70AE" w:rsidRPr="007248D1" w:rsidRDefault="005A70AE" w:rsidP="00445B2C">
      <w:pPr>
        <w:pStyle w:val="Default"/>
        <w:ind w:firstLine="720"/>
        <w:jc w:val="both"/>
      </w:pPr>
      <w:proofErr w:type="gramStart"/>
      <w:r w:rsidRPr="00445B2C">
        <w:t>У Обрасцу структуре исказати јединичне цене без ПДВ</w:t>
      </w:r>
      <w:r w:rsidR="00AF57D6" w:rsidRPr="00445B2C">
        <w:rPr>
          <w:lang w:val="sr-Cyrl-CS"/>
        </w:rPr>
        <w:t xml:space="preserve"> и са ПДВ</w:t>
      </w:r>
      <w:r w:rsidRPr="00445B2C">
        <w:t xml:space="preserve">, укупну цену за сваку ставку у динарима без </w:t>
      </w:r>
      <w:r w:rsidR="007248D1" w:rsidRPr="00445B2C">
        <w:rPr>
          <w:lang w:val="sr-Cyrl-CS"/>
        </w:rPr>
        <w:t>ПДВ</w:t>
      </w:r>
      <w:r w:rsidR="00AF57D6" w:rsidRPr="00445B2C">
        <w:rPr>
          <w:lang w:val="sr-Cyrl-CS"/>
        </w:rPr>
        <w:t>,</w:t>
      </w:r>
      <w:r w:rsidRPr="00445B2C">
        <w:t xml:space="preserve"> као и укупну цену дату на бази оквирних количина</w:t>
      </w:r>
      <w:r w:rsidR="00AF57D6" w:rsidRPr="00445B2C">
        <w:rPr>
          <w:lang w:val="sr-Cyrl-CS"/>
        </w:rPr>
        <w:t xml:space="preserve"> </w:t>
      </w:r>
      <w:r w:rsidRPr="00445B2C">
        <w:t xml:space="preserve">без </w:t>
      </w:r>
      <w:r w:rsidR="00AF57D6" w:rsidRPr="00445B2C">
        <w:rPr>
          <w:lang w:val="sr-Cyrl-CS"/>
        </w:rPr>
        <w:t>ПДВ</w:t>
      </w:r>
      <w:r w:rsidRPr="00445B2C">
        <w:t>, укупну цену</w:t>
      </w:r>
      <w:r w:rsidRPr="00445B2C">
        <w:rPr>
          <w:lang w:val="sr-Cyrl-CS"/>
        </w:rPr>
        <w:t xml:space="preserve"> </w:t>
      </w:r>
      <w:r w:rsidRPr="00445B2C">
        <w:t>дату на бази</w:t>
      </w:r>
      <w:r w:rsidRPr="007248D1">
        <w:t xml:space="preserve"> оквирних количина</w:t>
      </w:r>
      <w:r w:rsidR="00AF57D6" w:rsidRPr="007248D1">
        <w:rPr>
          <w:lang w:val="sr-Cyrl-CS"/>
        </w:rPr>
        <w:t xml:space="preserve"> </w:t>
      </w:r>
      <w:r w:rsidRPr="007248D1">
        <w:t xml:space="preserve">са </w:t>
      </w:r>
      <w:r w:rsidR="00AF57D6" w:rsidRPr="007248D1">
        <w:rPr>
          <w:lang w:val="sr-Cyrl-CS"/>
        </w:rPr>
        <w:t>ПДВ</w:t>
      </w:r>
      <w:r w:rsidRPr="007248D1">
        <w:t xml:space="preserve"> и</w:t>
      </w:r>
      <w:r w:rsidR="00CD2AE1" w:rsidRPr="007248D1">
        <w:rPr>
          <w:lang w:val="sr-Cyrl-CS"/>
        </w:rPr>
        <w:t xml:space="preserve"> укупан</w:t>
      </w:r>
      <w:r w:rsidRPr="007248D1">
        <w:t xml:space="preserve"> износ </w:t>
      </w:r>
      <w:r w:rsidR="00AF57D6" w:rsidRPr="007248D1">
        <w:rPr>
          <w:lang w:val="sr-Cyrl-CS"/>
        </w:rPr>
        <w:t>ПДВ</w:t>
      </w:r>
      <w:r w:rsidRPr="007248D1">
        <w:t>.</w:t>
      </w:r>
      <w:proofErr w:type="gramEnd"/>
    </w:p>
    <w:p w:rsidR="005A70AE" w:rsidRPr="007248D1" w:rsidRDefault="005A70AE" w:rsidP="005A70AE">
      <w:pPr>
        <w:ind w:firstLine="720"/>
        <w:jc w:val="both"/>
      </w:pPr>
      <w:proofErr w:type="gramStart"/>
      <w:r w:rsidRPr="007248D1">
        <w:t>Понуђенe јединичне цене</w:t>
      </w:r>
      <w:r w:rsidRPr="007248D1">
        <w:rPr>
          <w:lang w:val="sr-Cyrl-CS"/>
        </w:rPr>
        <w:t xml:space="preserve"> </w:t>
      </w:r>
      <w:r w:rsidRPr="007248D1">
        <w:t>су фиксне и мо</w:t>
      </w:r>
      <w:r w:rsidRPr="007248D1">
        <w:rPr>
          <w:lang w:val="sr-Cyrl-CS"/>
        </w:rPr>
        <w:t>гу</w:t>
      </w:r>
      <w:r w:rsidRPr="007248D1">
        <w:t xml:space="preserve"> се мењати само из објективних разлога предвиђених посебним прописима.</w:t>
      </w:r>
      <w:proofErr w:type="gramEnd"/>
    </w:p>
    <w:p w:rsidR="005A70AE" w:rsidRPr="007248D1" w:rsidRDefault="005A70AE" w:rsidP="005A70AE">
      <w:pPr>
        <w:pStyle w:val="Default"/>
        <w:ind w:firstLine="720"/>
      </w:pPr>
      <w:proofErr w:type="gramStart"/>
      <w:r w:rsidRPr="007248D1">
        <w:t>Примена валутне клаузуле није предвиђена.</w:t>
      </w:r>
      <w:proofErr w:type="gramEnd"/>
    </w:p>
    <w:p w:rsidR="005A70AE" w:rsidRPr="007248D1" w:rsidRDefault="005A70AE" w:rsidP="005A70AE">
      <w:pPr>
        <w:pStyle w:val="Default"/>
        <w:ind w:firstLine="720"/>
        <w:jc w:val="both"/>
      </w:pPr>
      <w:proofErr w:type="gramStart"/>
      <w:r w:rsidRPr="007248D1">
        <w:t>Понуђена цена мора да садржи све елементе структуре цене, тако да понуђена цена покрива све трошкове које понуђач има у реализацији набавке.</w:t>
      </w:r>
      <w:proofErr w:type="gramEnd"/>
    </w:p>
    <w:p w:rsidR="005A70AE" w:rsidRPr="007248D1" w:rsidRDefault="005A70AE" w:rsidP="005A70AE">
      <w:pPr>
        <w:ind w:firstLine="720"/>
        <w:jc w:val="both"/>
        <w:rPr>
          <w:lang w:val="sr-Latn-CS"/>
        </w:rPr>
      </w:pPr>
      <w:proofErr w:type="gramStart"/>
      <w:r w:rsidRPr="007248D1">
        <w:t>Цене морају бити јасно и читко уписане.</w:t>
      </w:r>
      <w:proofErr w:type="gramEnd"/>
      <w:r w:rsidRPr="007248D1">
        <w:t xml:space="preserve"> </w:t>
      </w:r>
      <w:r w:rsidRPr="007248D1">
        <w:rPr>
          <w:lang w:val="sr-Cyrl-CS"/>
        </w:rPr>
        <w:t>Цена у понуди треба да буде изражена у динарима.</w:t>
      </w:r>
      <w:r w:rsidRPr="007248D1">
        <w:rPr>
          <w:lang w:val="sr-Latn-CS"/>
        </w:rPr>
        <w:t xml:space="preserve"> </w:t>
      </w:r>
    </w:p>
    <w:p w:rsidR="005A70AE" w:rsidRPr="007248D1" w:rsidRDefault="005A70AE" w:rsidP="005A70AE">
      <w:pPr>
        <w:jc w:val="both"/>
      </w:pPr>
      <w:r w:rsidRPr="007248D1">
        <w:rPr>
          <w:lang w:val="sr-Latn-CS"/>
        </w:rPr>
        <w:tab/>
      </w:r>
      <w:proofErr w:type="gramStart"/>
      <w:r w:rsidRPr="007248D1">
        <w:t>Цена обухвата цену електричне енергије са балансном одговорношћу у складу са Законом о енергетици, набавку и испоруку електричне енергије.</w:t>
      </w:r>
      <w:proofErr w:type="gramEnd"/>
    </w:p>
    <w:p w:rsidR="005A70AE" w:rsidRPr="007248D1" w:rsidRDefault="005A70AE" w:rsidP="00FE501C">
      <w:pPr>
        <w:jc w:val="both"/>
        <w:rPr>
          <w:lang w:val="sr-Cyrl-CS"/>
        </w:rPr>
      </w:pPr>
      <w:r w:rsidRPr="007248D1">
        <w:tab/>
      </w:r>
      <w:r w:rsidRPr="007248D1">
        <w:rPr>
          <w:lang w:val="sr-Cyrl-CS"/>
        </w:rPr>
        <w:t>Цена не обухвата</w:t>
      </w:r>
      <w:r w:rsidRPr="005168F4">
        <w:rPr>
          <w:lang w:val="sr-Cyrl-CS"/>
        </w:rPr>
        <w:t xml:space="preserve"> трошкове приступа и коришћења система за пренос електричне</w:t>
      </w:r>
      <w:r w:rsidR="007F192E">
        <w:rPr>
          <w:lang w:val="sr-Cyrl-CS"/>
        </w:rPr>
        <w:t xml:space="preserve"> енергије</w:t>
      </w:r>
      <w:r w:rsidRPr="005168F4">
        <w:rPr>
          <w:lang w:val="sr-Cyrl-CS"/>
        </w:rPr>
        <w:t>, ни трошкове приступа и коришћења система за дистрибуцију електричне енергије</w:t>
      </w:r>
      <w:r w:rsidR="007248D1">
        <w:rPr>
          <w:lang w:val="sr-Cyrl-CS"/>
        </w:rPr>
        <w:t>,</w:t>
      </w:r>
      <w:r w:rsidRPr="005168F4">
        <w:rPr>
          <w:lang w:val="sr-Cyrl-CS"/>
        </w:rPr>
        <w:t xml:space="preserve"> као ни накнаду за подстицај повлашћених </w:t>
      </w:r>
      <w:r w:rsidR="007F192E">
        <w:rPr>
          <w:lang w:val="sr-Cyrl-CS"/>
        </w:rPr>
        <w:t>произвођача електричне енергије, нити</w:t>
      </w:r>
      <w:r w:rsidRPr="005168F4">
        <w:t xml:space="preserve"> акцизу за утрошену електричну енергију</w:t>
      </w:r>
      <w:r w:rsidRPr="005168F4">
        <w:rPr>
          <w:lang w:val="sr-Cyrl-CS"/>
        </w:rPr>
        <w:t xml:space="preserve">. Наведене трошкове понуђач ће у оквиру рачуна фактурисати </w:t>
      </w:r>
      <w:r w:rsidR="007248D1">
        <w:rPr>
          <w:lang w:val="sr-Cyrl-CS"/>
        </w:rPr>
        <w:t>Н</w:t>
      </w:r>
      <w:r w:rsidRPr="005168F4">
        <w:rPr>
          <w:lang w:val="sr-Cyrl-CS"/>
        </w:rPr>
        <w:t xml:space="preserve">аручиоцу сваког месеца на основу обачунских </w:t>
      </w:r>
      <w:r w:rsidR="007248D1">
        <w:rPr>
          <w:lang w:val="sr-Cyrl-CS"/>
        </w:rPr>
        <w:t xml:space="preserve">величина за места </w:t>
      </w:r>
      <w:r w:rsidR="007248D1" w:rsidRPr="007248D1">
        <w:rPr>
          <w:lang w:val="sr-Cyrl-CS"/>
        </w:rPr>
        <w:t>примопредаје Н</w:t>
      </w:r>
      <w:r w:rsidRPr="007248D1">
        <w:rPr>
          <w:lang w:val="sr-Cyrl-CS"/>
        </w:rPr>
        <w:t>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дистибуцију електричне енергије објављеној у „Службеном гласнику РС“</w:t>
      </w:r>
    </w:p>
    <w:p w:rsidR="007F192E" w:rsidRPr="007248D1" w:rsidRDefault="007F192E" w:rsidP="007F192E">
      <w:pPr>
        <w:pStyle w:val="Default"/>
        <w:ind w:firstLine="720"/>
        <w:jc w:val="both"/>
      </w:pPr>
      <w:r w:rsidRPr="007248D1">
        <w:rPr>
          <w:bCs/>
        </w:rPr>
        <w:t xml:space="preserve">Како се ради о добрима чији обим није могуће прецизно утврдити на годишњем нивоу, </w:t>
      </w:r>
      <w:r w:rsidRPr="007248D1">
        <w:rPr>
          <w:bCs/>
          <w:lang w:val="sr-Cyrl-CS"/>
        </w:rPr>
        <w:t>к</w:t>
      </w:r>
      <w:r w:rsidRPr="007248D1">
        <w:rPr>
          <w:bCs/>
        </w:rPr>
        <w:t xml:space="preserve">онкурсном документацијом је одређено да су количине из </w:t>
      </w:r>
      <w:r w:rsidR="000A5BF8">
        <w:rPr>
          <w:bCs/>
          <w:lang w:val="sr-Cyrl-CS"/>
        </w:rPr>
        <w:t>т</w:t>
      </w:r>
      <w:r w:rsidRPr="007248D1">
        <w:rPr>
          <w:bCs/>
        </w:rPr>
        <w:t xml:space="preserve">ехничке спецификације оквирне и служe само за вредновање – оцену понуда, док ће се стварна количина реализовати по јединичним ценама из Обрасца структуре цена у мери које дефинишу стварне потребе Наручиоца, а највише до укупне уговорене вредности. Наручилац је у Моделу уговора унапред дефинисао да се уговор закључује на процењену вредност предметне јавне набавке односно на износ од </w:t>
      </w:r>
      <w:r w:rsidR="00CD72CA">
        <w:rPr>
          <w:bCs/>
          <w:lang w:val="sr-Cyrl-CS"/>
        </w:rPr>
        <w:t>9.000.000</w:t>
      </w:r>
      <w:proofErr w:type="gramStart"/>
      <w:r w:rsidR="00CD72CA">
        <w:rPr>
          <w:bCs/>
          <w:lang w:val="sr-Cyrl-CS"/>
        </w:rPr>
        <w:t>,00</w:t>
      </w:r>
      <w:proofErr w:type="gramEnd"/>
      <w:r w:rsidRPr="007248D1">
        <w:rPr>
          <w:bCs/>
        </w:rPr>
        <w:t xml:space="preserve"> динара без пдв-а. </w:t>
      </w:r>
    </w:p>
    <w:p w:rsidR="007F192E" w:rsidRPr="007248D1" w:rsidRDefault="007F192E" w:rsidP="007F192E">
      <w:pPr>
        <w:ind w:firstLine="720"/>
        <w:jc w:val="both"/>
        <w:rPr>
          <w:bCs/>
          <w:lang w:val="sr-Cyrl-CS"/>
        </w:rPr>
      </w:pPr>
      <w:r w:rsidRPr="007248D1">
        <w:rPr>
          <w:bCs/>
        </w:rPr>
        <w:t>Износ који је опредељен као цена понуде представља укупну вредност оквирних количина по јединичним ценама,</w:t>
      </w:r>
      <w:r w:rsidR="007248D1">
        <w:rPr>
          <w:bCs/>
          <w:lang w:val="sr-Cyrl-CS"/>
        </w:rPr>
        <w:t xml:space="preserve"> </w:t>
      </w:r>
      <w:r w:rsidRPr="007248D1">
        <w:rPr>
          <w:bCs/>
        </w:rPr>
        <w:t xml:space="preserve">који износ је дефинисан једино у сврху оцене понуда применом критеријума за доделу уговора </w:t>
      </w:r>
      <w:proofErr w:type="gramStart"/>
      <w:r w:rsidRPr="007248D1">
        <w:rPr>
          <w:bCs/>
        </w:rPr>
        <w:t>,,најнижа</w:t>
      </w:r>
      <w:proofErr w:type="gramEnd"/>
      <w:r w:rsidRPr="007248D1">
        <w:rPr>
          <w:bCs/>
        </w:rPr>
        <w:t xml:space="preserve"> понуђена цена“. </w:t>
      </w:r>
      <w:proofErr w:type="gramStart"/>
      <w:r w:rsidRPr="007248D1">
        <w:rPr>
          <w:bCs/>
        </w:rPr>
        <w:t>Јединичне цене по којима ће добра</w:t>
      </w:r>
      <w:r w:rsidRPr="007248D1">
        <w:rPr>
          <w:bCs/>
          <w:lang w:val="sr-Cyrl-CS"/>
        </w:rPr>
        <w:t xml:space="preserve"> </w:t>
      </w:r>
      <w:r w:rsidRPr="007248D1">
        <w:rPr>
          <w:bCs/>
        </w:rPr>
        <w:t xml:space="preserve">у мери стварних потреба Наручиоца бити набављена јесу цене по којима </w:t>
      </w:r>
      <w:r w:rsidRPr="007248D1">
        <w:rPr>
          <w:bCs/>
        </w:rPr>
        <w:lastRenderedPageBreak/>
        <w:t>ће се вршити фактурисање испоручених добара али највише до укупне уговорене вредности коју чини процењена вредност јавне</w:t>
      </w:r>
      <w:r w:rsidRPr="007248D1">
        <w:rPr>
          <w:bCs/>
          <w:lang w:val="sr-Cyrl-CS"/>
        </w:rPr>
        <w:t>.</w:t>
      </w:r>
      <w:proofErr w:type="gramEnd"/>
    </w:p>
    <w:p w:rsidR="005A70AE" w:rsidRPr="005A70AE" w:rsidRDefault="005A70AE" w:rsidP="005A70AE">
      <w:pPr>
        <w:ind w:left="1063"/>
        <w:jc w:val="both"/>
        <w:outlineLvl w:val="1"/>
        <w:rPr>
          <w:b/>
          <w:i/>
          <w:lang w:val="sr-Cyrl-CS"/>
        </w:rPr>
      </w:pPr>
    </w:p>
    <w:p w:rsidR="00B87315" w:rsidRPr="005168F4" w:rsidRDefault="00745F83" w:rsidP="00745F83">
      <w:pPr>
        <w:numPr>
          <w:ilvl w:val="0"/>
          <w:numId w:val="31"/>
        </w:numPr>
        <w:jc w:val="both"/>
        <w:outlineLvl w:val="1"/>
        <w:rPr>
          <w:b/>
          <w:i/>
          <w:lang w:val="sr-Latn-CS"/>
        </w:rPr>
      </w:pPr>
      <w:r>
        <w:rPr>
          <w:b/>
          <w:i/>
          <w:u w:val="single"/>
          <w:lang w:val="sr-Cyrl-CS"/>
        </w:rPr>
        <w:t>Рок, начин и м</w:t>
      </w:r>
      <w:r w:rsidR="00B87315" w:rsidRPr="005168F4">
        <w:rPr>
          <w:b/>
          <w:i/>
          <w:u w:val="single"/>
          <w:lang w:val="sr-Cyrl-CS"/>
        </w:rPr>
        <w:t>есто испоруке</w:t>
      </w:r>
    </w:p>
    <w:p w:rsidR="00905E98" w:rsidRPr="005168F4" w:rsidRDefault="00251164" w:rsidP="00905E98">
      <w:pPr>
        <w:jc w:val="both"/>
        <w:rPr>
          <w:b/>
        </w:rPr>
      </w:pPr>
      <w:r w:rsidRPr="005168F4">
        <w:rPr>
          <w:b/>
          <w:lang w:val="sr-Cyrl-CS"/>
        </w:rPr>
        <w:t xml:space="preserve">              </w:t>
      </w:r>
      <w:r w:rsidR="00905E98" w:rsidRPr="005168F4">
        <w:rPr>
          <w:lang w:val="sr-Cyrl-CS"/>
        </w:rPr>
        <w:t>Испорука електричне енергије б</w:t>
      </w:r>
      <w:r w:rsidR="007248D1">
        <w:rPr>
          <w:lang w:val="sr-Cyrl-CS"/>
        </w:rPr>
        <w:t>иће извршена на мерним местима Н</w:t>
      </w:r>
      <w:r w:rsidR="00905E98" w:rsidRPr="005168F4">
        <w:rPr>
          <w:lang w:val="sr-Cyrl-CS"/>
        </w:rPr>
        <w:t>аручиоца у Специјалној болници за рехабилитацију</w:t>
      </w:r>
      <w:r w:rsidR="00905E98" w:rsidRPr="005168F4">
        <w:rPr>
          <w:lang w:val="sr-Latn-CS"/>
        </w:rPr>
        <w:t xml:space="preserve"> «</w:t>
      </w:r>
      <w:r w:rsidR="00905E98" w:rsidRPr="005168F4">
        <w:rPr>
          <w:lang w:val="sr-Cyrl-CS"/>
        </w:rPr>
        <w:t>Русанда</w:t>
      </w:r>
      <w:r w:rsidR="00905E98" w:rsidRPr="005168F4">
        <w:rPr>
          <w:lang w:val="sr-Latn-CS"/>
        </w:rPr>
        <w:t xml:space="preserve">» </w:t>
      </w:r>
      <w:r w:rsidR="00905E98" w:rsidRPr="005168F4">
        <w:rPr>
          <w:lang w:val="sr-Cyrl-CS"/>
        </w:rPr>
        <w:t>у Меленцима</w:t>
      </w:r>
      <w:r w:rsidR="00905E98" w:rsidRPr="005168F4">
        <w:rPr>
          <w:lang w:val="sr-Latn-CS"/>
        </w:rPr>
        <w:t xml:space="preserve">, </w:t>
      </w:r>
      <w:r w:rsidR="00905E98" w:rsidRPr="005168F4">
        <w:rPr>
          <w:lang w:val="sr-Cyrl-CS"/>
        </w:rPr>
        <w:t>ул.</w:t>
      </w:r>
      <w:r w:rsidR="00905E98" w:rsidRPr="005168F4">
        <w:rPr>
          <w:lang w:val="sr-Latn-CS"/>
        </w:rPr>
        <w:t xml:space="preserve"> </w:t>
      </w:r>
      <w:r w:rsidR="00905E98" w:rsidRPr="005168F4">
        <w:rPr>
          <w:lang w:val="sr-Cyrl-CS"/>
        </w:rPr>
        <w:t xml:space="preserve">Бања Русанда бб која су прикључена на дистрибутивни систем </w:t>
      </w:r>
      <w:r w:rsidR="00905E98" w:rsidRPr="005168F4">
        <w:t>у категорији потрошње на ниском напону и широкој потро</w:t>
      </w:r>
      <w:r w:rsidR="007248D1">
        <w:t xml:space="preserve">шњи као и сва нова мерна места </w:t>
      </w:r>
      <w:r w:rsidR="007248D1">
        <w:rPr>
          <w:lang w:val="sr-Cyrl-CS"/>
        </w:rPr>
        <w:t>Н</w:t>
      </w:r>
      <w:r w:rsidR="00905E98" w:rsidRPr="005168F4">
        <w:t>аручиоца прикључена на дистрибутивни систем након закључења уговора.</w:t>
      </w:r>
    </w:p>
    <w:p w:rsidR="006E6647" w:rsidRPr="0000339B" w:rsidRDefault="006E6647" w:rsidP="006E6647">
      <w:pPr>
        <w:ind w:firstLine="720"/>
        <w:jc w:val="both"/>
      </w:pPr>
      <w:r w:rsidRPr="0000339B">
        <w:rPr>
          <w:lang w:val="sr-Cyrl-CS"/>
        </w:rPr>
        <w:t>Рок испоруке електричне енергије је годину дана од дана закључења уговора – непрекидно од 00:00</w:t>
      </w:r>
      <w:r w:rsidRPr="0000339B">
        <w:t>h</w:t>
      </w:r>
      <w:r w:rsidRPr="0000339B">
        <w:rPr>
          <w:lang w:val="sr-Cyrl-CS"/>
        </w:rPr>
        <w:t xml:space="preserve"> до 24:00h</w:t>
      </w:r>
      <w:r w:rsidRPr="0000339B">
        <w:t>.</w:t>
      </w:r>
    </w:p>
    <w:p w:rsidR="00905E98" w:rsidRDefault="00905E98" w:rsidP="006E6647">
      <w:pPr>
        <w:ind w:firstLine="720"/>
        <w:jc w:val="both"/>
        <w:rPr>
          <w:lang w:val="sr-Cyrl-CS"/>
        </w:rPr>
      </w:pPr>
      <w:proofErr w:type="gramStart"/>
      <w:r w:rsidRPr="005168F4">
        <w:t>Понуђач је комплетно (100%) балансно о</w:t>
      </w:r>
      <w:r w:rsidR="007248D1">
        <w:t xml:space="preserve">дговоран за место примопредаје </w:t>
      </w:r>
      <w:r w:rsidR="007248D1">
        <w:rPr>
          <w:lang w:val="sr-Cyrl-CS"/>
        </w:rPr>
        <w:t>Н</w:t>
      </w:r>
      <w:r w:rsidRPr="005168F4">
        <w:t>аручиоцу.</w:t>
      </w:r>
      <w:proofErr w:type="gramEnd"/>
    </w:p>
    <w:p w:rsidR="001F487A" w:rsidRPr="001F487A" w:rsidRDefault="001F487A" w:rsidP="006E6647">
      <w:pPr>
        <w:ind w:firstLine="720"/>
        <w:jc w:val="both"/>
        <w:rPr>
          <w:lang w:val="sr-Cyrl-CS"/>
        </w:rPr>
      </w:pPr>
    </w:p>
    <w:p w:rsidR="001F487A" w:rsidRDefault="001F487A" w:rsidP="001F487A">
      <w:pPr>
        <w:numPr>
          <w:ilvl w:val="0"/>
          <w:numId w:val="31"/>
        </w:numPr>
        <w:jc w:val="both"/>
        <w:rPr>
          <w:b/>
          <w:lang w:val="sr-Cyrl-CS"/>
        </w:rPr>
      </w:pPr>
      <w:r w:rsidRPr="001F487A">
        <w:rPr>
          <w:b/>
          <w:i/>
          <w:u w:val="single"/>
          <w:lang w:val="sr-Cyrl-CS"/>
        </w:rPr>
        <w:t>Услови и начин плаћања</w:t>
      </w:r>
    </w:p>
    <w:p w:rsidR="001F487A" w:rsidRPr="001F487A" w:rsidRDefault="001F487A" w:rsidP="001F487A">
      <w:pPr>
        <w:ind w:firstLine="703"/>
        <w:jc w:val="both"/>
        <w:rPr>
          <w:b/>
          <w:lang w:val="sr-Cyrl-CS"/>
        </w:rPr>
      </w:pPr>
      <w:proofErr w:type="gramStart"/>
      <w:r w:rsidRPr="001F487A">
        <w:rPr>
          <w:iCs/>
        </w:rPr>
        <w:t>Рок плаћања</w:t>
      </w:r>
      <w:r w:rsidR="0023099A">
        <w:rPr>
          <w:iCs/>
          <w:lang w:val="sr-Cyrl-CS"/>
        </w:rPr>
        <w:t xml:space="preserve"> не може бити краћи од 15 дана од дана службеног пријема рачуна</w:t>
      </w:r>
      <w:r w:rsidRPr="001F487A">
        <w:rPr>
          <w:iCs/>
        </w:rPr>
        <w:t xml:space="preserve"> за испоручене количине електричне енергије</w:t>
      </w:r>
      <w:r w:rsidRPr="001F487A">
        <w:rPr>
          <w:lang w:val="sr-Cyrl-CS" w:eastAsia="sr-Latn-CS"/>
        </w:rPr>
        <w:t>, који испоставља понуђач на основу документа којим Наручилац и понуђач (односно Купац и Снабдевач) потврђују испоручене количине електричне енергије.</w:t>
      </w:r>
      <w:proofErr w:type="gramEnd"/>
      <w:r w:rsidRPr="001F487A">
        <w:rPr>
          <w:lang w:val="sr-Cyrl-CS" w:eastAsia="sr-Latn-CS"/>
        </w:rPr>
        <w:t xml:space="preserve"> </w:t>
      </w:r>
    </w:p>
    <w:p w:rsidR="00C218E8" w:rsidRDefault="00C218E8" w:rsidP="001F487A">
      <w:pPr>
        <w:autoSpaceDE w:val="0"/>
        <w:autoSpaceDN w:val="0"/>
        <w:adjustRightInd w:val="0"/>
        <w:ind w:firstLine="703"/>
        <w:jc w:val="both"/>
        <w:rPr>
          <w:lang w:val="sr-Cyrl-CS" w:eastAsia="sr-Latn-CS"/>
        </w:rPr>
      </w:pPr>
      <w:r>
        <w:rPr>
          <w:lang w:val="sr-Cyrl-CS" w:eastAsia="sr-Latn-CS"/>
        </w:rPr>
        <w:t>Максим</w:t>
      </w:r>
      <w:r w:rsidR="00F212BE">
        <w:rPr>
          <w:lang w:val="sr-Cyrl-CS" w:eastAsia="sr-Latn-CS"/>
        </w:rPr>
        <w:t>ално прихватљив рок плаћања је 9</w:t>
      </w:r>
      <w:r>
        <w:rPr>
          <w:lang w:val="sr-Cyrl-CS" w:eastAsia="sr-Latn-CS"/>
        </w:rPr>
        <w:t>0</w:t>
      </w:r>
      <w:r w:rsidR="00F212BE">
        <w:rPr>
          <w:rStyle w:val="FootnoteReference"/>
          <w:lang w:val="sr-Cyrl-CS" w:eastAsia="sr-Latn-CS"/>
        </w:rPr>
        <w:footnoteReference w:id="1"/>
      </w:r>
      <w:r>
        <w:rPr>
          <w:lang w:val="sr-Cyrl-CS" w:eastAsia="sr-Latn-CS"/>
        </w:rPr>
        <w:t xml:space="preserve"> дана.</w:t>
      </w:r>
    </w:p>
    <w:p w:rsidR="001F487A" w:rsidRPr="000E5A96" w:rsidRDefault="001F487A" w:rsidP="001F487A">
      <w:pPr>
        <w:autoSpaceDE w:val="0"/>
        <w:autoSpaceDN w:val="0"/>
        <w:adjustRightInd w:val="0"/>
        <w:ind w:firstLine="703"/>
        <w:jc w:val="both"/>
        <w:rPr>
          <w:lang w:val="sr-Cyrl-CS" w:eastAsia="sr-Latn-CS"/>
        </w:rPr>
      </w:pPr>
      <w:r w:rsidRPr="000E5A96">
        <w:rPr>
          <w:lang w:val="sr-Cyrl-CS" w:eastAsia="sr-Latn-CS"/>
        </w:rPr>
        <w:t>Плаћање се врши уплатом на рачун понуђача (Снабдевача).</w:t>
      </w:r>
    </w:p>
    <w:p w:rsidR="001F487A" w:rsidRPr="000E5A96" w:rsidRDefault="001F487A" w:rsidP="001F487A">
      <w:pPr>
        <w:autoSpaceDE w:val="0"/>
        <w:autoSpaceDN w:val="0"/>
        <w:adjustRightInd w:val="0"/>
        <w:ind w:firstLine="703"/>
        <w:jc w:val="both"/>
        <w:rPr>
          <w:lang w:val="sr-Cyrl-CS" w:eastAsia="sr-Latn-CS"/>
        </w:rPr>
      </w:pPr>
      <w:r w:rsidRPr="000E5A96">
        <w:rPr>
          <w:lang w:val="sr-Cyrl-CS" w:eastAsia="sr-Latn-CS"/>
        </w:rPr>
        <w:t>Понуђачу није дозвољено да захтева аванс.</w:t>
      </w:r>
    </w:p>
    <w:p w:rsidR="001F487A" w:rsidRPr="001F487A" w:rsidRDefault="001F487A" w:rsidP="001F487A">
      <w:pPr>
        <w:ind w:left="1063"/>
        <w:jc w:val="both"/>
        <w:rPr>
          <w:b/>
          <w:lang w:val="sr-Cyrl-CS"/>
        </w:rPr>
      </w:pPr>
    </w:p>
    <w:p w:rsidR="005C448A" w:rsidRPr="005C448A" w:rsidRDefault="008951D7" w:rsidP="001F487A">
      <w:pPr>
        <w:numPr>
          <w:ilvl w:val="0"/>
          <w:numId w:val="31"/>
        </w:numPr>
        <w:jc w:val="both"/>
        <w:rPr>
          <w:b/>
          <w:i/>
          <w:u w:val="single"/>
        </w:rPr>
      </w:pPr>
      <w:r w:rsidRPr="005168F4">
        <w:t xml:space="preserve"> </w:t>
      </w:r>
      <w:r w:rsidR="005C448A" w:rsidRPr="005C448A">
        <w:rPr>
          <w:b/>
          <w:i/>
          <w:u w:val="single"/>
          <w:lang w:val="sr-Cyrl-CS"/>
        </w:rPr>
        <w:t>Рок важења понуде</w:t>
      </w:r>
    </w:p>
    <w:p w:rsidR="005C448A" w:rsidRPr="005C448A" w:rsidRDefault="005C448A" w:rsidP="005C448A">
      <w:pPr>
        <w:tabs>
          <w:tab w:val="left" w:pos="709"/>
        </w:tabs>
        <w:jc w:val="both"/>
        <w:rPr>
          <w:lang w:val="ru-RU"/>
        </w:rPr>
      </w:pPr>
      <w:r>
        <w:rPr>
          <w:b/>
          <w:i/>
          <w:lang w:val="sr-Cyrl-CS"/>
        </w:rPr>
        <w:tab/>
      </w:r>
      <w:r w:rsidRPr="005C448A">
        <w:rPr>
          <w:lang w:val="ru-RU"/>
        </w:rPr>
        <w:t xml:space="preserve">Понуда мора да важи најмање 60 дана од дана </w:t>
      </w:r>
      <w:r w:rsidRPr="005C448A">
        <w:rPr>
          <w:lang w:val="sr-Cyrl-CS"/>
        </w:rPr>
        <w:t xml:space="preserve">јавног </w:t>
      </w:r>
      <w:r w:rsidRPr="005C448A">
        <w:rPr>
          <w:lang w:val="ru-RU"/>
        </w:rPr>
        <w:t xml:space="preserve">отварања понуда. </w:t>
      </w:r>
    </w:p>
    <w:p w:rsidR="005C448A" w:rsidRPr="005C448A" w:rsidRDefault="005C448A" w:rsidP="005C448A">
      <w:pPr>
        <w:tabs>
          <w:tab w:val="left" w:pos="709"/>
        </w:tabs>
        <w:jc w:val="both"/>
        <w:rPr>
          <w:lang w:val="ru-RU"/>
        </w:rPr>
      </w:pPr>
      <w:r w:rsidRPr="005C448A">
        <w:rPr>
          <w:lang w:val="ru-RU"/>
        </w:rPr>
        <w:tab/>
        <w:t xml:space="preserve">У случају да понуђач наведе краћи рок важења понуде, понуда ће бити одбијена као неприхватљива. </w:t>
      </w:r>
    </w:p>
    <w:p w:rsidR="005C448A" w:rsidRPr="005C448A" w:rsidRDefault="005C448A" w:rsidP="005C448A">
      <w:pPr>
        <w:ind w:left="1063"/>
        <w:jc w:val="both"/>
        <w:rPr>
          <w:b/>
          <w:i/>
          <w:u w:val="single"/>
        </w:rPr>
      </w:pPr>
    </w:p>
    <w:p w:rsidR="007F192E" w:rsidRPr="00F212BE" w:rsidRDefault="007F192E" w:rsidP="001F487A">
      <w:pPr>
        <w:numPr>
          <w:ilvl w:val="0"/>
          <w:numId w:val="31"/>
        </w:numPr>
        <w:jc w:val="both"/>
        <w:rPr>
          <w:b/>
          <w:i/>
          <w:u w:val="single"/>
        </w:rPr>
      </w:pPr>
      <w:r w:rsidRPr="00F212BE">
        <w:rPr>
          <w:b/>
          <w:i/>
          <w:u w:val="single"/>
          <w:lang w:val="sr-Cyrl-CS"/>
        </w:rPr>
        <w:t>Начин означвања поверљивих података</w:t>
      </w:r>
    </w:p>
    <w:p w:rsidR="007F192E" w:rsidRPr="00F212BE" w:rsidRDefault="007F192E" w:rsidP="007F192E">
      <w:pPr>
        <w:tabs>
          <w:tab w:val="left" w:pos="709"/>
        </w:tabs>
        <w:jc w:val="both"/>
        <w:rPr>
          <w:lang w:val="ru-RU"/>
        </w:rPr>
      </w:pPr>
      <w:r w:rsidRPr="00F212BE">
        <w:rPr>
          <w:rFonts w:asciiTheme="minorHAnsi" w:hAnsiTheme="minorHAnsi" w:cstheme="minorHAnsi"/>
          <w:lang w:val="ru-RU"/>
        </w:rPr>
        <w:tab/>
      </w:r>
      <w:r w:rsidRPr="00F212BE">
        <w:rPr>
          <w:lang w:val="ru-RU"/>
        </w:rPr>
        <w:t xml:space="preserve">Наручилац чува као поверљиве све податке садржане у понуди који су посебним актом утврђени или означени као поверљиви. </w:t>
      </w:r>
    </w:p>
    <w:p w:rsidR="007F192E" w:rsidRPr="00F212BE" w:rsidRDefault="007F192E" w:rsidP="007F192E">
      <w:pPr>
        <w:tabs>
          <w:tab w:val="left" w:pos="993"/>
        </w:tabs>
        <w:jc w:val="both"/>
        <w:rPr>
          <w:lang w:val="ru-RU"/>
        </w:rPr>
      </w:pPr>
      <w:r w:rsidRPr="00F212BE">
        <w:rPr>
          <w:lang w:val="ru-RU"/>
        </w:rPr>
        <w:t xml:space="preserve">Наручилац може да одбије да пружи информацију која би значила повреду поверљивости података добијених у понуди. </w:t>
      </w:r>
    </w:p>
    <w:p w:rsidR="007F192E" w:rsidRPr="00F212BE" w:rsidRDefault="007F192E" w:rsidP="007F192E">
      <w:pPr>
        <w:tabs>
          <w:tab w:val="left" w:pos="709"/>
        </w:tabs>
        <w:jc w:val="both"/>
        <w:rPr>
          <w:lang w:val="ru-RU"/>
        </w:rPr>
      </w:pPr>
      <w:r w:rsidRPr="00F212BE">
        <w:rPr>
          <w:lang w:val="ru-RU"/>
        </w:rPr>
        <w:tab/>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7F192E" w:rsidRPr="00F212BE" w:rsidRDefault="007F192E" w:rsidP="007F192E">
      <w:pPr>
        <w:tabs>
          <w:tab w:val="left" w:pos="709"/>
        </w:tabs>
        <w:jc w:val="both"/>
        <w:rPr>
          <w:lang w:val="ru-RU"/>
        </w:rPr>
      </w:pPr>
      <w:r w:rsidRPr="00F212BE">
        <w:rPr>
          <w:lang w:val="ru-RU"/>
        </w:rPr>
        <w:tab/>
        <w:t>Наручилац ће као поверљива третирати она документа која у десном горњем углу великим словима имају исписано „ПОВЕРЉИВО“.</w:t>
      </w:r>
    </w:p>
    <w:p w:rsidR="007F192E" w:rsidRPr="00F212BE" w:rsidRDefault="007F192E" w:rsidP="007F192E">
      <w:pPr>
        <w:tabs>
          <w:tab w:val="left" w:pos="709"/>
        </w:tabs>
        <w:jc w:val="both"/>
        <w:rPr>
          <w:lang w:val="ru-RU"/>
        </w:rPr>
      </w:pPr>
      <w:r w:rsidRPr="00F212BE">
        <w:rPr>
          <w:lang w:val="ru-RU"/>
        </w:rPr>
        <w:tab/>
        <w:t>Наручилац не одговара за поверљивост података који нису означени на горе наведени начин.</w:t>
      </w:r>
      <w:r w:rsidRPr="00F212BE">
        <w:rPr>
          <w:lang w:val="sr-Latn-CS"/>
        </w:rPr>
        <w:t xml:space="preserve"> </w:t>
      </w:r>
      <w:r w:rsidRPr="00F212BE">
        <w:rPr>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7F192E" w:rsidRPr="00314B15" w:rsidRDefault="007F192E" w:rsidP="007F192E">
      <w:pPr>
        <w:ind w:firstLine="703"/>
        <w:jc w:val="both"/>
        <w:rPr>
          <w:rFonts w:asciiTheme="minorHAnsi" w:hAnsiTheme="minorHAnsi" w:cstheme="minorHAnsi"/>
        </w:rPr>
      </w:pPr>
      <w:proofErr w:type="gramStart"/>
      <w:r w:rsidRPr="00F212BE">
        <w:t>Неће се сматрати поверљивим докази</w:t>
      </w:r>
      <w:r w:rsidRPr="007F192E">
        <w:t xml:space="preserve"> о испуњености обавезних услова, цена и други подаци из понуде који су од значаја за примену критеријума и рангирање понуд</w:t>
      </w:r>
      <w:r w:rsidRPr="00314B15">
        <w:rPr>
          <w:rFonts w:asciiTheme="minorHAnsi" w:hAnsiTheme="minorHAnsi" w:cstheme="minorHAnsi"/>
        </w:rPr>
        <w:t>е.</w:t>
      </w:r>
      <w:proofErr w:type="gramEnd"/>
      <w:r w:rsidRPr="00314B15">
        <w:rPr>
          <w:rFonts w:asciiTheme="minorHAnsi" w:hAnsiTheme="minorHAnsi" w:cstheme="minorHAnsi"/>
        </w:rPr>
        <w:t xml:space="preserve"> </w:t>
      </w:r>
    </w:p>
    <w:p w:rsidR="007F192E" w:rsidRPr="007F192E" w:rsidRDefault="007F192E" w:rsidP="007F192E">
      <w:pPr>
        <w:ind w:left="1063"/>
        <w:jc w:val="both"/>
        <w:rPr>
          <w:b/>
          <w:i/>
          <w:u w:val="single"/>
        </w:rPr>
      </w:pPr>
    </w:p>
    <w:p w:rsidR="008951D7" w:rsidRPr="005168F4" w:rsidRDefault="008951D7" w:rsidP="001F487A">
      <w:pPr>
        <w:numPr>
          <w:ilvl w:val="0"/>
          <w:numId w:val="31"/>
        </w:numPr>
        <w:jc w:val="both"/>
        <w:rPr>
          <w:b/>
          <w:i/>
          <w:u w:val="single"/>
        </w:rPr>
      </w:pPr>
      <w:r w:rsidRPr="005168F4">
        <w:rPr>
          <w:b/>
          <w:i/>
          <w:u w:val="single"/>
        </w:rPr>
        <w:t>Измене и допуне конкурсне документације</w:t>
      </w:r>
    </w:p>
    <w:p w:rsidR="0023099A" w:rsidRPr="0023099A" w:rsidRDefault="0023099A" w:rsidP="0023099A">
      <w:pPr>
        <w:ind w:firstLine="703"/>
        <w:jc w:val="both"/>
        <w:rPr>
          <w:lang w:val="sr-Cyrl-CS" w:bidi="en-US"/>
        </w:rPr>
      </w:pPr>
      <w:proofErr w:type="gramStart"/>
      <w:r w:rsidRPr="00A31DD9">
        <w:rPr>
          <w:lang w:bidi="en-US"/>
        </w:rPr>
        <w:t>Наручилац може</w:t>
      </w:r>
      <w:r w:rsidRPr="00A31DD9">
        <w:rPr>
          <w:lang w:val="sr-Cyrl-CS" w:bidi="en-US"/>
        </w:rPr>
        <w:t xml:space="preserve"> да </w:t>
      </w:r>
      <w:r w:rsidRPr="00A31DD9">
        <w:rPr>
          <w:lang w:bidi="en-US"/>
        </w:rPr>
        <w:t>изврши измен</w:t>
      </w:r>
      <w:r w:rsidR="007248D1">
        <w:rPr>
          <w:lang w:bidi="en-US"/>
        </w:rPr>
        <w:t>у конкурсне документације.</w:t>
      </w:r>
      <w:proofErr w:type="gramEnd"/>
      <w:r w:rsidR="007248D1">
        <w:rPr>
          <w:lang w:bidi="en-US"/>
        </w:rPr>
        <w:t xml:space="preserve"> Ако Н</w:t>
      </w:r>
      <w:r w:rsidRPr="00A31DD9">
        <w:rPr>
          <w:lang w:bidi="en-US"/>
        </w:rPr>
        <w:t xml:space="preserve">аручилац у року предвиђеном за подношење понуде измени или допуни конкурсну докуменатацију, </w:t>
      </w:r>
      <w:r w:rsidRPr="00A31DD9">
        <w:rPr>
          <w:lang w:bidi="en-US"/>
        </w:rPr>
        <w:lastRenderedPageBreak/>
        <w:t xml:space="preserve">дужан је да без одлагања те измене или допуне </w:t>
      </w:r>
      <w:r w:rsidRPr="00A31DD9">
        <w:rPr>
          <w:lang w:val="sr-Cyrl-CS" w:bidi="en-US"/>
        </w:rPr>
        <w:t>објави на Порталу јавн</w:t>
      </w:r>
      <w:r w:rsidR="007248D1">
        <w:rPr>
          <w:lang w:val="sr-Cyrl-CS" w:bidi="en-US"/>
        </w:rPr>
        <w:t>их набавки и интернет страници Н</w:t>
      </w:r>
      <w:r w:rsidRPr="00A31DD9">
        <w:rPr>
          <w:lang w:val="sr-Cyrl-CS" w:bidi="en-US"/>
        </w:rPr>
        <w:t>аручиоца. Све измене, објављене</w:t>
      </w:r>
      <w:r w:rsidRPr="00A31DD9">
        <w:rPr>
          <w:lang w:bidi="en-US"/>
        </w:rPr>
        <w:t xml:space="preserve"> на напред наведени начин и у напред наведеном року, представљају саставни део конкурсне документације. </w:t>
      </w:r>
      <w:proofErr w:type="gramStart"/>
      <w:r w:rsidRPr="00A31DD9">
        <w:rPr>
          <w:lang w:bidi="en-US"/>
        </w:rPr>
        <w:t>Измене и допуне конкурсне документације важиће само ако су учињене у писаној форми.</w:t>
      </w:r>
      <w:proofErr w:type="gramEnd"/>
    </w:p>
    <w:p w:rsidR="008951D7" w:rsidRPr="0023099A" w:rsidRDefault="0023099A" w:rsidP="0023099A">
      <w:pPr>
        <w:ind w:firstLine="703"/>
        <w:jc w:val="both"/>
        <w:rPr>
          <w:lang w:val="sr-Cyrl-CS" w:bidi="en-US"/>
        </w:rPr>
      </w:pPr>
      <w:proofErr w:type="gramStart"/>
      <w:r w:rsidRPr="00A31DD9">
        <w:rPr>
          <w:lang w:bidi="en-US"/>
        </w:rPr>
        <w:t xml:space="preserve">У случају измене или допуне конкурсне документације од стране </w:t>
      </w:r>
      <w:r w:rsidR="007248D1">
        <w:rPr>
          <w:lang w:val="sr-Cyrl-CS" w:bidi="en-US"/>
        </w:rPr>
        <w:t>Н</w:t>
      </w:r>
      <w:r w:rsidRPr="00A31DD9">
        <w:rPr>
          <w:lang w:bidi="en-US"/>
        </w:rPr>
        <w:t xml:space="preserve">аручиоца, </w:t>
      </w:r>
      <w:r w:rsidRPr="00A31DD9">
        <w:rPr>
          <w:lang w:val="sr-Cyrl-CS" w:bidi="en-US"/>
        </w:rPr>
        <w:t>осам</w:t>
      </w:r>
      <w:r w:rsidRPr="00A31DD9">
        <w:rPr>
          <w:lang w:bidi="en-US"/>
        </w:rPr>
        <w:t xml:space="preserve"> или мање дана пре истека рока за подношење понуда, </w:t>
      </w:r>
      <w:r w:rsidR="007248D1">
        <w:rPr>
          <w:lang w:val="sr-Cyrl-CS" w:bidi="en-US"/>
        </w:rPr>
        <w:t>Н</w:t>
      </w:r>
      <w:r w:rsidRPr="00A31DD9">
        <w:rPr>
          <w:lang w:bidi="en-US"/>
        </w:rPr>
        <w:t xml:space="preserve">аручилац је дужан да продужи рок </w:t>
      </w:r>
      <w:r w:rsidRPr="00A31DD9">
        <w:rPr>
          <w:lang w:val="sr-Cyrl-CS" w:bidi="en-US"/>
        </w:rPr>
        <w:t>и објави обавештење о продужењу рока за подношење понуда.</w:t>
      </w:r>
      <w:proofErr w:type="gramEnd"/>
    </w:p>
    <w:p w:rsidR="008951D7" w:rsidRPr="005168F4" w:rsidRDefault="008951D7" w:rsidP="00ED4C15">
      <w:pPr>
        <w:tabs>
          <w:tab w:val="num" w:pos="1440"/>
        </w:tabs>
        <w:ind w:left="1783"/>
        <w:jc w:val="both"/>
        <w:outlineLvl w:val="1"/>
        <w:rPr>
          <w:b/>
          <w:i/>
          <w:lang w:val="sr-Latn-CS"/>
        </w:rPr>
      </w:pPr>
    </w:p>
    <w:p w:rsidR="00B87315" w:rsidRPr="005168F4" w:rsidRDefault="00280EE0" w:rsidP="0023099A">
      <w:pPr>
        <w:numPr>
          <w:ilvl w:val="0"/>
          <w:numId w:val="31"/>
        </w:numPr>
        <w:jc w:val="both"/>
        <w:outlineLvl w:val="1"/>
        <w:rPr>
          <w:b/>
          <w:i/>
          <w:lang w:val="sr-Latn-CS"/>
        </w:rPr>
      </w:pPr>
      <w:r w:rsidRPr="005168F4">
        <w:rPr>
          <w:b/>
          <w:i/>
          <w:u w:val="single"/>
          <w:lang w:val="sr-Cyrl-CS"/>
        </w:rPr>
        <w:t>Додатне информације и п</w:t>
      </w:r>
      <w:r w:rsidR="00B87315" w:rsidRPr="005168F4">
        <w:rPr>
          <w:b/>
          <w:i/>
          <w:u w:val="single"/>
          <w:lang w:val="sr-Cyrl-CS"/>
        </w:rPr>
        <w:t>о</w:t>
      </w:r>
      <w:r w:rsidR="00EC1464" w:rsidRPr="005168F4">
        <w:rPr>
          <w:b/>
          <w:i/>
          <w:u w:val="single"/>
          <w:lang w:val="sr-Cyrl-CS"/>
        </w:rPr>
        <w:t>јашњења</w:t>
      </w:r>
      <w:r w:rsidR="00B87315" w:rsidRPr="005168F4">
        <w:rPr>
          <w:b/>
          <w:i/>
          <w:u w:val="single"/>
          <w:lang w:val="sr-Cyrl-CS"/>
        </w:rPr>
        <w:t xml:space="preserve"> конкурсне документације</w:t>
      </w:r>
    </w:p>
    <w:p w:rsidR="00906D3B" w:rsidRPr="00207176" w:rsidRDefault="00906D3B" w:rsidP="00ED4C15">
      <w:pPr>
        <w:ind w:firstLine="720"/>
        <w:jc w:val="both"/>
        <w:outlineLvl w:val="1"/>
        <w:rPr>
          <w:b/>
          <w:i/>
          <w:lang w:val="sr-Cyrl-CS"/>
        </w:rPr>
      </w:pPr>
      <w:proofErr w:type="gramStart"/>
      <w:r w:rsidRPr="005168F4">
        <w:t>Комуникација у поступку јавне набавке врши се на начин одређен чланом 20.</w:t>
      </w:r>
      <w:proofErr w:type="gramEnd"/>
      <w:r w:rsidRPr="005168F4">
        <w:t xml:space="preserve"> </w:t>
      </w:r>
      <w:r w:rsidR="00207176">
        <w:rPr>
          <w:lang w:val="sr-Cyrl-CS"/>
        </w:rPr>
        <w:t>ЗЈН.</w:t>
      </w:r>
    </w:p>
    <w:p w:rsidR="00B87315" w:rsidRPr="005168F4" w:rsidRDefault="00280EE0" w:rsidP="00B87315">
      <w:pPr>
        <w:ind w:firstLine="748"/>
        <w:jc w:val="both"/>
      </w:pPr>
      <w:r w:rsidRPr="005168F4">
        <w:rPr>
          <w:lang w:val="sr-Cyrl-CS"/>
        </w:rPr>
        <w:t>Заинтересовано лице може</w:t>
      </w:r>
      <w:r w:rsidR="007248D1">
        <w:rPr>
          <w:lang w:val="sr-Cyrl-CS"/>
        </w:rPr>
        <w:t>, у писаном облику, тражити од Н</w:t>
      </w:r>
      <w:r w:rsidRPr="005168F4">
        <w:rPr>
          <w:lang w:val="sr-Cyrl-CS"/>
        </w:rPr>
        <w:t xml:space="preserve">аручиоца додатне информације или појашњења у вези са припремањем понуде, </w:t>
      </w:r>
      <w:r w:rsidR="00F41A55" w:rsidRPr="005168F4">
        <w:t>при чему може да укаже наручиоцу и на евентуално уочене недостатке и неправилности у конкурсној документацији</w:t>
      </w:r>
      <w:r w:rsidR="00207176">
        <w:rPr>
          <w:lang w:val="sr-Cyrl-CS"/>
        </w:rPr>
        <w:t>,</w:t>
      </w:r>
      <w:r w:rsidR="00F41A55" w:rsidRPr="005168F4">
        <w:rPr>
          <w:lang w:val="sr-Cyrl-CS"/>
        </w:rPr>
        <w:t xml:space="preserve"> </w:t>
      </w:r>
      <w:r w:rsidRPr="005168F4">
        <w:rPr>
          <w:lang w:val="sr-Cyrl-CS"/>
        </w:rPr>
        <w:t xml:space="preserve">најкасније </w:t>
      </w:r>
      <w:r w:rsidR="006E1ADF" w:rsidRPr="005168F4">
        <w:rPr>
          <w:lang w:val="sr-Cyrl-CS"/>
        </w:rPr>
        <w:t>5</w:t>
      </w:r>
      <w:r w:rsidRPr="005168F4">
        <w:rPr>
          <w:lang w:val="sr-Cyrl-CS"/>
        </w:rPr>
        <w:t xml:space="preserve"> дана пре истека рока за подношење понуде.</w:t>
      </w:r>
      <w:r w:rsidR="00F41A55" w:rsidRPr="005168F4">
        <w:t xml:space="preserve"> </w:t>
      </w:r>
      <w:proofErr w:type="gramStart"/>
      <w:r w:rsidR="00F41A55" w:rsidRPr="005168F4">
        <w:t xml:space="preserve">Захтеви упућени електронском поштом, </w:t>
      </w:r>
      <w:r w:rsidR="005C448A">
        <w:rPr>
          <w:lang w:val="sr-Cyrl-CS"/>
        </w:rPr>
        <w:t>радним данима</w:t>
      </w:r>
      <w:r w:rsidR="007248D1">
        <w:rPr>
          <w:lang w:val="sr-Cyrl-CS"/>
        </w:rPr>
        <w:t xml:space="preserve"> (понедељак – петак)</w:t>
      </w:r>
      <w:r w:rsidR="005C448A">
        <w:rPr>
          <w:lang w:val="sr-Cyrl-CS"/>
        </w:rPr>
        <w:t xml:space="preserve"> </w:t>
      </w:r>
      <w:r w:rsidR="00F41A55" w:rsidRPr="005168F4">
        <w:t xml:space="preserve">у </w:t>
      </w:r>
      <w:r w:rsidR="005C448A">
        <w:rPr>
          <w:lang w:val="sr-Cyrl-CS"/>
        </w:rPr>
        <w:t xml:space="preserve">радно </w:t>
      </w:r>
      <w:r w:rsidR="00F41A55" w:rsidRPr="005168F4">
        <w:t>времен</w:t>
      </w:r>
      <w:r w:rsidR="007248D1">
        <w:rPr>
          <w:lang w:val="sr-Cyrl-CS"/>
        </w:rPr>
        <w:t>е Н</w:t>
      </w:r>
      <w:r w:rsidR="005C448A">
        <w:rPr>
          <w:lang w:val="sr-Cyrl-CS"/>
        </w:rPr>
        <w:t>аручиоца</w:t>
      </w:r>
      <w:r w:rsidR="00F41A55" w:rsidRPr="005168F4">
        <w:t xml:space="preserve"> од 07:00-1</w:t>
      </w:r>
      <w:r w:rsidR="005C448A">
        <w:rPr>
          <w:lang w:val="sr-Cyrl-CS"/>
        </w:rPr>
        <w:t>5</w:t>
      </w:r>
      <w:r w:rsidR="00F41A55" w:rsidRPr="005168F4">
        <w:t>:00 часова сматраће се да су приспели тог дана.</w:t>
      </w:r>
      <w:proofErr w:type="gramEnd"/>
      <w:r w:rsidR="00F41A55" w:rsidRPr="005168F4">
        <w:t xml:space="preserve"> </w:t>
      </w:r>
      <w:proofErr w:type="gramStart"/>
      <w:r w:rsidR="00F41A55" w:rsidRPr="005168F4">
        <w:t xml:space="preserve">Уколико је захтев послат после наведеног времена, сматраће се да је приспео </w:t>
      </w:r>
      <w:r w:rsidR="007248D1">
        <w:rPr>
          <w:lang w:val="sr-Cyrl-CS"/>
        </w:rPr>
        <w:t>Н</w:t>
      </w:r>
      <w:r w:rsidR="00F41A55" w:rsidRPr="005168F4">
        <w:t>аручиоцу</w:t>
      </w:r>
      <w:r w:rsidR="005C448A">
        <w:rPr>
          <w:lang w:val="sr-Cyrl-CS"/>
        </w:rPr>
        <w:t xml:space="preserve"> првог </w:t>
      </w:r>
      <w:r w:rsidR="00F41A55" w:rsidRPr="005168F4">
        <w:t>следећег радног дана.</w:t>
      </w:r>
      <w:proofErr w:type="gramEnd"/>
    </w:p>
    <w:p w:rsidR="00EC1464" w:rsidRPr="005168F4" w:rsidRDefault="00280EE0" w:rsidP="00EC1464">
      <w:pPr>
        <w:ind w:firstLine="748"/>
        <w:jc w:val="both"/>
        <w:rPr>
          <w:b/>
          <w:lang w:val="sr-Cyrl-CS"/>
        </w:rPr>
      </w:pPr>
      <w:r w:rsidRPr="005168F4">
        <w:rPr>
          <w:lang w:val="sr-Cyrl-CS"/>
        </w:rPr>
        <w:t xml:space="preserve">Наручилац ће у року од </w:t>
      </w:r>
      <w:r w:rsidR="006E1ADF" w:rsidRPr="005168F4">
        <w:rPr>
          <w:lang w:val="sr-Cyrl-CS"/>
        </w:rPr>
        <w:t>три</w:t>
      </w:r>
      <w:r w:rsidRPr="005168F4">
        <w:rPr>
          <w:lang w:val="sr-Cyrl-CS"/>
        </w:rPr>
        <w:t xml:space="preserve"> дана од дана пријема захтева, одговор </w:t>
      </w:r>
      <w:r w:rsidR="006E1ADF" w:rsidRPr="005168F4">
        <w:rPr>
          <w:lang w:val="sr-Cyrl-CS"/>
        </w:rPr>
        <w:t>објави</w:t>
      </w:r>
      <w:r w:rsidR="00F41A55" w:rsidRPr="005168F4">
        <w:rPr>
          <w:lang w:val="sr-Cyrl-CS"/>
        </w:rPr>
        <w:t>ти</w:t>
      </w:r>
      <w:r w:rsidR="006E1ADF" w:rsidRPr="005168F4">
        <w:rPr>
          <w:lang w:val="sr-Cyrl-CS"/>
        </w:rPr>
        <w:t xml:space="preserve"> на Порталу јавних набавки и </w:t>
      </w:r>
      <w:r w:rsidR="007248D1">
        <w:rPr>
          <w:lang w:val="sr-Cyrl-CS"/>
        </w:rPr>
        <w:t>својој и</w:t>
      </w:r>
      <w:r w:rsidR="006E1ADF" w:rsidRPr="005168F4">
        <w:rPr>
          <w:lang w:val="sr-Cyrl-CS"/>
        </w:rPr>
        <w:t xml:space="preserve">нтернет страници </w:t>
      </w:r>
      <w:r w:rsidR="005F789C" w:rsidRPr="005168F4">
        <w:rPr>
          <w:lang w:val="sr-Cyrl-CS"/>
        </w:rPr>
        <w:t>.</w:t>
      </w:r>
    </w:p>
    <w:p w:rsidR="00214D9E" w:rsidRPr="005168F4" w:rsidRDefault="00EC1464" w:rsidP="005C448A">
      <w:pPr>
        <w:ind w:firstLine="720"/>
        <w:jc w:val="both"/>
      </w:pPr>
      <w:r w:rsidRPr="005168F4">
        <w:rPr>
          <w:lang w:val="sr-Cyrl-CS"/>
        </w:rPr>
        <w:t>П</w:t>
      </w:r>
      <w:r w:rsidR="00B87315" w:rsidRPr="005168F4">
        <w:rPr>
          <w:lang w:val="sr-Cyrl-CS"/>
        </w:rPr>
        <w:t>итања</w:t>
      </w:r>
      <w:r w:rsidRPr="005168F4">
        <w:rPr>
          <w:lang w:val="sr-Cyrl-CS"/>
        </w:rPr>
        <w:t xml:space="preserve"> треба упутити </w:t>
      </w:r>
      <w:r w:rsidR="00B87315" w:rsidRPr="005168F4">
        <w:rPr>
          <w:lang w:val="sr-Cyrl-CS"/>
        </w:rPr>
        <w:t xml:space="preserve">на адресу </w:t>
      </w:r>
      <w:r w:rsidR="007248D1">
        <w:rPr>
          <w:lang w:val="sr-Cyrl-CS"/>
        </w:rPr>
        <w:t>Н</w:t>
      </w:r>
      <w:r w:rsidR="00B87315" w:rsidRPr="005168F4">
        <w:rPr>
          <w:lang w:val="sr-Cyrl-CS"/>
        </w:rPr>
        <w:t xml:space="preserve">аручиоца </w:t>
      </w:r>
      <w:r w:rsidR="00BE725C" w:rsidRPr="005C448A">
        <w:rPr>
          <w:lang w:val="sr-Latn-CS"/>
        </w:rPr>
        <w:t>23270</w:t>
      </w:r>
      <w:r w:rsidR="00BE725C" w:rsidRPr="005C448A">
        <w:rPr>
          <w:lang w:val="sr-Cyrl-CS"/>
        </w:rPr>
        <w:t xml:space="preserve"> Меленци</w:t>
      </w:r>
      <w:r w:rsidR="00BE725C" w:rsidRPr="005C448A">
        <w:rPr>
          <w:lang w:val="sr-Latn-CS"/>
        </w:rPr>
        <w:t xml:space="preserve">, </w:t>
      </w:r>
      <w:r w:rsidR="00BE725C" w:rsidRPr="005C448A">
        <w:rPr>
          <w:lang w:val="sr-Cyrl-CS"/>
        </w:rPr>
        <w:t>ул</w:t>
      </w:r>
      <w:r w:rsidR="00BE725C" w:rsidRPr="005C448A">
        <w:rPr>
          <w:lang w:val="sr-Latn-CS"/>
        </w:rPr>
        <w:t xml:space="preserve">. </w:t>
      </w:r>
      <w:r w:rsidR="00BE725C" w:rsidRPr="005C448A">
        <w:rPr>
          <w:lang w:val="sr-Cyrl-CS"/>
        </w:rPr>
        <w:t>Бања Русанда бб</w:t>
      </w:r>
      <w:r w:rsidR="00BE725C" w:rsidRPr="009C2B6B">
        <w:rPr>
          <w:noProof/>
        </w:rPr>
        <w:t xml:space="preserve"> </w:t>
      </w:r>
      <w:r w:rsidR="00B87315" w:rsidRPr="005168F4">
        <w:rPr>
          <w:lang w:val="sr-Cyrl-CS"/>
        </w:rPr>
        <w:t xml:space="preserve">уз напомену </w:t>
      </w:r>
      <w:r w:rsidR="00B87315" w:rsidRPr="005168F4">
        <w:rPr>
          <w:lang w:val="sr-Latn-CS"/>
        </w:rPr>
        <w:t xml:space="preserve"> «</w:t>
      </w:r>
      <w:r w:rsidR="00B87315" w:rsidRPr="005168F4">
        <w:rPr>
          <w:lang w:val="sr-Cyrl-CS"/>
        </w:rPr>
        <w:t xml:space="preserve">ПОЈАШЊЕЊА </w:t>
      </w:r>
      <w:r w:rsidR="00B87315" w:rsidRPr="005168F4">
        <w:rPr>
          <w:lang w:val="sr-Latn-CS"/>
        </w:rPr>
        <w:t>-</w:t>
      </w:r>
      <w:r w:rsidR="00B87315" w:rsidRPr="005168F4">
        <w:rPr>
          <w:lang w:val="sr-Cyrl-CS"/>
        </w:rPr>
        <w:t xml:space="preserve"> јавни позив бр.</w:t>
      </w:r>
      <w:r w:rsidR="00963B31">
        <w:rPr>
          <w:lang w:val="sr-Cyrl-CS"/>
        </w:rPr>
        <w:t xml:space="preserve"> 01/2020</w:t>
      </w:r>
      <w:r w:rsidR="00B87315" w:rsidRPr="00AF57D6">
        <w:rPr>
          <w:lang w:val="sr-Latn-CS"/>
        </w:rPr>
        <w:t>,</w:t>
      </w:r>
      <w:r w:rsidR="00B87315" w:rsidRPr="005168F4">
        <w:rPr>
          <w:lang w:val="sr-Cyrl-CS"/>
        </w:rPr>
        <w:t xml:space="preserve"> </w:t>
      </w:r>
      <w:r w:rsidRPr="005168F4">
        <w:rPr>
          <w:lang w:val="sr-Latn-CS"/>
        </w:rPr>
        <w:t>»</w:t>
      </w:r>
      <w:r w:rsidRPr="005168F4">
        <w:t xml:space="preserve"> или на </w:t>
      </w:r>
      <w:r w:rsidR="007248D1">
        <w:rPr>
          <w:lang w:val="sr-Cyrl-CS"/>
        </w:rPr>
        <w:t xml:space="preserve">адресу </w:t>
      </w:r>
      <w:r w:rsidRPr="005168F4">
        <w:t>електронск</w:t>
      </w:r>
      <w:r w:rsidR="007248D1">
        <w:rPr>
          <w:lang w:val="sr-Cyrl-CS"/>
        </w:rPr>
        <w:t>е</w:t>
      </w:r>
      <w:r w:rsidRPr="005168F4">
        <w:t xml:space="preserve"> пошт</w:t>
      </w:r>
      <w:r w:rsidR="007248D1">
        <w:rPr>
          <w:lang w:val="sr-Cyrl-CS"/>
        </w:rPr>
        <w:t>е:</w:t>
      </w:r>
      <w:r w:rsidRPr="005168F4">
        <w:t xml:space="preserve"> </w:t>
      </w:r>
      <w:r w:rsidR="00DC330B" w:rsidRPr="009C2B6B">
        <w:t>nabavka@banjarusanda.rs</w:t>
      </w:r>
      <w:r w:rsidR="00B87315" w:rsidRPr="005168F4">
        <w:rPr>
          <w:lang w:val="sr-Latn-CS"/>
        </w:rPr>
        <w:t xml:space="preserve"> </w:t>
      </w:r>
    </w:p>
    <w:p w:rsidR="007B673C" w:rsidRPr="005168F4" w:rsidRDefault="00182FC4" w:rsidP="00EC1464">
      <w:pPr>
        <w:jc w:val="both"/>
      </w:pPr>
      <w:r w:rsidRPr="005168F4">
        <w:t xml:space="preserve">  </w:t>
      </w:r>
    </w:p>
    <w:p w:rsidR="00214D9E" w:rsidRPr="005168F4" w:rsidRDefault="00182FC4" w:rsidP="005C448A">
      <w:pPr>
        <w:numPr>
          <w:ilvl w:val="0"/>
          <w:numId w:val="31"/>
        </w:numPr>
        <w:jc w:val="both"/>
        <w:rPr>
          <w:b/>
          <w:i/>
          <w:u w:val="single"/>
        </w:rPr>
      </w:pPr>
      <w:r w:rsidRPr="005168F4">
        <w:rPr>
          <w:b/>
          <w:i/>
        </w:rPr>
        <w:t xml:space="preserve"> </w:t>
      </w:r>
      <w:r w:rsidR="00C82C89" w:rsidRPr="005168F4">
        <w:rPr>
          <w:b/>
          <w:i/>
          <w:u w:val="single"/>
        </w:rPr>
        <w:t>Додатна објашњења и исправке</w:t>
      </w:r>
      <w:r w:rsidR="00214D9E" w:rsidRPr="005168F4">
        <w:rPr>
          <w:b/>
          <w:i/>
          <w:u w:val="single"/>
        </w:rPr>
        <w:t xml:space="preserve"> после отварања понуде</w:t>
      </w:r>
    </w:p>
    <w:p w:rsidR="00214D9E" w:rsidRPr="005168F4" w:rsidRDefault="00214D9E" w:rsidP="00EC1464">
      <w:pPr>
        <w:jc w:val="both"/>
      </w:pPr>
      <w:r w:rsidRPr="005168F4">
        <w:tab/>
      </w:r>
      <w:proofErr w:type="gramStart"/>
      <w:r w:rsidRPr="005168F4">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EC1464" w:rsidRPr="005168F4" w:rsidRDefault="00214D9E" w:rsidP="00EC1464">
      <w:pPr>
        <w:jc w:val="both"/>
      </w:pPr>
      <w:r w:rsidRPr="005168F4">
        <w:tab/>
      </w:r>
      <w:proofErr w:type="gramStart"/>
      <w:r w:rsidRPr="005168F4">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r w:rsidR="00C82C89" w:rsidRPr="005168F4">
        <w:t>.</w:t>
      </w:r>
      <w:proofErr w:type="gramEnd"/>
      <w:r w:rsidR="00B87315" w:rsidRPr="005168F4">
        <w:rPr>
          <w:lang w:val="sr-Latn-CS"/>
        </w:rPr>
        <w:t xml:space="preserve">    </w:t>
      </w:r>
    </w:p>
    <w:p w:rsidR="00B87315" w:rsidRDefault="00B40F38" w:rsidP="00EC1464">
      <w:pPr>
        <w:jc w:val="both"/>
        <w:rPr>
          <w:lang w:val="sr-Cyrl-CS"/>
        </w:rPr>
      </w:pPr>
      <w:r w:rsidRPr="005168F4">
        <w:rPr>
          <w:lang w:val="sr-Latn-CS"/>
        </w:rPr>
        <w:t xml:space="preserve">               </w:t>
      </w:r>
      <w:proofErr w:type="gramStart"/>
      <w:r w:rsidRPr="005168F4">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r w:rsidRPr="005168F4">
        <w:t xml:space="preserve"> У случају разлике </w:t>
      </w:r>
      <w:proofErr w:type="gramStart"/>
      <w:r w:rsidRPr="005168F4">
        <w:t>између  јединичне</w:t>
      </w:r>
      <w:proofErr w:type="gramEnd"/>
      <w:r w:rsidRPr="005168F4">
        <w:t xml:space="preserve"> и укупне цене, меродавна је јединична цена. </w:t>
      </w:r>
      <w:proofErr w:type="gramStart"/>
      <w:r w:rsidRPr="005168F4">
        <w:t>Ако се понуђач не сагласи са исправком рачунских</w:t>
      </w:r>
      <w:r w:rsidR="007248D1">
        <w:t xml:space="preserve"> грешака, </w:t>
      </w:r>
      <w:r w:rsidR="007248D1">
        <w:rPr>
          <w:lang w:val="sr-Cyrl-CS"/>
        </w:rPr>
        <w:t>Н</w:t>
      </w:r>
      <w:r w:rsidRPr="005168F4">
        <w:t>аручилац ће његову понуду одбити као неприхватљиву.</w:t>
      </w:r>
      <w:proofErr w:type="gramEnd"/>
    </w:p>
    <w:p w:rsidR="007F192E" w:rsidRPr="007F192E" w:rsidRDefault="007F192E" w:rsidP="00EC1464">
      <w:pPr>
        <w:jc w:val="both"/>
        <w:rPr>
          <w:lang w:val="sr-Cyrl-CS"/>
        </w:rPr>
      </w:pPr>
    </w:p>
    <w:p w:rsidR="007F192E" w:rsidRPr="007F192E" w:rsidRDefault="007F192E" w:rsidP="007F192E">
      <w:pPr>
        <w:numPr>
          <w:ilvl w:val="0"/>
          <w:numId w:val="31"/>
        </w:numPr>
        <w:jc w:val="both"/>
        <w:rPr>
          <w:b/>
          <w:i/>
          <w:u w:val="single"/>
          <w:lang w:val="sr-Cyrl-CS"/>
        </w:rPr>
      </w:pPr>
      <w:r w:rsidRPr="007F192E">
        <w:rPr>
          <w:b/>
          <w:i/>
          <w:u w:val="single"/>
          <w:lang w:val="sr-Cyrl-CS"/>
        </w:rPr>
        <w:t>Накнада за коришћење патената</w:t>
      </w:r>
    </w:p>
    <w:p w:rsidR="007F192E" w:rsidRPr="007F192E" w:rsidRDefault="007F192E" w:rsidP="007F192E">
      <w:pPr>
        <w:ind w:firstLine="703"/>
        <w:jc w:val="both"/>
        <w:rPr>
          <w:lang w:val="sr-Cyrl-CS" w:eastAsia="sr-Latn-CS"/>
        </w:rPr>
      </w:pPr>
      <w:r w:rsidRPr="007F192E">
        <w:rPr>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p>
    <w:p w:rsidR="007A4569" w:rsidRPr="005168F4" w:rsidRDefault="008067C4" w:rsidP="002E58BC">
      <w:pPr>
        <w:jc w:val="both"/>
      </w:pPr>
      <w:r w:rsidRPr="005168F4">
        <w:t xml:space="preserve">             </w:t>
      </w:r>
    </w:p>
    <w:p w:rsidR="00B87315" w:rsidRPr="005168F4" w:rsidRDefault="00E009C3" w:rsidP="007F192E">
      <w:pPr>
        <w:numPr>
          <w:ilvl w:val="0"/>
          <w:numId w:val="31"/>
        </w:numPr>
        <w:jc w:val="both"/>
        <w:rPr>
          <w:b/>
          <w:i/>
          <w:u w:val="single"/>
        </w:rPr>
      </w:pPr>
      <w:r>
        <w:rPr>
          <w:b/>
          <w:i/>
          <w:noProof/>
          <w:u w:val="single"/>
          <w:lang w:val="sr-Latn-CS"/>
        </w:rPr>
        <w:pict>
          <v:shapetype id="_x0000_t202" coordsize="21600,21600" o:spt="202" path="m,l,21600r21600,l21600,xe">
            <v:stroke joinstyle="miter"/>
            <v:path gradientshapeok="t" o:connecttype="rect"/>
          </v:shapetype>
          <v:shape id="_x0000_s1083" type="#_x0000_t202" style="position:absolute;left:0;text-align:left;margin-left:311.85pt;margin-top:-.45pt;width:84.15pt;height:27pt;z-index:-251658752" strokecolor="white">
            <v:textbox style="mso-next-textbox:#_x0000_s1083">
              <w:txbxContent>
                <w:p w:rsidR="001A425E" w:rsidRDefault="001A425E" w:rsidP="00B87315">
                  <w:pPr>
                    <w:rPr>
                      <w:lang w:val="sr-Latn-CS"/>
                    </w:rPr>
                  </w:pPr>
                </w:p>
              </w:txbxContent>
            </v:textbox>
          </v:shape>
        </w:pict>
      </w:r>
      <w:r w:rsidR="00B87315" w:rsidRPr="005168F4">
        <w:rPr>
          <w:b/>
          <w:i/>
          <w:u w:val="single"/>
          <w:lang w:val="sr-Cyrl-CS"/>
        </w:rPr>
        <w:t>Заштита права понуђача</w:t>
      </w:r>
    </w:p>
    <w:p w:rsidR="007F192E" w:rsidRPr="007F192E" w:rsidRDefault="007F192E" w:rsidP="007F192E">
      <w:pPr>
        <w:ind w:firstLine="703"/>
        <w:jc w:val="both"/>
        <w:rPr>
          <w:lang w:val="ru-RU"/>
        </w:rPr>
      </w:pPr>
      <w:r w:rsidRPr="007F192E">
        <w:rPr>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7F192E" w:rsidRPr="007F192E" w:rsidRDefault="007F192E" w:rsidP="007F192E">
      <w:pPr>
        <w:ind w:firstLine="703"/>
        <w:jc w:val="both"/>
        <w:rPr>
          <w:lang w:val="ru-RU" w:eastAsia="sr-Latn-CS"/>
        </w:rPr>
      </w:pPr>
      <w:r w:rsidRPr="007F192E">
        <w:rPr>
          <w:lang w:val="ru-RU"/>
        </w:rPr>
        <w:t xml:space="preserve">Захтев за заштиту права </w:t>
      </w:r>
      <w:r w:rsidRPr="007F192E">
        <w:rPr>
          <w:lang w:val="sr-Latn-CS" w:eastAsia="sr-Latn-CS"/>
        </w:rPr>
        <w:t>може да поднесе понуђач, односно заинтересовано лице, који има интерес за доделу уговора, у конкретном поступку јавне набавке и који је претрпео ил</w:t>
      </w:r>
      <w:r w:rsidRPr="007F192E">
        <w:rPr>
          <w:lang w:val="ru-RU" w:eastAsia="sr-Latn-CS"/>
        </w:rPr>
        <w:t xml:space="preserve">и </w:t>
      </w:r>
      <w:r w:rsidRPr="007F192E">
        <w:rPr>
          <w:lang w:val="sr-Latn-CS" w:eastAsia="sr-Latn-CS"/>
        </w:rPr>
        <w:t xml:space="preserve">би могао да претрпи штету због поступања </w:t>
      </w:r>
      <w:r w:rsidRPr="007F192E">
        <w:rPr>
          <w:lang w:val="ru-RU" w:eastAsia="sr-Latn-CS"/>
        </w:rPr>
        <w:t>Н</w:t>
      </w:r>
      <w:r w:rsidRPr="007F192E">
        <w:rPr>
          <w:lang w:val="sr-Latn-CS" w:eastAsia="sr-Latn-CS"/>
        </w:rPr>
        <w:t xml:space="preserve">аручиоца противно одредбама </w:t>
      </w:r>
      <w:r w:rsidRPr="007F192E">
        <w:rPr>
          <w:lang w:val="ru-RU" w:eastAsia="sr-Latn-CS"/>
        </w:rPr>
        <w:t>Закона.</w:t>
      </w:r>
    </w:p>
    <w:p w:rsidR="007F192E" w:rsidRPr="009C2B6B" w:rsidRDefault="007F192E" w:rsidP="007F192E">
      <w:pPr>
        <w:ind w:firstLine="703"/>
        <w:jc w:val="both"/>
        <w:rPr>
          <w:lang w:val="ru-RU"/>
        </w:rPr>
      </w:pPr>
      <w:r w:rsidRPr="009C2B6B">
        <w:rPr>
          <w:lang w:val="sr-Latn-CS"/>
        </w:rPr>
        <w:t xml:space="preserve">Захтев за заштиту права </w:t>
      </w:r>
      <w:r w:rsidRPr="009C2B6B">
        <w:rPr>
          <w:lang w:val="sr-Cyrl-CS"/>
        </w:rPr>
        <w:t xml:space="preserve">се </w:t>
      </w:r>
      <w:r w:rsidRPr="009C2B6B">
        <w:rPr>
          <w:lang w:val="sr-Latn-CS"/>
        </w:rPr>
        <w:t xml:space="preserve">подноси </w:t>
      </w:r>
      <w:r w:rsidRPr="009C2B6B">
        <w:rPr>
          <w:lang w:val="sr-Cyrl-CS"/>
        </w:rPr>
        <w:t>Н</w:t>
      </w:r>
      <w:r w:rsidRPr="009C2B6B">
        <w:rPr>
          <w:lang w:val="sr-Latn-CS"/>
        </w:rPr>
        <w:t>аручиоцу</w:t>
      </w:r>
      <w:r w:rsidR="009C2B6B" w:rsidRPr="009C2B6B">
        <w:t xml:space="preserve"> </w:t>
      </w:r>
      <w:r w:rsidR="009C2B6B" w:rsidRPr="009C2B6B">
        <w:rPr>
          <w:noProof/>
        </w:rPr>
        <w:t>непосредно, поштом на адресу</w:t>
      </w:r>
      <w:r w:rsidR="009C2B6B">
        <w:rPr>
          <w:noProof/>
        </w:rPr>
        <w:t xml:space="preserve"> </w:t>
      </w:r>
      <w:r w:rsidR="009C2B6B" w:rsidRPr="009C2B6B">
        <w:rPr>
          <w:noProof/>
        </w:rPr>
        <w:t xml:space="preserve"> </w:t>
      </w:r>
      <w:r w:rsidR="009C2B6B" w:rsidRPr="005C448A">
        <w:rPr>
          <w:lang w:val="sr-Latn-CS"/>
        </w:rPr>
        <w:t>23270</w:t>
      </w:r>
      <w:r w:rsidR="009C2B6B" w:rsidRPr="005C448A">
        <w:rPr>
          <w:lang w:val="sr-Cyrl-CS"/>
        </w:rPr>
        <w:t xml:space="preserve"> Меленци</w:t>
      </w:r>
      <w:r w:rsidR="009C2B6B" w:rsidRPr="005C448A">
        <w:rPr>
          <w:lang w:val="sr-Latn-CS"/>
        </w:rPr>
        <w:t xml:space="preserve">, </w:t>
      </w:r>
      <w:r w:rsidR="009C2B6B" w:rsidRPr="005C448A">
        <w:rPr>
          <w:lang w:val="sr-Cyrl-CS"/>
        </w:rPr>
        <w:t>ул</w:t>
      </w:r>
      <w:r w:rsidR="009C2B6B" w:rsidRPr="005C448A">
        <w:rPr>
          <w:lang w:val="sr-Latn-CS"/>
        </w:rPr>
        <w:t xml:space="preserve">. </w:t>
      </w:r>
      <w:r w:rsidR="009C2B6B" w:rsidRPr="005C448A">
        <w:rPr>
          <w:lang w:val="sr-Cyrl-CS"/>
        </w:rPr>
        <w:t>Бања Русанда бб</w:t>
      </w:r>
      <w:r w:rsidR="009C2B6B" w:rsidRPr="009C2B6B">
        <w:rPr>
          <w:noProof/>
        </w:rPr>
        <w:t xml:space="preserve"> препоручено са повратницом, на </w:t>
      </w:r>
      <w:r w:rsidR="009C2B6B" w:rsidRPr="009C2B6B">
        <w:rPr>
          <w:iCs/>
          <w:noProof/>
        </w:rPr>
        <w:t>e-mail</w:t>
      </w:r>
      <w:r w:rsidR="009C2B6B" w:rsidRPr="009C2B6B">
        <w:rPr>
          <w:noProof/>
        </w:rPr>
        <w:t xml:space="preserve"> </w:t>
      </w:r>
      <w:r w:rsidR="009C2B6B" w:rsidRPr="009C2B6B">
        <w:t>nabavka@banjarusanda.rs</w:t>
      </w:r>
      <w:r w:rsidRPr="009C2B6B">
        <w:rPr>
          <w:lang w:val="ru-RU"/>
        </w:rPr>
        <w:t>, са назнаком „Захтев за заштиту права јн. бр</w:t>
      </w:r>
      <w:r w:rsidRPr="009C2B6B">
        <w:rPr>
          <w:b/>
          <w:lang w:val="ru-RU"/>
        </w:rPr>
        <w:t xml:space="preserve">. </w:t>
      </w:r>
      <w:r w:rsidR="00C923BF">
        <w:rPr>
          <w:bCs/>
          <w:lang w:val="sr-Cyrl-CS"/>
        </w:rPr>
        <w:t>01/2020</w:t>
      </w:r>
      <w:r w:rsidRPr="009C2B6B">
        <w:rPr>
          <w:lang w:val="ru-RU"/>
        </w:rPr>
        <w:t xml:space="preserve">“. </w:t>
      </w:r>
    </w:p>
    <w:p w:rsidR="007F192E" w:rsidRPr="007F192E" w:rsidRDefault="007F192E" w:rsidP="007F192E">
      <w:pPr>
        <w:ind w:firstLine="703"/>
        <w:jc w:val="both"/>
        <w:rPr>
          <w:lang w:val="sr-Cyrl-CS"/>
        </w:rPr>
      </w:pPr>
      <w:r w:rsidRPr="007F192E">
        <w:rPr>
          <w:lang w:val="sr-Cyrl-CS"/>
        </w:rPr>
        <w:lastRenderedPageBreak/>
        <w:t xml:space="preserve">Копија захтева за заштиту права подносилац истовремено </w:t>
      </w:r>
      <w:r w:rsidRPr="007F192E">
        <w:rPr>
          <w:lang w:val="ru-RU"/>
        </w:rPr>
        <w:t>доставља Републичкој комисији за заштиту права у поступцима јавних набавки, на адресу: 11000 Београд, Немањина 22-26.</w:t>
      </w:r>
    </w:p>
    <w:p w:rsidR="007F192E" w:rsidRPr="007F192E" w:rsidRDefault="007F192E" w:rsidP="007F192E">
      <w:pPr>
        <w:ind w:firstLine="357"/>
        <w:jc w:val="both"/>
        <w:rPr>
          <w:lang w:val="ru-RU"/>
        </w:rPr>
      </w:pPr>
      <w:r w:rsidRPr="007F192E">
        <w:rPr>
          <w:lang w:val="ru-RU"/>
        </w:rPr>
        <w:t>Захтев за заштиту права садржи:</w:t>
      </w:r>
    </w:p>
    <w:p w:rsidR="007F192E" w:rsidRPr="007F192E" w:rsidRDefault="007F192E" w:rsidP="007F192E">
      <w:pPr>
        <w:pStyle w:val="ListParagraph"/>
        <w:numPr>
          <w:ilvl w:val="0"/>
          <w:numId w:val="32"/>
        </w:numPr>
        <w:ind w:left="714" w:hanging="357"/>
        <w:contextualSpacing/>
        <w:rPr>
          <w:lang w:val="sr-Cyrl-CS" w:eastAsia="sr-Latn-CS"/>
        </w:rPr>
      </w:pPr>
      <w:r w:rsidRPr="007F192E">
        <w:rPr>
          <w:lang w:val="sr-Cyrl-CS" w:eastAsia="sr-Latn-CS"/>
        </w:rPr>
        <w:t xml:space="preserve">назив и адресу подносиоца захтева и лице за контакт; </w:t>
      </w:r>
    </w:p>
    <w:p w:rsidR="007F192E" w:rsidRPr="007F192E" w:rsidRDefault="007F192E" w:rsidP="007F192E">
      <w:pPr>
        <w:pStyle w:val="ListParagraph"/>
        <w:numPr>
          <w:ilvl w:val="0"/>
          <w:numId w:val="32"/>
        </w:numPr>
        <w:ind w:left="714" w:hanging="357"/>
        <w:contextualSpacing/>
        <w:rPr>
          <w:lang w:val="sr-Cyrl-CS" w:eastAsia="sr-Latn-CS"/>
        </w:rPr>
      </w:pPr>
      <w:r w:rsidRPr="007F192E">
        <w:rPr>
          <w:lang w:val="sr-Cyrl-CS" w:eastAsia="sr-Latn-CS"/>
        </w:rPr>
        <w:t xml:space="preserve">назив и адресу наручиоца; </w:t>
      </w:r>
    </w:p>
    <w:p w:rsidR="007F192E" w:rsidRPr="007F192E" w:rsidRDefault="007F192E" w:rsidP="007F192E">
      <w:pPr>
        <w:pStyle w:val="ListParagraph"/>
        <w:numPr>
          <w:ilvl w:val="0"/>
          <w:numId w:val="32"/>
        </w:numPr>
        <w:ind w:left="714" w:hanging="357"/>
        <w:contextualSpacing/>
        <w:rPr>
          <w:lang w:val="sr-Cyrl-CS" w:eastAsia="sr-Latn-CS"/>
        </w:rPr>
      </w:pPr>
      <w:r w:rsidRPr="007F192E">
        <w:rPr>
          <w:lang w:val="sr-Cyrl-CS" w:eastAsia="sr-Latn-CS"/>
        </w:rPr>
        <w:t xml:space="preserve">податке о јавној набавци која је предмет захтева, односно о одлуци наручиоца; </w:t>
      </w:r>
    </w:p>
    <w:p w:rsidR="007F192E" w:rsidRPr="007F192E" w:rsidRDefault="007F192E" w:rsidP="007F192E">
      <w:pPr>
        <w:pStyle w:val="ListParagraph"/>
        <w:numPr>
          <w:ilvl w:val="0"/>
          <w:numId w:val="32"/>
        </w:numPr>
        <w:ind w:left="714" w:hanging="357"/>
        <w:contextualSpacing/>
        <w:rPr>
          <w:lang w:val="sr-Cyrl-CS" w:eastAsia="sr-Latn-CS"/>
        </w:rPr>
      </w:pPr>
      <w:r w:rsidRPr="007F192E">
        <w:rPr>
          <w:lang w:val="sr-Cyrl-CS" w:eastAsia="sr-Latn-CS"/>
        </w:rPr>
        <w:t xml:space="preserve">повреде прописа којима се уређује поступак јавне набавке; </w:t>
      </w:r>
    </w:p>
    <w:p w:rsidR="007F192E" w:rsidRPr="007F192E" w:rsidRDefault="007F192E" w:rsidP="007F192E">
      <w:pPr>
        <w:pStyle w:val="ListParagraph"/>
        <w:numPr>
          <w:ilvl w:val="0"/>
          <w:numId w:val="32"/>
        </w:numPr>
        <w:ind w:left="714" w:hanging="357"/>
        <w:contextualSpacing/>
        <w:rPr>
          <w:lang w:val="sr-Cyrl-CS" w:eastAsia="sr-Latn-CS"/>
        </w:rPr>
      </w:pPr>
      <w:r w:rsidRPr="007F192E">
        <w:rPr>
          <w:lang w:val="sr-Cyrl-CS" w:eastAsia="sr-Latn-CS"/>
        </w:rPr>
        <w:t xml:space="preserve">чињенице и доказе којима се повреде доказују; </w:t>
      </w:r>
    </w:p>
    <w:p w:rsidR="007F192E" w:rsidRPr="007F192E" w:rsidRDefault="007F192E" w:rsidP="007F192E">
      <w:pPr>
        <w:pStyle w:val="ListParagraph"/>
        <w:numPr>
          <w:ilvl w:val="0"/>
          <w:numId w:val="32"/>
        </w:numPr>
        <w:ind w:left="714" w:hanging="357"/>
        <w:contextualSpacing/>
        <w:rPr>
          <w:lang w:val="sr-Cyrl-CS" w:eastAsia="sr-Latn-CS"/>
        </w:rPr>
      </w:pPr>
      <w:r w:rsidRPr="007F192E">
        <w:rPr>
          <w:lang w:val="sr-Cyrl-CS" w:eastAsia="sr-Latn-CS"/>
        </w:rPr>
        <w:t xml:space="preserve">потврду о уплати таксе из члана 156. Закона; </w:t>
      </w:r>
    </w:p>
    <w:p w:rsidR="007F192E" w:rsidRPr="007F192E" w:rsidRDefault="007F192E" w:rsidP="007F192E">
      <w:pPr>
        <w:pStyle w:val="ListParagraph"/>
        <w:numPr>
          <w:ilvl w:val="0"/>
          <w:numId w:val="32"/>
        </w:numPr>
        <w:ind w:left="714" w:hanging="357"/>
        <w:contextualSpacing/>
        <w:rPr>
          <w:lang w:val="sr-Cyrl-CS" w:eastAsia="sr-Latn-CS"/>
        </w:rPr>
      </w:pPr>
      <w:r w:rsidRPr="007F192E">
        <w:rPr>
          <w:lang w:val="sr-Cyrl-CS" w:eastAsia="sr-Latn-CS"/>
        </w:rPr>
        <w:t xml:space="preserve">потпис подносиоца. </w:t>
      </w:r>
    </w:p>
    <w:p w:rsidR="007F192E" w:rsidRPr="007F192E" w:rsidRDefault="007F192E" w:rsidP="007F192E">
      <w:pPr>
        <w:ind w:firstLine="714"/>
        <w:jc w:val="both"/>
        <w:rPr>
          <w:lang w:val="sr-Cyrl-CS"/>
        </w:rPr>
      </w:pPr>
      <w:r w:rsidRPr="007F192E">
        <w:rPr>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F192E">
        <w:rPr>
          <w:lang w:val="sr-Latn-CS"/>
        </w:rPr>
        <w:t>седам</w:t>
      </w:r>
      <w:r w:rsidRPr="007F192E">
        <w:rPr>
          <w:lang w:val="sr-Cyrl-CS"/>
        </w:rPr>
        <w:t xml:space="preserve"> дана пре истека рока за подношење понуда, без обзира на начин достављања</w:t>
      </w:r>
      <w:r w:rsidRPr="007F192E">
        <w:rPr>
          <w:lang w:val="sr-Latn-CS" w:eastAsia="sr-Latn-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7F192E">
        <w:rPr>
          <w:lang w:val="sr-Cyrl-CS"/>
        </w:rPr>
        <w:t>.</w:t>
      </w:r>
    </w:p>
    <w:p w:rsidR="007F192E" w:rsidRPr="007F192E" w:rsidRDefault="007F192E" w:rsidP="007F192E">
      <w:pPr>
        <w:ind w:firstLine="714"/>
        <w:jc w:val="both"/>
        <w:rPr>
          <w:lang w:val="sr-Cyrl-CS"/>
        </w:rPr>
      </w:pPr>
      <w:r w:rsidRPr="007F192E">
        <w:rPr>
          <w:lang w:val="sr-Latn-CS" w:eastAsia="sr-Latn-CS"/>
        </w:rPr>
        <w:t xml:space="preserve">Захтев за заштиту права којим се оспоравају радње које </w:t>
      </w:r>
      <w:r w:rsidRPr="007F192E">
        <w:rPr>
          <w:lang w:val="sr-Cyrl-CS" w:eastAsia="sr-Latn-CS"/>
        </w:rPr>
        <w:t>Н</w:t>
      </w:r>
      <w:r w:rsidRPr="007F192E">
        <w:rPr>
          <w:lang w:val="sr-Latn-CS" w:eastAsia="sr-Latn-CS"/>
        </w:rPr>
        <w:t xml:space="preserve">аручилац предузме пре истека рока за подношење понуда, а након истека рока из </w:t>
      </w:r>
      <w:r w:rsidRPr="007F192E">
        <w:rPr>
          <w:lang w:val="sr-Cyrl-CS" w:eastAsia="sr-Latn-CS"/>
        </w:rPr>
        <w:t xml:space="preserve">претходног </w:t>
      </w:r>
      <w:r w:rsidRPr="007F192E">
        <w:rPr>
          <w:lang w:val="sr-Latn-CS" w:eastAsia="sr-Latn-CS"/>
        </w:rPr>
        <w:t xml:space="preserve">става, сматраће се благовременим уколико је поднет најкасније до истека рока за подношење понуда. </w:t>
      </w:r>
    </w:p>
    <w:p w:rsidR="007F192E" w:rsidRDefault="007F192E" w:rsidP="007F192E">
      <w:pPr>
        <w:ind w:firstLine="714"/>
        <w:jc w:val="both"/>
        <w:rPr>
          <w:lang w:val="sr-Cyrl-CS"/>
        </w:rPr>
      </w:pPr>
      <w:r w:rsidRPr="007F192E">
        <w:rPr>
          <w:lang w:val="sr-Cyrl-CS"/>
        </w:rPr>
        <w:t xml:space="preserve">После доношења одлуке о додели уговора и одлуке о обустави поступка, рок за подношење захтева за заштиту права је </w:t>
      </w:r>
      <w:r w:rsidRPr="007F192E">
        <w:rPr>
          <w:lang w:val="sr-Latn-CS"/>
        </w:rPr>
        <w:t>десет</w:t>
      </w:r>
      <w:r w:rsidRPr="007F192E">
        <w:rPr>
          <w:lang w:val="sr-Cyrl-CS"/>
        </w:rPr>
        <w:t xml:space="preserve"> дана од дана објављивања одлуке на Порталу јавних набавки.</w:t>
      </w:r>
      <w:r>
        <w:rPr>
          <w:lang w:val="sr-Cyrl-CS"/>
        </w:rPr>
        <w:tab/>
      </w:r>
    </w:p>
    <w:p w:rsidR="007F192E" w:rsidRPr="007F192E" w:rsidRDefault="007F192E" w:rsidP="007F192E">
      <w:pPr>
        <w:ind w:firstLine="714"/>
        <w:jc w:val="both"/>
        <w:rPr>
          <w:lang w:val="sr-Cyrl-CS"/>
        </w:rPr>
      </w:pPr>
      <w:r w:rsidRPr="007F192E">
        <w:rPr>
          <w:lang w:val="sr-Latn-CS" w:eastAsia="sr-Latn-CS"/>
        </w:rPr>
        <w:t xml:space="preserve">Захтев за заштиту права не задржава даље активности </w:t>
      </w:r>
      <w:r w:rsidRPr="007F192E">
        <w:rPr>
          <w:lang w:val="sr-Cyrl-CS" w:eastAsia="sr-Latn-CS"/>
        </w:rPr>
        <w:t>Н</w:t>
      </w:r>
      <w:r w:rsidRPr="007F192E">
        <w:rPr>
          <w:lang w:val="sr-Latn-CS" w:eastAsia="sr-Latn-CS"/>
        </w:rPr>
        <w:t xml:space="preserve">аручиоца у поступку јавне набавке у складу са одредбама члана 150. Закона. </w:t>
      </w:r>
    </w:p>
    <w:p w:rsidR="007F192E" w:rsidRPr="007F192E" w:rsidRDefault="007F192E" w:rsidP="007F192E">
      <w:pPr>
        <w:ind w:firstLine="714"/>
        <w:jc w:val="both"/>
        <w:rPr>
          <w:lang w:val="sr-Cyrl-CS" w:eastAsia="sr-Latn-CS"/>
        </w:rPr>
      </w:pPr>
      <w:r w:rsidRPr="007F192E">
        <w:rPr>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r w:rsidRPr="007F192E">
        <w:rPr>
          <w:lang w:val="sr-Cyrl-CS" w:eastAsia="sr-Latn-CS"/>
        </w:rPr>
        <w:t xml:space="preserve">Љ </w:t>
      </w:r>
      <w:r w:rsidRPr="007F192E">
        <w:rPr>
          <w:lang w:val="sr-Latn-CS" w:eastAsia="sr-Latn-CS"/>
        </w:rPr>
        <w:t>Закона.</w:t>
      </w:r>
    </w:p>
    <w:p w:rsidR="007F192E" w:rsidRPr="007F192E" w:rsidRDefault="007F192E" w:rsidP="007F192E">
      <w:pPr>
        <w:ind w:firstLine="714"/>
        <w:jc w:val="both"/>
        <w:rPr>
          <w:lang w:val="sr-Cyrl-CS"/>
        </w:rPr>
      </w:pPr>
      <w:r w:rsidRPr="007F192E">
        <w:rPr>
          <w:lang w:val="sr-Latn-CS" w:eastAsia="sr-Latn-CS"/>
        </w:rPr>
        <w:t>Наручилац може да одлучи да заустави даље активности у случају подношења захтева за заштиту права, при чему је</w:t>
      </w:r>
      <w:r w:rsidRPr="007F192E">
        <w:rPr>
          <w:lang w:val="sr-Cyrl-CS" w:eastAsia="sr-Latn-CS"/>
        </w:rPr>
        <w:t xml:space="preserve"> тад</w:t>
      </w:r>
      <w:r w:rsidRPr="007F192E">
        <w:rPr>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r w:rsidRPr="007F192E">
        <w:rPr>
          <w:lang w:val="sr-Cyrl-CS"/>
        </w:rPr>
        <w:t>.</w:t>
      </w:r>
    </w:p>
    <w:p w:rsidR="007F192E" w:rsidRPr="00C218E8" w:rsidRDefault="007F192E" w:rsidP="00C218E8">
      <w:pPr>
        <w:ind w:firstLine="703"/>
        <w:jc w:val="both"/>
        <w:rPr>
          <w:lang w:val="sr-Cyrl-CS"/>
        </w:rPr>
      </w:pPr>
      <w:r w:rsidRPr="00C218E8">
        <w:rPr>
          <w:lang w:val="ru-RU"/>
        </w:rPr>
        <w:t>Подносилац захтева за заштиту права дужан је да на рачун буџета Републике Србије (број рачуна: 840-</w:t>
      </w:r>
      <w:r w:rsidRPr="00C218E8">
        <w:rPr>
          <w:lang w:val="sr-Latn-CS"/>
        </w:rPr>
        <w:t>30678845</w:t>
      </w:r>
      <w:r w:rsidRPr="00C218E8">
        <w:rPr>
          <w:lang w:val="ru-RU"/>
        </w:rPr>
        <w:t>-</w:t>
      </w:r>
      <w:r w:rsidRPr="00C218E8">
        <w:rPr>
          <w:lang w:val="sr-Latn-CS"/>
        </w:rPr>
        <w:t>06</w:t>
      </w:r>
      <w:r w:rsidRPr="00C218E8">
        <w:rPr>
          <w:lang w:val="ru-RU"/>
        </w:rPr>
        <w:t xml:space="preserve">, шифра плаћања 153 или 253, позив на број </w:t>
      </w:r>
      <w:r w:rsidR="00C923BF">
        <w:rPr>
          <w:bCs/>
          <w:lang w:val="sr-Cyrl-CS"/>
        </w:rPr>
        <w:t>01 2020</w:t>
      </w:r>
      <w:r w:rsidRPr="00C218E8">
        <w:rPr>
          <w:bCs/>
          <w:lang w:val="sr-Cyrl-CS"/>
        </w:rPr>
        <w:t xml:space="preserve"> </w:t>
      </w:r>
      <w:r w:rsidRPr="00C218E8">
        <w:rPr>
          <w:lang w:val="ru-RU"/>
        </w:rPr>
        <w:t xml:space="preserve">, сврха: ЗЗП, </w:t>
      </w:r>
      <w:r w:rsidR="00C218E8" w:rsidRPr="00C218E8">
        <w:rPr>
          <w:lang w:val="sr-Cyrl-CS"/>
        </w:rPr>
        <w:t>Специјална болница за рехабилитацију</w:t>
      </w:r>
      <w:r w:rsidR="00C218E8" w:rsidRPr="00C218E8">
        <w:rPr>
          <w:lang w:val="sr-Latn-CS"/>
        </w:rPr>
        <w:t xml:space="preserve"> «</w:t>
      </w:r>
      <w:r w:rsidR="00C218E8" w:rsidRPr="00C218E8">
        <w:rPr>
          <w:lang w:val="sr-Cyrl-CS"/>
        </w:rPr>
        <w:t>Русанда</w:t>
      </w:r>
      <w:r w:rsidR="00C218E8" w:rsidRPr="00C218E8">
        <w:rPr>
          <w:lang w:val="sr-Latn-CS"/>
        </w:rPr>
        <w:t>»</w:t>
      </w:r>
      <w:r w:rsidR="004D6181">
        <w:rPr>
          <w:lang w:val="ru-RU"/>
        </w:rPr>
        <w:t>, јн. бр.</w:t>
      </w:r>
      <w:r w:rsidR="00C923BF">
        <w:rPr>
          <w:bCs/>
          <w:lang w:val="sr-Cyrl-CS"/>
        </w:rPr>
        <w:t xml:space="preserve"> 01/2020</w:t>
      </w:r>
      <w:r w:rsidRPr="00C218E8">
        <w:rPr>
          <w:lang w:val="ru-RU"/>
        </w:rPr>
        <w:t>, корисник: буџет Републике Србије) уплати таксу у износу од 120.000,00 динара.</w:t>
      </w:r>
    </w:p>
    <w:p w:rsidR="007F192E" w:rsidRPr="00C218E8" w:rsidRDefault="007F192E" w:rsidP="00C218E8">
      <w:pPr>
        <w:ind w:firstLine="703"/>
        <w:jc w:val="both"/>
        <w:rPr>
          <w:lang w:val="sr-Cyrl-CS"/>
        </w:rPr>
      </w:pPr>
      <w:r w:rsidRPr="00C218E8">
        <w:rPr>
          <w:noProof/>
          <w:lang w:val="sr-Cyrl-CS"/>
        </w:rPr>
        <w:t>Упутство о уплати таксе је јавно доступно на сајту Републичке комисије за заштиту права у поступцима јавних набавки:</w:t>
      </w:r>
      <w:r w:rsidRPr="00C218E8">
        <w:rPr>
          <w:b/>
          <w:noProof/>
          <w:lang w:val="sr-Cyrl-CS"/>
        </w:rPr>
        <w:t xml:space="preserve"> </w:t>
      </w:r>
      <w:r w:rsidRPr="00AF57D6">
        <w:rPr>
          <w:lang w:eastAsia="sr-Latn-CS"/>
        </w:rPr>
        <w:t>http</w:t>
      </w:r>
      <w:r w:rsidRPr="00AF57D6">
        <w:rPr>
          <w:lang w:val="sr-Cyrl-CS" w:eastAsia="sr-Latn-CS"/>
        </w:rPr>
        <w:t>://</w:t>
      </w:r>
      <w:r w:rsidRPr="00AF57D6">
        <w:rPr>
          <w:lang w:eastAsia="sr-Latn-CS"/>
        </w:rPr>
        <w:t>www</w:t>
      </w:r>
      <w:r w:rsidRPr="00AF57D6">
        <w:rPr>
          <w:lang w:val="sr-Cyrl-CS" w:eastAsia="sr-Latn-CS"/>
        </w:rPr>
        <w:t>.</w:t>
      </w:r>
      <w:r w:rsidRPr="00AF57D6">
        <w:rPr>
          <w:lang w:eastAsia="sr-Latn-CS"/>
        </w:rPr>
        <w:t>kjn</w:t>
      </w:r>
      <w:r w:rsidRPr="00AF57D6">
        <w:rPr>
          <w:lang w:val="sr-Cyrl-CS" w:eastAsia="sr-Latn-CS"/>
        </w:rPr>
        <w:t>.</w:t>
      </w:r>
      <w:r w:rsidRPr="00AF57D6">
        <w:rPr>
          <w:lang w:eastAsia="sr-Latn-CS"/>
        </w:rPr>
        <w:t>gov</w:t>
      </w:r>
      <w:r w:rsidRPr="00AF57D6">
        <w:rPr>
          <w:lang w:val="sr-Cyrl-CS" w:eastAsia="sr-Latn-CS"/>
        </w:rPr>
        <w:t>.</w:t>
      </w:r>
      <w:r w:rsidRPr="00AF57D6">
        <w:rPr>
          <w:lang w:eastAsia="sr-Latn-CS"/>
        </w:rPr>
        <w:t>rs</w:t>
      </w:r>
      <w:r w:rsidRPr="00AF57D6">
        <w:rPr>
          <w:lang w:val="sr-Cyrl-CS" w:eastAsia="sr-Latn-CS"/>
        </w:rPr>
        <w:t>/</w:t>
      </w:r>
      <w:r w:rsidRPr="00AF57D6">
        <w:rPr>
          <w:lang w:eastAsia="sr-Latn-CS"/>
        </w:rPr>
        <w:t>ci</w:t>
      </w:r>
      <w:r w:rsidRPr="00AF57D6">
        <w:rPr>
          <w:lang w:val="sr-Cyrl-CS" w:eastAsia="sr-Latn-CS"/>
        </w:rPr>
        <w:t>/</w:t>
      </w:r>
      <w:r w:rsidRPr="00AF57D6">
        <w:rPr>
          <w:lang w:eastAsia="sr-Latn-CS"/>
        </w:rPr>
        <w:t>uputstvo</w:t>
      </w:r>
      <w:r w:rsidRPr="00AF57D6">
        <w:rPr>
          <w:lang w:val="sr-Cyrl-CS" w:eastAsia="sr-Latn-CS"/>
        </w:rPr>
        <w:t>-</w:t>
      </w:r>
      <w:r w:rsidRPr="00AF57D6">
        <w:rPr>
          <w:lang w:eastAsia="sr-Latn-CS"/>
        </w:rPr>
        <w:t>o</w:t>
      </w:r>
      <w:r w:rsidRPr="00AF57D6">
        <w:rPr>
          <w:lang w:val="sr-Cyrl-CS" w:eastAsia="sr-Latn-CS"/>
        </w:rPr>
        <w:t>-</w:t>
      </w:r>
      <w:r w:rsidRPr="00AF57D6">
        <w:rPr>
          <w:lang w:eastAsia="sr-Latn-CS"/>
        </w:rPr>
        <w:t>uplati</w:t>
      </w:r>
      <w:r w:rsidRPr="00AF57D6">
        <w:rPr>
          <w:lang w:val="sr-Cyrl-CS" w:eastAsia="sr-Latn-CS"/>
        </w:rPr>
        <w:t>-</w:t>
      </w:r>
      <w:r w:rsidRPr="00AF57D6">
        <w:rPr>
          <w:lang w:eastAsia="sr-Latn-CS"/>
        </w:rPr>
        <w:t>republicke</w:t>
      </w:r>
      <w:r w:rsidRPr="00AF57D6">
        <w:rPr>
          <w:lang w:val="sr-Cyrl-CS" w:eastAsia="sr-Latn-CS"/>
        </w:rPr>
        <w:t>-</w:t>
      </w:r>
      <w:r w:rsidRPr="00AF57D6">
        <w:rPr>
          <w:lang w:eastAsia="sr-Latn-CS"/>
        </w:rPr>
        <w:t>administrativne</w:t>
      </w:r>
      <w:r w:rsidRPr="00AF57D6">
        <w:rPr>
          <w:lang w:val="sr-Cyrl-CS" w:eastAsia="sr-Latn-CS"/>
        </w:rPr>
        <w:t>-</w:t>
      </w:r>
      <w:r w:rsidRPr="00AF57D6">
        <w:rPr>
          <w:lang w:eastAsia="sr-Latn-CS"/>
        </w:rPr>
        <w:t>takse</w:t>
      </w:r>
      <w:r w:rsidRPr="00AF57D6">
        <w:rPr>
          <w:lang w:val="sr-Cyrl-CS" w:eastAsia="sr-Latn-CS"/>
        </w:rPr>
        <w:t>.</w:t>
      </w:r>
      <w:r w:rsidRPr="00AF57D6">
        <w:rPr>
          <w:lang w:eastAsia="sr-Latn-CS"/>
        </w:rPr>
        <w:t>html</w:t>
      </w:r>
    </w:p>
    <w:p w:rsidR="00FE4565" w:rsidRPr="005168F4" w:rsidRDefault="00FE4565" w:rsidP="00033C7E">
      <w:pPr>
        <w:jc w:val="both"/>
        <w:rPr>
          <w:b/>
          <w:i/>
          <w:u w:val="single"/>
          <w:lang w:val="sr-Cyrl-CS"/>
        </w:rPr>
      </w:pPr>
    </w:p>
    <w:p w:rsidR="00B87315" w:rsidRPr="005168F4" w:rsidRDefault="00B87315" w:rsidP="00C218E8">
      <w:pPr>
        <w:numPr>
          <w:ilvl w:val="0"/>
          <w:numId w:val="31"/>
        </w:numPr>
        <w:jc w:val="both"/>
      </w:pPr>
      <w:r w:rsidRPr="005168F4">
        <w:rPr>
          <w:b/>
          <w:i/>
          <w:u w:val="single"/>
          <w:lang w:val="sr-Cyrl-CS"/>
        </w:rPr>
        <w:t>Обавештење о закључењу уговора</w:t>
      </w:r>
    </w:p>
    <w:p w:rsidR="00182EA2" w:rsidRPr="00C218E8" w:rsidRDefault="00B87315" w:rsidP="00182EA2">
      <w:pPr>
        <w:jc w:val="both"/>
        <w:rPr>
          <w:lang w:val="sr-Cyrl-CS"/>
        </w:rPr>
      </w:pPr>
      <w:r w:rsidRPr="005168F4">
        <w:rPr>
          <w:lang w:val="sr-Cyrl-CS"/>
        </w:rPr>
        <w:tab/>
      </w:r>
      <w:r w:rsidR="00182EA2" w:rsidRPr="00C218E8">
        <w:rPr>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218E8" w:rsidRPr="00C218E8" w:rsidRDefault="00C218E8" w:rsidP="00C218E8">
      <w:pPr>
        <w:ind w:firstLine="720"/>
        <w:jc w:val="both"/>
        <w:rPr>
          <w:lang w:val="ru-RU"/>
        </w:rPr>
      </w:pPr>
      <w:r w:rsidRPr="00C218E8">
        <w:rPr>
          <w:lang w:val="ru-RU"/>
        </w:rPr>
        <w:t>Ако понуђач чија је понуда изабрана као најповољнија одбије да потпише уговор или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C218E8" w:rsidRDefault="00263E61" w:rsidP="00C218E8">
      <w:pPr>
        <w:jc w:val="both"/>
        <w:rPr>
          <w:lang w:val="ru-RU"/>
        </w:rPr>
      </w:pPr>
      <w:r w:rsidRPr="00C218E8">
        <w:tab/>
      </w:r>
      <w:r w:rsidR="00C218E8" w:rsidRPr="00C218E8">
        <w:rPr>
          <w:lang w:val="ru-RU"/>
        </w:rPr>
        <w:t>У случају испуњености услова из члана 112. став 2. тачка 5. Закона изабрани понуђач ће бити позван да приступи закључењу уговора пре истека рока за подношење захтева за заштиту права.</w:t>
      </w:r>
    </w:p>
    <w:p w:rsidR="00C218E8" w:rsidRPr="00C218E8" w:rsidRDefault="00C218E8" w:rsidP="00C218E8">
      <w:pPr>
        <w:jc w:val="both"/>
        <w:rPr>
          <w:lang w:val="ru-RU"/>
        </w:rPr>
      </w:pPr>
    </w:p>
    <w:p w:rsidR="00B87315" w:rsidRPr="00C218E8" w:rsidRDefault="00C218E8" w:rsidP="00C218E8">
      <w:pPr>
        <w:numPr>
          <w:ilvl w:val="0"/>
          <w:numId w:val="31"/>
        </w:numPr>
        <w:jc w:val="both"/>
        <w:rPr>
          <w:b/>
          <w:i/>
          <w:u w:val="single"/>
          <w:lang w:val="sr-Cyrl-CS"/>
        </w:rPr>
      </w:pPr>
      <w:r w:rsidRPr="00C218E8">
        <w:rPr>
          <w:b/>
          <w:i/>
          <w:u w:val="single"/>
          <w:lang w:val="sr-Cyrl-CS"/>
        </w:rPr>
        <w:t>Измене током трајања уговора</w:t>
      </w:r>
    </w:p>
    <w:p w:rsidR="00C218E8" w:rsidRPr="00C218E8" w:rsidRDefault="00C218E8" w:rsidP="00C218E8">
      <w:pPr>
        <w:ind w:firstLine="703"/>
        <w:jc w:val="both"/>
        <w:rPr>
          <w:lang w:eastAsia="sr-Latn-CS"/>
        </w:rPr>
      </w:pPr>
      <w:proofErr w:type="gramStart"/>
      <w:r w:rsidRPr="00C218E8">
        <w:rPr>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Pr="00C218E8">
        <w:rPr>
          <w:lang w:val="sr-Cyrl-CS" w:eastAsia="sr-Latn-CS"/>
        </w:rPr>
        <w:t xml:space="preserve">у складу са </w:t>
      </w:r>
      <w:r w:rsidRPr="00C218E8">
        <w:rPr>
          <w:lang w:eastAsia="sr-Latn-CS"/>
        </w:rPr>
        <w:t>чланом 115.</w:t>
      </w:r>
      <w:proofErr w:type="gramEnd"/>
      <w:r w:rsidRPr="00C218E8">
        <w:rPr>
          <w:lang w:eastAsia="sr-Latn-CS"/>
        </w:rPr>
        <w:t xml:space="preserve"> </w:t>
      </w:r>
      <w:proofErr w:type="gramStart"/>
      <w:r w:rsidRPr="00C218E8">
        <w:rPr>
          <w:lang w:eastAsia="sr-Latn-CS"/>
        </w:rPr>
        <w:t>став</w:t>
      </w:r>
      <w:proofErr w:type="gramEnd"/>
      <w:r w:rsidRPr="00C218E8">
        <w:rPr>
          <w:lang w:eastAsia="sr-Latn-CS"/>
        </w:rPr>
        <w:t xml:space="preserve"> 1. </w:t>
      </w:r>
      <w:proofErr w:type="gramStart"/>
      <w:r w:rsidRPr="00C218E8">
        <w:rPr>
          <w:lang w:eastAsia="sr-Latn-CS"/>
        </w:rPr>
        <w:t>Закона о јавним набавкама.</w:t>
      </w:r>
      <w:proofErr w:type="gramEnd"/>
    </w:p>
    <w:p w:rsidR="007248D1" w:rsidRPr="007248D1" w:rsidRDefault="007248D1" w:rsidP="007248D1">
      <w:pPr>
        <w:ind w:firstLine="720"/>
        <w:jc w:val="both"/>
      </w:pPr>
      <w:proofErr w:type="gramStart"/>
      <w:r w:rsidRPr="007248D1">
        <w:lastRenderedPageBreak/>
        <w:t>Понуђенe јединичне цене</w:t>
      </w:r>
      <w:r w:rsidRPr="007248D1">
        <w:rPr>
          <w:lang w:val="sr-Cyrl-CS"/>
        </w:rPr>
        <w:t xml:space="preserve"> </w:t>
      </w:r>
      <w:r w:rsidRPr="007248D1">
        <w:t>су фиксне и мо</w:t>
      </w:r>
      <w:r w:rsidRPr="007248D1">
        <w:rPr>
          <w:lang w:val="sr-Cyrl-CS"/>
        </w:rPr>
        <w:t>гу</w:t>
      </w:r>
      <w:r w:rsidRPr="007248D1">
        <w:t xml:space="preserve"> се мењати само из објективних разлога предвиђених посебним прописима</w:t>
      </w:r>
      <w:r>
        <w:rPr>
          <w:lang w:val="sr-Cyrl-CS"/>
        </w:rPr>
        <w:t xml:space="preserve"> у складу са чланом 115.</w:t>
      </w:r>
      <w:proofErr w:type="gramEnd"/>
      <w:r>
        <w:rPr>
          <w:lang w:val="sr-Cyrl-CS"/>
        </w:rPr>
        <w:t xml:space="preserve"> став 2. Закона</w:t>
      </w:r>
      <w:r w:rsidRPr="007248D1">
        <w:t>.</w:t>
      </w:r>
    </w:p>
    <w:p w:rsidR="00C218E8" w:rsidRDefault="00C218E8" w:rsidP="007248D1">
      <w:pPr>
        <w:ind w:firstLine="703"/>
        <w:jc w:val="both"/>
        <w:rPr>
          <w:b/>
          <w:sz w:val="22"/>
          <w:szCs w:val="22"/>
        </w:rPr>
      </w:pPr>
      <w:proofErr w:type="gramStart"/>
      <w:r w:rsidRPr="00C218E8">
        <w:rPr>
          <w:lang w:eastAsia="sr-Latn-CS"/>
        </w:rPr>
        <w:t>У наведен</w:t>
      </w:r>
      <w:r w:rsidRPr="00C218E8">
        <w:rPr>
          <w:lang w:val="sr-Cyrl-CS" w:eastAsia="sr-Latn-CS"/>
        </w:rPr>
        <w:t>ом</w:t>
      </w:r>
      <w:r w:rsidRPr="00C218E8">
        <w:rPr>
          <w:lang w:eastAsia="sr-Latn-CS"/>
        </w:rPr>
        <w:t xml:space="preserve"> случај</w:t>
      </w:r>
      <w:r w:rsidRPr="00C218E8">
        <w:rPr>
          <w:lang w:val="sr-Cyrl-CS" w:eastAsia="sr-Latn-CS"/>
        </w:rPr>
        <w:t>у</w:t>
      </w:r>
      <w:r w:rsidRPr="00C218E8">
        <w:rPr>
          <w:lang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r w:rsidR="00905E98" w:rsidRPr="00654423">
        <w:rPr>
          <w:b/>
          <w:sz w:val="22"/>
          <w:szCs w:val="22"/>
        </w:rPr>
        <w:t xml:space="preserve">                      </w:t>
      </w:r>
      <w:r w:rsidR="00905E98">
        <w:rPr>
          <w:b/>
          <w:sz w:val="22"/>
          <w:szCs w:val="22"/>
        </w:rPr>
        <w:t xml:space="preserve">     </w:t>
      </w:r>
      <w:r w:rsidR="00905E98" w:rsidRPr="00654423">
        <w:rPr>
          <w:b/>
          <w:sz w:val="22"/>
          <w:szCs w:val="22"/>
        </w:rPr>
        <w:t xml:space="preserve">                </w:t>
      </w:r>
    </w:p>
    <w:p w:rsidR="00C218E8" w:rsidRPr="00213485" w:rsidRDefault="00C218E8" w:rsidP="00C218E8">
      <w:pPr>
        <w:numPr>
          <w:ilvl w:val="0"/>
          <w:numId w:val="1"/>
        </w:numPr>
        <w:rPr>
          <w:b/>
          <w:sz w:val="28"/>
          <w:szCs w:val="28"/>
          <w:lang w:val="sr-Latn-CS"/>
        </w:rPr>
      </w:pPr>
      <w:r>
        <w:rPr>
          <w:b/>
          <w:sz w:val="22"/>
          <w:szCs w:val="22"/>
        </w:rPr>
        <w:br w:type="page"/>
      </w:r>
      <w:r w:rsidRPr="00213485">
        <w:rPr>
          <w:b/>
          <w:sz w:val="28"/>
          <w:szCs w:val="28"/>
          <w:lang w:val="sr-Cyrl-CS"/>
        </w:rPr>
        <w:lastRenderedPageBreak/>
        <w:t>КРИТЕРИЈУМ ЗА ДОДЕЛУ УГОВОРА</w:t>
      </w:r>
    </w:p>
    <w:p w:rsidR="00C218E8" w:rsidRPr="00C218E8" w:rsidRDefault="00C218E8" w:rsidP="00C218E8">
      <w:pPr>
        <w:ind w:left="1108"/>
        <w:rPr>
          <w:b/>
          <w:sz w:val="22"/>
          <w:szCs w:val="22"/>
          <w:lang w:val="sr-Latn-CS"/>
        </w:rPr>
      </w:pPr>
    </w:p>
    <w:p w:rsidR="00C218E8" w:rsidRPr="00C218E8" w:rsidRDefault="00C218E8" w:rsidP="00C218E8">
      <w:pPr>
        <w:tabs>
          <w:tab w:val="left" w:pos="0"/>
        </w:tabs>
        <w:jc w:val="both"/>
      </w:pPr>
      <w:proofErr w:type="gramStart"/>
      <w:r w:rsidRPr="00C218E8">
        <w:t>Одлука о додели уговора биће донета применом критеријума “</w:t>
      </w:r>
      <w:r w:rsidRPr="00C218E8">
        <w:rPr>
          <w:b/>
        </w:rPr>
        <w:t>најнижа понуђена цена</w:t>
      </w:r>
      <w:r w:rsidRPr="00C218E8">
        <w:t>”.</w:t>
      </w:r>
      <w:proofErr w:type="gramEnd"/>
    </w:p>
    <w:p w:rsidR="00C218E8" w:rsidRPr="00C218E8" w:rsidRDefault="00C218E8" w:rsidP="00C218E8">
      <w:pPr>
        <w:tabs>
          <w:tab w:val="left" w:pos="0"/>
        </w:tabs>
        <w:jc w:val="both"/>
      </w:pPr>
    </w:p>
    <w:p w:rsidR="00C218E8" w:rsidRPr="00C218E8" w:rsidRDefault="00C218E8" w:rsidP="00C218E8">
      <w:pPr>
        <w:tabs>
          <w:tab w:val="left" w:pos="0"/>
        </w:tabs>
        <w:jc w:val="both"/>
      </w:pPr>
      <w:r w:rsidRPr="00C218E8">
        <w:t xml:space="preserve">У случају да понуде два или више понуђача имају једнаку понуђену цену која је и најнижа, биће изабрана понуда понуђача који је понудио дужи </w:t>
      </w:r>
      <w:r>
        <w:rPr>
          <w:lang w:val="sr-Cyrl-CS"/>
        </w:rPr>
        <w:t>рок плаћања</w:t>
      </w:r>
      <w:r w:rsidRPr="00C218E8">
        <w:t xml:space="preserve">, a који </w:t>
      </w:r>
      <w:r w:rsidRPr="00C218E8">
        <w:rPr>
          <w:rFonts w:eastAsia="Calibri"/>
          <w:lang w:val="sr-Cyrl-CS"/>
        </w:rPr>
        <w:t xml:space="preserve">не може </w:t>
      </w:r>
      <w:r w:rsidRPr="00C218E8">
        <w:rPr>
          <w:rFonts w:eastAsia="Calibri"/>
        </w:rPr>
        <w:t xml:space="preserve">бити </w:t>
      </w:r>
      <w:r w:rsidRPr="00C218E8">
        <w:rPr>
          <w:rFonts w:eastAsia="Calibri"/>
          <w:lang w:val="sr-Cyrl-CS"/>
        </w:rPr>
        <w:t>краћи од</w:t>
      </w:r>
      <w:r w:rsidRPr="00C218E8">
        <w:rPr>
          <w:rFonts w:eastAsia="Calibri"/>
        </w:rPr>
        <w:t xml:space="preserve"> </w:t>
      </w:r>
      <w:r>
        <w:rPr>
          <w:rFonts w:eastAsia="Calibri"/>
          <w:lang w:val="sr-Cyrl-CS"/>
        </w:rPr>
        <w:t>15</w:t>
      </w:r>
      <w:r w:rsidRPr="00C218E8">
        <w:rPr>
          <w:rFonts w:eastAsia="Calibri"/>
          <w:lang w:val="sr-Cyrl-CS"/>
        </w:rPr>
        <w:t xml:space="preserve"> </w:t>
      </w:r>
      <w:r w:rsidR="006A6235">
        <w:rPr>
          <w:rFonts w:eastAsia="Calibri"/>
          <w:lang w:val="sr-Cyrl-CS"/>
        </w:rPr>
        <w:t>дана</w:t>
      </w:r>
      <w:r w:rsidRPr="00C218E8">
        <w:rPr>
          <w:rFonts w:eastAsia="Calibri"/>
          <w:lang w:val="sr-Cyrl-CS"/>
        </w:rPr>
        <w:t xml:space="preserve">, нити дужи од </w:t>
      </w:r>
      <w:r w:rsidR="00F75A01">
        <w:rPr>
          <w:rFonts w:eastAsia="Calibri"/>
          <w:lang w:val="sr-Cyrl-CS"/>
        </w:rPr>
        <w:t>9</w:t>
      </w:r>
      <w:r>
        <w:rPr>
          <w:rFonts w:eastAsia="Calibri"/>
          <w:lang w:val="sr-Cyrl-CS"/>
        </w:rPr>
        <w:t>0 дана.</w:t>
      </w:r>
    </w:p>
    <w:p w:rsidR="00C218E8" w:rsidRPr="00C218E8" w:rsidRDefault="00C218E8" w:rsidP="00C218E8">
      <w:pPr>
        <w:tabs>
          <w:tab w:val="left" w:pos="0"/>
        </w:tabs>
        <w:jc w:val="both"/>
      </w:pPr>
    </w:p>
    <w:p w:rsidR="00C218E8" w:rsidRPr="00C218E8" w:rsidRDefault="00C218E8" w:rsidP="00C218E8">
      <w:pPr>
        <w:jc w:val="both"/>
      </w:pPr>
      <w:proofErr w:type="gramStart"/>
      <w:r w:rsidRPr="00C218E8">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C218E8">
        <w:t xml:space="preserve"> </w:t>
      </w:r>
    </w:p>
    <w:p w:rsidR="00C218E8" w:rsidRPr="00C218E8" w:rsidRDefault="00C218E8" w:rsidP="00C218E8">
      <w:pPr>
        <w:jc w:val="both"/>
      </w:pPr>
    </w:p>
    <w:p w:rsidR="00C218E8" w:rsidRPr="00C218E8" w:rsidRDefault="00C218E8" w:rsidP="00C218E8">
      <w:pPr>
        <w:jc w:val="both"/>
      </w:pPr>
      <w:proofErr w:type="gramStart"/>
      <w:r w:rsidRPr="00C218E8">
        <w:t>Наручилац ће писмено обавестити све понуђаче који су поднели понуде о датуму када ће се одржати извлачење путем жреба.</w:t>
      </w:r>
      <w:proofErr w:type="gramEnd"/>
      <w:r w:rsidRPr="00C218E8">
        <w:t xml:space="preserve"> </w:t>
      </w:r>
    </w:p>
    <w:p w:rsidR="00C218E8" w:rsidRPr="00C218E8" w:rsidRDefault="00C218E8" w:rsidP="00C218E8">
      <w:pPr>
        <w:jc w:val="both"/>
      </w:pPr>
    </w:p>
    <w:p w:rsidR="00C218E8" w:rsidRPr="00C218E8" w:rsidRDefault="00C218E8" w:rsidP="00C218E8">
      <w:pPr>
        <w:jc w:val="both"/>
      </w:pPr>
      <w:proofErr w:type="gramStart"/>
      <w:r w:rsidRPr="00C218E8">
        <w:t>Жребом ће бити обухваћене само оне понуде које имају једнаку најнижу понуђену цену</w:t>
      </w:r>
      <w:r w:rsidRPr="00C218E8">
        <w:rPr>
          <w:lang w:val="sr-Cyrl-CS"/>
        </w:rPr>
        <w:t xml:space="preserve"> и исти </w:t>
      </w:r>
      <w:r>
        <w:rPr>
          <w:lang w:val="sr-Cyrl-CS"/>
        </w:rPr>
        <w:t>рок плаћања</w:t>
      </w:r>
      <w:r w:rsidRPr="00C218E8">
        <w:t>.</w:t>
      </w:r>
      <w:proofErr w:type="gramEnd"/>
    </w:p>
    <w:p w:rsidR="00C218E8" w:rsidRPr="00C218E8" w:rsidRDefault="00C218E8" w:rsidP="00C218E8">
      <w:pPr>
        <w:jc w:val="both"/>
      </w:pPr>
    </w:p>
    <w:p w:rsidR="00C218E8" w:rsidRPr="00C218E8" w:rsidRDefault="00C218E8" w:rsidP="00C218E8">
      <w:pPr>
        <w:jc w:val="both"/>
      </w:pPr>
      <w:proofErr w:type="gramStart"/>
      <w:r w:rsidRPr="00C218E8">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C218E8">
        <w:t xml:space="preserve"> </w:t>
      </w:r>
    </w:p>
    <w:p w:rsidR="00C218E8" w:rsidRPr="00C218E8" w:rsidRDefault="00C218E8" w:rsidP="00C218E8">
      <w:pPr>
        <w:jc w:val="both"/>
      </w:pPr>
    </w:p>
    <w:p w:rsidR="00C218E8" w:rsidRPr="00C218E8" w:rsidRDefault="00C218E8" w:rsidP="00C218E8">
      <w:pPr>
        <w:jc w:val="both"/>
        <w:rPr>
          <w:b/>
          <w:bCs/>
          <w:iCs/>
        </w:rPr>
      </w:pPr>
      <w:proofErr w:type="gramStart"/>
      <w:r w:rsidRPr="00C218E8">
        <w:t>Понуђачу чији назив буде на извученом папиру ће бити додељен уговор.</w:t>
      </w:r>
      <w:proofErr w:type="gramEnd"/>
      <w:r w:rsidRPr="00C218E8">
        <w:t xml:space="preserve"> </w:t>
      </w:r>
      <w:proofErr w:type="gramStart"/>
      <w:r w:rsidRPr="00C218E8">
        <w:t>Понуђачима који не присуствују овом поступку, Наручилац ће доставити записник о спроведеном извлачењу путем жреба.</w:t>
      </w:r>
      <w:proofErr w:type="gramEnd"/>
    </w:p>
    <w:p w:rsidR="00C218E8" w:rsidRPr="00C218E8" w:rsidRDefault="00C218E8" w:rsidP="00C218E8">
      <w:pPr>
        <w:ind w:left="1108"/>
        <w:rPr>
          <w:b/>
          <w:sz w:val="22"/>
          <w:szCs w:val="22"/>
          <w:lang w:val="sr-Latn-CS"/>
        </w:rPr>
      </w:pPr>
      <w:r>
        <w:rPr>
          <w:b/>
          <w:sz w:val="22"/>
          <w:szCs w:val="22"/>
          <w:lang w:val="sr-Latn-CS"/>
        </w:rPr>
        <w:br w:type="page"/>
      </w:r>
    </w:p>
    <w:p w:rsidR="00905E98" w:rsidRPr="00213485" w:rsidRDefault="00905E98" w:rsidP="00C218E8">
      <w:pPr>
        <w:numPr>
          <w:ilvl w:val="0"/>
          <w:numId w:val="1"/>
        </w:numPr>
        <w:rPr>
          <w:b/>
          <w:sz w:val="28"/>
          <w:szCs w:val="28"/>
          <w:lang w:val="sr-Latn-CS"/>
        </w:rPr>
      </w:pPr>
      <w:r w:rsidRPr="00213485">
        <w:rPr>
          <w:b/>
          <w:sz w:val="28"/>
          <w:szCs w:val="28"/>
          <w:lang w:val="sr-Cyrl-CS"/>
        </w:rPr>
        <w:lastRenderedPageBreak/>
        <w:t>ОБРАЗАЦ ПОНУДЕ</w:t>
      </w:r>
    </w:p>
    <w:p w:rsidR="004B284A" w:rsidRDefault="004B284A">
      <w:pPr>
        <w:jc w:val="right"/>
        <w:rPr>
          <w:sz w:val="22"/>
          <w:szCs w:val="22"/>
          <w:lang w:val="sr-Cyrl-CS"/>
        </w:rPr>
      </w:pPr>
    </w:p>
    <w:p w:rsidR="00905E98" w:rsidRPr="006A6235" w:rsidRDefault="00905E98" w:rsidP="006A6235">
      <w:pPr>
        <w:jc w:val="both"/>
        <w:rPr>
          <w:i/>
          <w:lang w:val="sr-Cyrl-CS"/>
        </w:rPr>
      </w:pPr>
      <w:r w:rsidRPr="006A6235">
        <w:rPr>
          <w:lang w:val="sr-Cyrl-CS"/>
        </w:rPr>
        <w:t>На основу позива за подношење понуда у отвореном поступку</w:t>
      </w:r>
      <w:r w:rsidRPr="006A6235">
        <w:t xml:space="preserve"> бр.</w:t>
      </w:r>
      <w:r w:rsidR="00413501" w:rsidRPr="006A6235">
        <w:rPr>
          <w:lang w:val="sr-Cyrl-CS"/>
        </w:rPr>
        <w:t xml:space="preserve"> </w:t>
      </w:r>
      <w:r w:rsidR="003E7FD4">
        <w:rPr>
          <w:lang w:val="sr-Cyrl-CS"/>
        </w:rPr>
        <w:t>01/2020</w:t>
      </w:r>
      <w:r w:rsidRPr="006A6235">
        <w:rPr>
          <w:lang w:val="sr-Latn-CS"/>
        </w:rPr>
        <w:t xml:space="preserve">, </w:t>
      </w:r>
      <w:r w:rsidRPr="006A6235">
        <w:t>дост</w:t>
      </w:r>
      <w:r w:rsidRPr="006A6235">
        <w:rPr>
          <w:lang w:val="sr-Cyrl-CS"/>
        </w:rPr>
        <w:t>ављамо вам</w:t>
      </w:r>
      <w:r w:rsidRPr="006A6235">
        <w:rPr>
          <w:lang w:val="sr-Latn-CS"/>
        </w:rPr>
        <w:t xml:space="preserve"> </w:t>
      </w:r>
      <w:r w:rsidRPr="006A6235">
        <w:rPr>
          <w:b/>
          <w:bCs/>
          <w:lang w:val="sr-Cyrl-CS"/>
        </w:rPr>
        <w:t>Понуду број</w:t>
      </w:r>
      <w:r w:rsidRPr="006A6235">
        <w:rPr>
          <w:lang w:val="sr-Latn-CS"/>
        </w:rPr>
        <w:t xml:space="preserve"> ____________</w:t>
      </w:r>
      <w:r w:rsidR="006A6235">
        <w:rPr>
          <w:lang w:val="sr-Cyrl-CS"/>
        </w:rPr>
        <w:t xml:space="preserve"> </w:t>
      </w:r>
      <w:r w:rsidRPr="006A6235">
        <w:rPr>
          <w:lang w:val="sr-Cyrl-CS"/>
        </w:rPr>
        <w:t>за испоруку</w:t>
      </w:r>
      <w:r w:rsidRPr="006A6235">
        <w:rPr>
          <w:lang w:val="sr-Latn-CS"/>
        </w:rPr>
        <w:t xml:space="preserve"> </w:t>
      </w:r>
      <w:r w:rsidRPr="006A6235">
        <w:t>електричне енергије са потпуним снабдевањем</w:t>
      </w:r>
      <w:r w:rsidRPr="006A6235">
        <w:rPr>
          <w:i/>
          <w:lang w:val="sr-Latn-CS"/>
        </w:rPr>
        <w:t xml:space="preserve"> </w:t>
      </w:r>
    </w:p>
    <w:p w:rsidR="00905E98" w:rsidRPr="006A6235" w:rsidRDefault="00905E98" w:rsidP="006A6235"/>
    <w:p w:rsidR="00413501" w:rsidRPr="006A6235" w:rsidRDefault="00905E98" w:rsidP="006A6235">
      <w:pPr>
        <w:rPr>
          <w:lang w:val="sr-Cyrl-CS"/>
        </w:rPr>
      </w:pPr>
      <w:r w:rsidRPr="006A6235">
        <w:t>Понуду дајемо (заокружити</w:t>
      </w:r>
      <w:proofErr w:type="gramStart"/>
      <w:r w:rsidRPr="006A6235">
        <w:t>) :</w:t>
      </w:r>
      <w:proofErr w:type="gramEnd"/>
      <w:r w:rsidRPr="006A6235">
        <w:tab/>
      </w:r>
      <w:r w:rsidRPr="006A6235">
        <w:tab/>
      </w:r>
    </w:p>
    <w:p w:rsidR="00413501" w:rsidRPr="006A6235" w:rsidRDefault="00905E98" w:rsidP="006A6235">
      <w:pPr>
        <w:rPr>
          <w:lang w:val="sr-Cyrl-CS"/>
        </w:rPr>
      </w:pPr>
      <w:r w:rsidRPr="006A6235">
        <w:rPr>
          <w:b/>
        </w:rPr>
        <w:t>а)</w:t>
      </w:r>
      <w:r w:rsidRPr="006A6235">
        <w:t xml:space="preserve"> </w:t>
      </w:r>
      <w:proofErr w:type="gramStart"/>
      <w:r w:rsidRPr="006A6235">
        <w:t>самостално</w:t>
      </w:r>
      <w:proofErr w:type="gramEnd"/>
      <w:r w:rsidRPr="006A6235">
        <w:t xml:space="preserve"> </w:t>
      </w:r>
      <w:r w:rsidRPr="006A6235">
        <w:tab/>
        <w:t xml:space="preserve">           </w:t>
      </w:r>
    </w:p>
    <w:p w:rsidR="00413501" w:rsidRPr="006A6235" w:rsidRDefault="00905E98" w:rsidP="006A6235">
      <w:r w:rsidRPr="006A6235">
        <w:rPr>
          <w:b/>
        </w:rPr>
        <w:t>б)</w:t>
      </w:r>
      <w:r w:rsidRPr="006A6235">
        <w:t xml:space="preserve"> </w:t>
      </w:r>
      <w:proofErr w:type="gramStart"/>
      <w:r w:rsidRPr="006A6235">
        <w:t>заједничка</w:t>
      </w:r>
      <w:proofErr w:type="gramEnd"/>
      <w:r w:rsidRPr="006A6235">
        <w:t xml:space="preserve"> понуда (група понуђача)   </w:t>
      </w:r>
      <w:r w:rsidRPr="006A6235">
        <w:rPr>
          <w:b/>
        </w:rPr>
        <w:t xml:space="preserve">                                                                        </w:t>
      </w:r>
    </w:p>
    <w:p w:rsidR="00905E98" w:rsidRPr="006A6235" w:rsidRDefault="00905E98" w:rsidP="006A6235">
      <w:r w:rsidRPr="006A6235">
        <w:rPr>
          <w:b/>
        </w:rPr>
        <w:t>в)</w:t>
      </w:r>
      <w:r w:rsidRPr="006A6235">
        <w:t xml:space="preserve"> </w:t>
      </w:r>
      <w:proofErr w:type="gramStart"/>
      <w:r w:rsidRPr="006A6235">
        <w:t>са</w:t>
      </w:r>
      <w:proofErr w:type="gramEnd"/>
      <w:r w:rsidRPr="006A6235">
        <w:t xml:space="preserve"> подизвођачем</w:t>
      </w:r>
    </w:p>
    <w:p w:rsidR="00905E98" w:rsidRPr="006A6235" w:rsidRDefault="00905E98" w:rsidP="006A6235">
      <w:r w:rsidRPr="006A6235">
        <w:t xml:space="preserve"> </w:t>
      </w:r>
    </w:p>
    <w:p w:rsidR="00905E98" w:rsidRPr="006A6235" w:rsidRDefault="00413501" w:rsidP="006A6235">
      <w:pPr>
        <w:tabs>
          <w:tab w:val="right" w:pos="9180"/>
        </w:tabs>
        <w:ind w:right="-109"/>
        <w:jc w:val="both"/>
        <w:rPr>
          <w:lang w:val="sr-Cyrl-CS"/>
        </w:rPr>
      </w:pPr>
      <w:r w:rsidRPr="006A6235">
        <w:rPr>
          <w:b/>
          <w:lang w:val="sr-Cyrl-CS"/>
        </w:rPr>
        <w:t>Укупно понуђена цена</w:t>
      </w:r>
      <w:r w:rsidRPr="006A6235">
        <w:rPr>
          <w:lang w:val="sr-Cyrl-CS"/>
        </w:rPr>
        <w:t xml:space="preserve"> на бази оквирних количина износи ________________ динара без ПДВ.</w:t>
      </w:r>
    </w:p>
    <w:p w:rsidR="00413501" w:rsidRPr="006A6235" w:rsidRDefault="00413501" w:rsidP="006A6235">
      <w:pPr>
        <w:jc w:val="both"/>
        <w:rPr>
          <w:lang w:val="sr-Cyrl-CS"/>
        </w:rPr>
      </w:pPr>
    </w:p>
    <w:p w:rsidR="00905E98" w:rsidRPr="006A6235" w:rsidRDefault="00413501" w:rsidP="006A6235">
      <w:pPr>
        <w:jc w:val="both"/>
        <w:rPr>
          <w:b/>
          <w:lang w:val="sr-Cyrl-CS"/>
        </w:rPr>
      </w:pPr>
      <w:r w:rsidRPr="006A6235">
        <w:rPr>
          <w:b/>
          <w:lang w:val="sr-Cyrl-CS"/>
        </w:rPr>
        <w:t>Рок</w:t>
      </w:r>
      <w:r w:rsidR="00905E98" w:rsidRPr="006A6235">
        <w:rPr>
          <w:b/>
          <w:lang w:val="sr-Cyrl-CS"/>
        </w:rPr>
        <w:t xml:space="preserve"> и начин плаћања</w:t>
      </w:r>
      <w:r w:rsidR="00905E98" w:rsidRPr="006A6235">
        <w:rPr>
          <w:lang w:val="sr-Latn-CS"/>
        </w:rPr>
        <w:t>:</w:t>
      </w:r>
      <w:r w:rsidRPr="006A6235">
        <w:rPr>
          <w:iCs/>
          <w:lang w:val="sr-Cyrl-CS"/>
        </w:rPr>
        <w:t xml:space="preserve"> на рачун понуђача у року од _______ дана од дана службеног пријема рачуна</w:t>
      </w:r>
      <w:r w:rsidRPr="006A6235">
        <w:rPr>
          <w:iCs/>
        </w:rPr>
        <w:t xml:space="preserve"> за испоручене количине електричне енергије</w:t>
      </w:r>
      <w:r w:rsidRPr="006A6235">
        <w:rPr>
          <w:lang w:val="sr-Cyrl-CS" w:eastAsia="sr-Latn-CS"/>
        </w:rPr>
        <w:t xml:space="preserve">, који испоставља понуђач на основу документа којим Наручилац и понуђач (односно Купац и Снабдевач) потврђују испоручене количине електричне енергије </w:t>
      </w:r>
      <w:r w:rsidRPr="006A6235">
        <w:rPr>
          <w:b/>
          <w:lang w:val="sr-Cyrl-CS"/>
        </w:rPr>
        <w:t xml:space="preserve"> </w:t>
      </w:r>
      <w:r w:rsidR="00905E98" w:rsidRPr="006A6235">
        <w:t>(</w:t>
      </w:r>
      <w:r w:rsidRPr="006A6235">
        <w:rPr>
          <w:lang w:val="sr-Cyrl-CS"/>
        </w:rPr>
        <w:t>рок плаћања не мо</w:t>
      </w:r>
      <w:r w:rsidR="00905E98" w:rsidRPr="006A6235">
        <w:t>же бити краћ</w:t>
      </w:r>
      <w:r w:rsidRPr="006A6235">
        <w:rPr>
          <w:lang w:val="sr-Cyrl-CS"/>
        </w:rPr>
        <w:t xml:space="preserve">и </w:t>
      </w:r>
      <w:r w:rsidR="00905E98" w:rsidRPr="006A6235">
        <w:t xml:space="preserve">од 15 </w:t>
      </w:r>
      <w:r w:rsidR="00F75A01">
        <w:rPr>
          <w:lang w:val="sr-Cyrl-CS"/>
        </w:rPr>
        <w:t>нити дужи од 9</w:t>
      </w:r>
      <w:r w:rsidRPr="006A6235">
        <w:rPr>
          <w:lang w:val="sr-Cyrl-CS"/>
        </w:rPr>
        <w:t>0 дана)</w:t>
      </w:r>
    </w:p>
    <w:p w:rsidR="00905E98" w:rsidRPr="006A6235" w:rsidRDefault="00905E98" w:rsidP="006A6235">
      <w:pPr>
        <w:jc w:val="both"/>
      </w:pPr>
    </w:p>
    <w:p w:rsidR="00CD2AE1" w:rsidRPr="006A6235" w:rsidRDefault="00413501" w:rsidP="006A6235">
      <w:pPr>
        <w:jc w:val="both"/>
        <w:rPr>
          <w:lang w:val="sr-Cyrl-CS"/>
        </w:rPr>
      </w:pPr>
      <w:r w:rsidRPr="006A6235">
        <w:rPr>
          <w:b/>
          <w:lang w:val="sr-Cyrl-CS"/>
        </w:rPr>
        <w:t>Рок</w:t>
      </w:r>
      <w:r w:rsidR="00CD2AE1" w:rsidRPr="006A6235">
        <w:rPr>
          <w:b/>
          <w:lang w:val="sr-Cyrl-CS"/>
        </w:rPr>
        <w:t>, начин</w:t>
      </w:r>
      <w:r w:rsidRPr="006A6235">
        <w:rPr>
          <w:b/>
          <w:lang w:val="sr-Cyrl-CS"/>
        </w:rPr>
        <w:t xml:space="preserve"> и место испоруке</w:t>
      </w:r>
      <w:r w:rsidRPr="006A6235">
        <w:rPr>
          <w:lang w:val="sr-Cyrl-CS"/>
        </w:rPr>
        <w:t xml:space="preserve">: </w:t>
      </w:r>
      <w:r w:rsidR="00CD2AE1" w:rsidRPr="006A6235">
        <w:rPr>
          <w:lang w:val="sr-Cyrl-CS"/>
        </w:rPr>
        <w:t xml:space="preserve"> Испорука електричне енергије биће извршена на мерним местима наручиоца у Специјалној болници за рехабилитацију</w:t>
      </w:r>
      <w:r w:rsidR="00CD2AE1" w:rsidRPr="006A6235">
        <w:rPr>
          <w:lang w:val="sr-Latn-CS"/>
        </w:rPr>
        <w:t xml:space="preserve"> «</w:t>
      </w:r>
      <w:r w:rsidR="00CD2AE1" w:rsidRPr="006A6235">
        <w:rPr>
          <w:lang w:val="sr-Cyrl-CS"/>
        </w:rPr>
        <w:t>Русанда</w:t>
      </w:r>
      <w:r w:rsidR="00CD2AE1" w:rsidRPr="006A6235">
        <w:rPr>
          <w:lang w:val="sr-Latn-CS"/>
        </w:rPr>
        <w:t xml:space="preserve">» </w:t>
      </w:r>
      <w:r w:rsidR="00CD2AE1" w:rsidRPr="006A6235">
        <w:rPr>
          <w:lang w:val="sr-Cyrl-CS"/>
        </w:rPr>
        <w:t>у Меленцима</w:t>
      </w:r>
      <w:r w:rsidR="00CD2AE1" w:rsidRPr="006A6235">
        <w:rPr>
          <w:lang w:val="sr-Latn-CS"/>
        </w:rPr>
        <w:t xml:space="preserve">, </w:t>
      </w:r>
      <w:r w:rsidR="00CD2AE1" w:rsidRPr="006A6235">
        <w:rPr>
          <w:lang w:val="sr-Cyrl-CS"/>
        </w:rPr>
        <w:t>ул.</w:t>
      </w:r>
      <w:r w:rsidR="00CD2AE1" w:rsidRPr="006A6235">
        <w:rPr>
          <w:lang w:val="sr-Latn-CS"/>
        </w:rPr>
        <w:t xml:space="preserve"> </w:t>
      </w:r>
      <w:r w:rsidR="00CD2AE1" w:rsidRPr="006A6235">
        <w:rPr>
          <w:lang w:val="sr-Cyrl-CS"/>
        </w:rPr>
        <w:t xml:space="preserve">Бања Русанда бб која су прикључена на дистрибутивни систем </w:t>
      </w:r>
      <w:r w:rsidR="00CD2AE1" w:rsidRPr="006A6235">
        <w:t>у категорији потрошње на ниском напону и широкој потрошњи као и сва нова мерна места наручиоца прикључена на дистрибутивни систем након закључења уговора.</w:t>
      </w:r>
    </w:p>
    <w:p w:rsidR="00CD2AE1" w:rsidRPr="006A6235" w:rsidRDefault="00CD2AE1" w:rsidP="006A6235">
      <w:pPr>
        <w:jc w:val="both"/>
      </w:pPr>
      <w:r w:rsidRPr="006A6235">
        <w:rPr>
          <w:lang w:val="sr-Cyrl-CS"/>
        </w:rPr>
        <w:t>Рок испоруке електричне енергије је годину дана од дана закључења уговора – непрекидно од 00:00</w:t>
      </w:r>
      <w:r w:rsidRPr="006A6235">
        <w:t>h</w:t>
      </w:r>
      <w:r w:rsidRPr="006A6235">
        <w:rPr>
          <w:lang w:val="sr-Cyrl-CS"/>
        </w:rPr>
        <w:t xml:space="preserve"> до 24:00h</w:t>
      </w:r>
      <w:r w:rsidRPr="006A6235">
        <w:t>.</w:t>
      </w:r>
    </w:p>
    <w:p w:rsidR="00CD2AE1" w:rsidRPr="006A6235" w:rsidRDefault="00CD2AE1" w:rsidP="006A6235">
      <w:pPr>
        <w:jc w:val="both"/>
        <w:rPr>
          <w:lang w:val="sr-Cyrl-CS"/>
        </w:rPr>
      </w:pPr>
      <w:proofErr w:type="gramStart"/>
      <w:r w:rsidRPr="006A6235">
        <w:t>Понуђач је комплетно (100%) балансно одговоран за место примопредаје наручиоцу.</w:t>
      </w:r>
      <w:proofErr w:type="gramEnd"/>
    </w:p>
    <w:p w:rsidR="00413501" w:rsidRPr="006A6235" w:rsidRDefault="00413501" w:rsidP="006A6235">
      <w:pPr>
        <w:rPr>
          <w:lang w:val="sr-Cyrl-CS"/>
        </w:rPr>
      </w:pPr>
    </w:p>
    <w:p w:rsidR="00905E98" w:rsidRPr="006A6235" w:rsidRDefault="00413501" w:rsidP="006A6235">
      <w:pPr>
        <w:jc w:val="both"/>
        <w:rPr>
          <w:lang w:val="sr-Latn-CS"/>
        </w:rPr>
      </w:pPr>
      <w:r w:rsidRPr="006A6235">
        <w:rPr>
          <w:b/>
          <w:lang w:val="sr-Cyrl-CS"/>
        </w:rPr>
        <w:t>Рок в</w:t>
      </w:r>
      <w:r w:rsidR="00905E98" w:rsidRPr="006A6235">
        <w:rPr>
          <w:b/>
          <w:lang w:val="sr-Cyrl-CS"/>
        </w:rPr>
        <w:t>ажност</w:t>
      </w:r>
      <w:r w:rsidRPr="006A6235">
        <w:rPr>
          <w:b/>
          <w:lang w:val="sr-Cyrl-CS"/>
        </w:rPr>
        <w:t>и</w:t>
      </w:r>
      <w:r w:rsidR="00905E98" w:rsidRPr="006A6235">
        <w:rPr>
          <w:b/>
          <w:lang w:val="sr-Cyrl-CS"/>
        </w:rPr>
        <w:t xml:space="preserve"> понуде</w:t>
      </w:r>
      <w:r w:rsidR="00905E98" w:rsidRPr="006A6235">
        <w:rPr>
          <w:lang w:val="sr-Cyrl-CS"/>
        </w:rPr>
        <w:t xml:space="preserve">: </w:t>
      </w:r>
      <w:r w:rsidRPr="006A6235">
        <w:rPr>
          <w:lang w:val="sr-Latn-CS"/>
        </w:rPr>
        <w:t>____________________</w:t>
      </w:r>
      <w:r w:rsidRPr="006A6235">
        <w:rPr>
          <w:lang w:val="sr-Cyrl-CS"/>
        </w:rPr>
        <w:t xml:space="preserve"> дана од дана отварања понуда </w:t>
      </w:r>
      <w:r w:rsidR="00905E98" w:rsidRPr="006A6235">
        <w:rPr>
          <w:lang w:val="sr-Cyrl-CS"/>
        </w:rPr>
        <w:t xml:space="preserve">(најмање </w:t>
      </w:r>
      <w:r w:rsidRPr="006A6235">
        <w:rPr>
          <w:lang w:val="sr-Cyrl-CS"/>
        </w:rPr>
        <w:t>6</w:t>
      </w:r>
      <w:r w:rsidR="00905E98" w:rsidRPr="006A6235">
        <w:rPr>
          <w:lang w:val="sr-Cyrl-CS"/>
        </w:rPr>
        <w:t>0</w:t>
      </w:r>
      <w:r w:rsidR="00905E98" w:rsidRPr="006A6235">
        <w:rPr>
          <w:lang w:val="sr-Latn-CS"/>
        </w:rPr>
        <w:t xml:space="preserve"> </w:t>
      </w:r>
      <w:r w:rsidR="00905E98" w:rsidRPr="006A6235">
        <w:rPr>
          <w:lang w:val="sr-Cyrl-CS"/>
        </w:rPr>
        <w:t>дана од дана отварања понуде)</w:t>
      </w:r>
    </w:p>
    <w:p w:rsidR="00905E98" w:rsidRPr="006A6235" w:rsidRDefault="00905E98" w:rsidP="006A6235">
      <w:pPr>
        <w:jc w:val="both"/>
      </w:pPr>
    </w:p>
    <w:p w:rsidR="00413501" w:rsidRPr="006A6235" w:rsidRDefault="00413501" w:rsidP="006A6235">
      <w:pPr>
        <w:pStyle w:val="ListParagraph"/>
        <w:widowControl w:val="0"/>
        <w:ind w:left="0"/>
        <w:jc w:val="both"/>
        <w:rPr>
          <w:lang w:val="ru-RU"/>
        </w:rPr>
      </w:pPr>
      <w:r w:rsidRPr="006A6235">
        <w:rPr>
          <w:lang w:val="sr-Cyrl-CS"/>
        </w:rPr>
        <w:t xml:space="preserve">Подаци о </w:t>
      </w:r>
      <w:r w:rsidRPr="006A6235">
        <w:rPr>
          <w:lang w:val="sr-Latn-CS" w:eastAsia="sr-Latn-CS"/>
        </w:rPr>
        <w:t xml:space="preserve">проценту укупне вредности набавке који </w:t>
      </w:r>
      <w:r w:rsidRPr="006A6235">
        <w:rPr>
          <w:lang w:val="sr-Cyrl-CS" w:eastAsia="sr-Latn-CS"/>
        </w:rPr>
        <w:t xml:space="preserve">ће </w:t>
      </w:r>
      <w:r w:rsidRPr="003E7FD4">
        <w:rPr>
          <w:lang w:val="sr-Cyrl-CS" w:eastAsia="sr-Latn-CS"/>
        </w:rPr>
        <w:t>бити поверен</w:t>
      </w:r>
      <w:r w:rsidRPr="003E7FD4">
        <w:rPr>
          <w:lang w:val="sr-Latn-CS" w:eastAsia="sr-Latn-CS"/>
        </w:rPr>
        <w:t xml:space="preserve"> подизвођачу</w:t>
      </w:r>
      <w:r w:rsidRPr="006A6235">
        <w:rPr>
          <w:lang w:val="sr-Latn-CS" w:eastAsia="sr-Latn-CS"/>
        </w:rPr>
        <w:t xml:space="preserve">, као и део предмета набавке који ће </w:t>
      </w:r>
      <w:r w:rsidRPr="006A6235">
        <w:rPr>
          <w:lang w:val="sr-Cyrl-CS" w:eastAsia="sr-Latn-CS"/>
        </w:rPr>
        <w:t xml:space="preserve">бити </w:t>
      </w:r>
      <w:r w:rsidRPr="006A6235">
        <w:rPr>
          <w:lang w:val="sr-Latn-CS" w:eastAsia="sr-Latn-CS"/>
        </w:rPr>
        <w:t>изврш</w:t>
      </w:r>
      <w:r w:rsidRPr="006A6235">
        <w:rPr>
          <w:lang w:val="sr-Cyrl-CS" w:eastAsia="sr-Latn-CS"/>
        </w:rPr>
        <w:t>ен</w:t>
      </w:r>
      <w:r w:rsidRPr="006A6235">
        <w:rPr>
          <w:lang w:val="sr-Latn-CS" w:eastAsia="sr-Latn-CS"/>
        </w:rPr>
        <w:t xml:space="preserve"> преко подизвођача</w:t>
      </w:r>
      <w:r w:rsidRPr="006A6235">
        <w:rPr>
          <w:lang w:val="sr-Cyrl-CS" w:eastAsia="sr-Latn-CS"/>
        </w:rPr>
        <w:t>:</w:t>
      </w:r>
      <w:r w:rsidR="00CD2AE1" w:rsidRPr="006A6235">
        <w:rPr>
          <w:lang w:val="sr-Cyrl-CS" w:eastAsia="sr-Latn-CS"/>
        </w:rPr>
        <w:t xml:space="preserve"> _________________________</w:t>
      </w:r>
      <w:r w:rsidRPr="006A6235">
        <w:rPr>
          <w:lang w:val="sr-Cyrl-CS" w:eastAsia="sr-Latn-CS"/>
        </w:rPr>
        <w:t xml:space="preserve"> _______________________________________________________</w:t>
      </w:r>
      <w:r w:rsidR="00CD2AE1" w:rsidRPr="006A6235">
        <w:rPr>
          <w:lang w:val="sr-Cyrl-CS" w:eastAsia="sr-Latn-CS"/>
        </w:rPr>
        <w:t>_______________________</w:t>
      </w:r>
      <w:r w:rsidRPr="006A6235">
        <w:rPr>
          <w:lang w:val="ru-RU"/>
        </w:rPr>
        <w:t xml:space="preserve"> </w:t>
      </w:r>
    </w:p>
    <w:p w:rsidR="00905E98" w:rsidRPr="006A6235" w:rsidRDefault="00905E98" w:rsidP="006A6235">
      <w:pPr>
        <w:jc w:val="both"/>
      </w:pPr>
    </w:p>
    <w:p w:rsidR="00905E98" w:rsidRPr="006A6235" w:rsidRDefault="00905E98" w:rsidP="006A6235">
      <w:pPr>
        <w:jc w:val="both"/>
      </w:pPr>
    </w:p>
    <w:p w:rsidR="00905E98" w:rsidRPr="006A6235" w:rsidRDefault="00905E98" w:rsidP="006A6235">
      <w:pPr>
        <w:jc w:val="both"/>
      </w:pPr>
    </w:p>
    <w:p w:rsidR="00905E98" w:rsidRPr="006A6235" w:rsidRDefault="00905E98" w:rsidP="006A6235">
      <w:pPr>
        <w:jc w:val="both"/>
      </w:pPr>
    </w:p>
    <w:p w:rsidR="009B73C5" w:rsidRPr="00CD175B" w:rsidRDefault="009B73C5" w:rsidP="006A6235">
      <w:pPr>
        <w:pStyle w:val="BodyTextIndent"/>
        <w:spacing w:after="0"/>
        <w:ind w:left="0"/>
        <w:rPr>
          <w:lang w:val="sr-Cyrl-CS"/>
        </w:rPr>
      </w:pPr>
      <w:r w:rsidRPr="006A6235">
        <w:t>Место</w:t>
      </w:r>
      <w:proofErr w:type="gramStart"/>
      <w:r w:rsidRPr="006A6235">
        <w:t>:_</w:t>
      </w:r>
      <w:proofErr w:type="gramEnd"/>
      <w:r w:rsidRPr="006A6235">
        <w:t xml:space="preserve">____________                            </w:t>
      </w:r>
      <w:r w:rsidR="00CD175B">
        <w:t xml:space="preserve">                           </w:t>
      </w:r>
      <w:r w:rsidR="00CD175B">
        <w:rPr>
          <w:lang w:val="sr-Cyrl-CS"/>
        </w:rPr>
        <w:t xml:space="preserve"> </w:t>
      </w:r>
      <w:r w:rsidR="00CD175B">
        <w:t xml:space="preserve"> ________________________</w:t>
      </w:r>
    </w:p>
    <w:p w:rsidR="009B73C5" w:rsidRPr="006A6235" w:rsidRDefault="009B73C5" w:rsidP="006A6235">
      <w:pPr>
        <w:pStyle w:val="BodyTextIndent"/>
        <w:spacing w:after="0"/>
        <w:ind w:left="0"/>
      </w:pPr>
      <w:r w:rsidRPr="006A6235">
        <w:t xml:space="preserve">Датум: ____________                                     </w:t>
      </w:r>
      <w:r w:rsidR="00CD175B">
        <w:t xml:space="preserve">                      </w:t>
      </w:r>
      <w:r w:rsidRPr="006A6235">
        <w:t>Потпис овлашћеног лица понуђача</w:t>
      </w:r>
    </w:p>
    <w:p w:rsidR="00905E98" w:rsidRDefault="00905E98" w:rsidP="006A6235">
      <w:pPr>
        <w:jc w:val="right"/>
        <w:rPr>
          <w:sz w:val="22"/>
          <w:szCs w:val="22"/>
        </w:rPr>
      </w:pPr>
    </w:p>
    <w:p w:rsidR="007D0A8C" w:rsidRDefault="007D0A8C" w:rsidP="006A6235">
      <w:pPr>
        <w:jc w:val="right"/>
        <w:rPr>
          <w:sz w:val="22"/>
          <w:szCs w:val="22"/>
          <w:u w:val="single"/>
        </w:rPr>
      </w:pPr>
    </w:p>
    <w:p w:rsidR="0042010C" w:rsidRDefault="0042010C" w:rsidP="006A6235">
      <w:pPr>
        <w:jc w:val="right"/>
        <w:rPr>
          <w:sz w:val="22"/>
          <w:szCs w:val="22"/>
          <w:u w:val="single"/>
        </w:rPr>
      </w:pPr>
    </w:p>
    <w:p w:rsidR="0042010C" w:rsidRDefault="0042010C" w:rsidP="006A6235">
      <w:pPr>
        <w:jc w:val="right"/>
        <w:rPr>
          <w:sz w:val="22"/>
          <w:szCs w:val="22"/>
          <w:u w:val="single"/>
        </w:rPr>
      </w:pPr>
    </w:p>
    <w:p w:rsidR="0042010C" w:rsidRDefault="0042010C" w:rsidP="006A6235">
      <w:pPr>
        <w:jc w:val="right"/>
        <w:rPr>
          <w:sz w:val="22"/>
          <w:szCs w:val="22"/>
          <w:u w:val="single"/>
        </w:rPr>
      </w:pPr>
    </w:p>
    <w:p w:rsidR="0042010C" w:rsidRDefault="0042010C" w:rsidP="006A6235">
      <w:pPr>
        <w:jc w:val="right"/>
        <w:rPr>
          <w:sz w:val="22"/>
          <w:szCs w:val="22"/>
          <w:u w:val="single"/>
        </w:rPr>
      </w:pPr>
    </w:p>
    <w:p w:rsidR="0042010C" w:rsidRDefault="0042010C">
      <w:pPr>
        <w:jc w:val="right"/>
        <w:rPr>
          <w:sz w:val="22"/>
          <w:szCs w:val="22"/>
          <w:u w:val="single"/>
        </w:rPr>
      </w:pPr>
    </w:p>
    <w:p w:rsidR="0042010C" w:rsidRDefault="0042010C">
      <w:pPr>
        <w:jc w:val="right"/>
        <w:rPr>
          <w:sz w:val="22"/>
          <w:szCs w:val="22"/>
          <w:u w:val="single"/>
        </w:rPr>
      </w:pPr>
    </w:p>
    <w:p w:rsidR="0042010C" w:rsidRDefault="0042010C">
      <w:pPr>
        <w:jc w:val="right"/>
        <w:rPr>
          <w:sz w:val="22"/>
          <w:szCs w:val="22"/>
          <w:u w:val="single"/>
        </w:rPr>
      </w:pPr>
    </w:p>
    <w:p w:rsidR="0042010C" w:rsidRDefault="0042010C">
      <w:pPr>
        <w:jc w:val="right"/>
        <w:rPr>
          <w:sz w:val="22"/>
          <w:szCs w:val="22"/>
          <w:u w:val="single"/>
        </w:rPr>
      </w:pPr>
    </w:p>
    <w:p w:rsidR="0042010C" w:rsidRDefault="0042010C">
      <w:pPr>
        <w:jc w:val="right"/>
        <w:rPr>
          <w:sz w:val="22"/>
          <w:szCs w:val="22"/>
          <w:u w:val="single"/>
        </w:rPr>
      </w:pPr>
    </w:p>
    <w:p w:rsidR="0042010C" w:rsidRDefault="0042010C">
      <w:pPr>
        <w:jc w:val="right"/>
        <w:rPr>
          <w:sz w:val="22"/>
          <w:szCs w:val="22"/>
          <w:u w:val="single"/>
        </w:rPr>
      </w:pPr>
    </w:p>
    <w:p w:rsidR="0042010C" w:rsidRDefault="0042010C">
      <w:pPr>
        <w:jc w:val="right"/>
        <w:rPr>
          <w:sz w:val="22"/>
          <w:szCs w:val="22"/>
          <w:u w:val="single"/>
        </w:rPr>
      </w:pPr>
    </w:p>
    <w:p w:rsidR="0042010C" w:rsidRDefault="0042010C">
      <w:pPr>
        <w:jc w:val="right"/>
        <w:rPr>
          <w:sz w:val="22"/>
          <w:szCs w:val="22"/>
          <w:u w:val="single"/>
        </w:rPr>
      </w:pPr>
    </w:p>
    <w:p w:rsidR="00F16008" w:rsidRDefault="00F16008">
      <w:pPr>
        <w:jc w:val="right"/>
        <w:rPr>
          <w:sz w:val="22"/>
          <w:szCs w:val="22"/>
          <w:lang w:val="sr-Latn-CS"/>
        </w:rPr>
      </w:pPr>
      <w:r>
        <w:rPr>
          <w:sz w:val="22"/>
          <w:szCs w:val="22"/>
          <w:u w:val="single"/>
          <w:lang w:val="sr-Cyrl-CS"/>
        </w:rPr>
        <w:t xml:space="preserve">ПРИЛОГ </w:t>
      </w:r>
      <w:r>
        <w:rPr>
          <w:sz w:val="22"/>
          <w:szCs w:val="22"/>
          <w:u w:val="single"/>
          <w:lang w:val="sr-Latn-CS"/>
        </w:rPr>
        <w:t xml:space="preserve"> </w:t>
      </w:r>
      <w:r w:rsidR="00901FF2">
        <w:rPr>
          <w:sz w:val="22"/>
          <w:szCs w:val="22"/>
          <w:u w:val="single"/>
          <w:lang w:val="sr-Cyrl-CS"/>
        </w:rPr>
        <w:t>7</w:t>
      </w:r>
      <w:r>
        <w:rPr>
          <w:sz w:val="22"/>
          <w:szCs w:val="22"/>
          <w:u w:val="single"/>
          <w:lang w:val="sr-Latn-CS"/>
        </w:rPr>
        <w:t>.1.</w:t>
      </w:r>
    </w:p>
    <w:p w:rsidR="00F16008" w:rsidRDefault="00F16008">
      <w:pPr>
        <w:jc w:val="both"/>
        <w:rPr>
          <w:sz w:val="22"/>
          <w:szCs w:val="22"/>
          <w:lang w:val="sr-Latn-CS"/>
        </w:rPr>
      </w:pPr>
    </w:p>
    <w:p w:rsidR="00F16008" w:rsidRDefault="00F16008">
      <w:pPr>
        <w:jc w:val="center"/>
        <w:outlineLvl w:val="1"/>
        <w:rPr>
          <w:sz w:val="22"/>
          <w:szCs w:val="22"/>
          <w:lang w:val="sr-Latn-CS"/>
        </w:rPr>
      </w:pPr>
      <w:bookmarkStart w:id="7" w:name="_Toc75113374"/>
      <w:r>
        <w:rPr>
          <w:b/>
          <w:i/>
          <w:sz w:val="22"/>
          <w:szCs w:val="22"/>
          <w:lang w:val="sr-Cyrl-CS"/>
        </w:rPr>
        <w:t>ПОДАЦИ О ПОНУЂАЧУ</w:t>
      </w:r>
      <w:bookmarkEnd w:id="7"/>
    </w:p>
    <w:p w:rsidR="00F16008" w:rsidRDefault="00F16008">
      <w:pPr>
        <w:jc w:val="center"/>
        <w:rPr>
          <w:sz w:val="22"/>
          <w:szCs w:val="22"/>
          <w:lang w:val="sr-Latn-CS"/>
        </w:rPr>
      </w:pPr>
    </w:p>
    <w:p w:rsidR="00F16008" w:rsidRDefault="00F16008">
      <w:pPr>
        <w:jc w:val="both"/>
        <w:rPr>
          <w:sz w:val="22"/>
          <w:szCs w:val="22"/>
          <w:lang w:val="sr-Latn-CS"/>
        </w:rPr>
      </w:pPr>
    </w:p>
    <w:p w:rsidR="00F16008" w:rsidRDefault="00F16008">
      <w:pPr>
        <w:spacing w:line="360" w:lineRule="auto"/>
        <w:jc w:val="both"/>
        <w:rPr>
          <w:sz w:val="22"/>
          <w:szCs w:val="22"/>
          <w:lang w:val="sr-Latn-CS"/>
        </w:rPr>
      </w:pPr>
      <w:r>
        <w:rPr>
          <w:sz w:val="22"/>
          <w:szCs w:val="22"/>
          <w:lang w:val="sr-Cyrl-CS"/>
        </w:rPr>
        <w:t>Назив понуђача</w:t>
      </w:r>
      <w:r>
        <w:rPr>
          <w:sz w:val="22"/>
          <w:szCs w:val="22"/>
          <w:lang w:val="sr-Latn-CS"/>
        </w:rPr>
        <w:t xml:space="preserve">: </w:t>
      </w:r>
    </w:p>
    <w:p w:rsidR="00F16008" w:rsidRDefault="00F16008">
      <w:pPr>
        <w:spacing w:line="360" w:lineRule="auto"/>
        <w:jc w:val="both"/>
        <w:rPr>
          <w:sz w:val="22"/>
          <w:szCs w:val="22"/>
          <w:lang w:val="sr-Latn-CS"/>
        </w:rPr>
      </w:pPr>
      <w:r>
        <w:rPr>
          <w:sz w:val="22"/>
          <w:szCs w:val="22"/>
          <w:lang w:val="sr-Latn-CS"/>
        </w:rPr>
        <w:t>___________________________________________________________________________</w:t>
      </w:r>
    </w:p>
    <w:p w:rsidR="00F16008" w:rsidRDefault="00F16008">
      <w:pPr>
        <w:spacing w:line="360" w:lineRule="auto"/>
        <w:jc w:val="both"/>
        <w:rPr>
          <w:sz w:val="22"/>
          <w:szCs w:val="22"/>
          <w:lang w:val="sr-Latn-CS"/>
        </w:rPr>
      </w:pPr>
      <w:r>
        <w:rPr>
          <w:sz w:val="22"/>
          <w:szCs w:val="22"/>
          <w:lang w:val="sr-Latn-CS"/>
        </w:rPr>
        <w:t>___________________________________________________________________________</w:t>
      </w:r>
    </w:p>
    <w:p w:rsidR="00F16008" w:rsidRDefault="00F16008">
      <w:pPr>
        <w:spacing w:line="360" w:lineRule="auto"/>
        <w:jc w:val="both"/>
        <w:rPr>
          <w:sz w:val="22"/>
          <w:szCs w:val="22"/>
          <w:lang w:val="sr-Latn-CS"/>
        </w:rPr>
      </w:pPr>
      <w:r>
        <w:rPr>
          <w:sz w:val="22"/>
          <w:szCs w:val="22"/>
          <w:lang w:val="sr-Cyrl-CS"/>
        </w:rPr>
        <w:t>Адреса понуђача</w:t>
      </w:r>
      <w:r>
        <w:rPr>
          <w:sz w:val="22"/>
          <w:szCs w:val="22"/>
          <w:lang w:val="sr-Latn-CS"/>
        </w:rPr>
        <w:t>: ____________________________________________________________</w:t>
      </w:r>
    </w:p>
    <w:p w:rsidR="00F16008" w:rsidRDefault="00F16008">
      <w:pPr>
        <w:spacing w:line="360" w:lineRule="auto"/>
        <w:jc w:val="both"/>
        <w:rPr>
          <w:sz w:val="22"/>
          <w:szCs w:val="22"/>
          <w:lang w:val="sr-Latn-CS"/>
        </w:rPr>
      </w:pPr>
      <w:r>
        <w:rPr>
          <w:sz w:val="22"/>
          <w:szCs w:val="22"/>
          <w:lang w:val="sr-Cyrl-CS"/>
        </w:rPr>
        <w:t>Лице за контакт:</w:t>
      </w:r>
      <w:r>
        <w:rPr>
          <w:sz w:val="22"/>
          <w:szCs w:val="22"/>
          <w:lang w:val="sr-Latn-CS"/>
        </w:rPr>
        <w:t xml:space="preserve"> _____________________________________________________________</w:t>
      </w:r>
    </w:p>
    <w:p w:rsidR="00F16008" w:rsidRDefault="00F16008">
      <w:pPr>
        <w:spacing w:line="360" w:lineRule="auto"/>
        <w:jc w:val="both"/>
        <w:rPr>
          <w:sz w:val="22"/>
          <w:szCs w:val="22"/>
          <w:lang w:val="sr-Latn-CS"/>
        </w:rPr>
      </w:pPr>
      <w:r>
        <w:rPr>
          <w:sz w:val="22"/>
          <w:szCs w:val="22"/>
          <w:lang w:val="sr-Cyrl-CS"/>
        </w:rPr>
        <w:t>Електронска адреса</w:t>
      </w:r>
      <w:r>
        <w:rPr>
          <w:sz w:val="22"/>
          <w:szCs w:val="22"/>
          <w:lang w:val="sr-Latn-CS"/>
        </w:rPr>
        <w:t xml:space="preserve"> </w:t>
      </w:r>
      <w:r>
        <w:rPr>
          <w:sz w:val="22"/>
          <w:szCs w:val="22"/>
          <w:lang w:val="sr-Cyrl-CS"/>
        </w:rPr>
        <w:t>лица</w:t>
      </w:r>
      <w:r>
        <w:rPr>
          <w:sz w:val="22"/>
          <w:szCs w:val="22"/>
          <w:lang w:val="sr-Latn-CS"/>
        </w:rPr>
        <w:t xml:space="preserve"> </w:t>
      </w:r>
      <w:r>
        <w:rPr>
          <w:sz w:val="22"/>
          <w:szCs w:val="22"/>
          <w:lang w:val="sr-Cyrl-CS"/>
        </w:rPr>
        <w:t>за контакт</w:t>
      </w:r>
      <w:r>
        <w:rPr>
          <w:sz w:val="22"/>
          <w:szCs w:val="22"/>
          <w:lang w:val="sr-Latn-CS"/>
        </w:rPr>
        <w:t xml:space="preserve">: </w:t>
      </w:r>
      <w:r>
        <w:rPr>
          <w:sz w:val="22"/>
          <w:szCs w:val="22"/>
          <w:lang w:val="sr-Cyrl-CS"/>
        </w:rPr>
        <w:t xml:space="preserve"> </w:t>
      </w:r>
      <w:r>
        <w:rPr>
          <w:sz w:val="22"/>
          <w:szCs w:val="22"/>
          <w:lang w:val="sr-Latn-CS"/>
        </w:rPr>
        <w:t>___________________________________________</w:t>
      </w:r>
    </w:p>
    <w:p w:rsidR="00F16008" w:rsidRDefault="00F16008">
      <w:pPr>
        <w:spacing w:line="360" w:lineRule="auto"/>
        <w:jc w:val="both"/>
        <w:rPr>
          <w:sz w:val="22"/>
          <w:szCs w:val="22"/>
          <w:lang w:val="sr-Latn-CS"/>
        </w:rPr>
      </w:pPr>
      <w:r>
        <w:rPr>
          <w:sz w:val="22"/>
          <w:szCs w:val="22"/>
          <w:lang w:val="sr-Cyrl-CS"/>
        </w:rPr>
        <w:t>Телефон</w:t>
      </w:r>
      <w:r>
        <w:rPr>
          <w:sz w:val="22"/>
          <w:szCs w:val="22"/>
          <w:lang w:val="sr-Latn-CS"/>
        </w:rPr>
        <w:t>: ___________________________________________________________________</w:t>
      </w:r>
    </w:p>
    <w:p w:rsidR="00F16008" w:rsidRDefault="00F16008">
      <w:pPr>
        <w:spacing w:line="360" w:lineRule="auto"/>
        <w:jc w:val="both"/>
        <w:rPr>
          <w:sz w:val="22"/>
          <w:szCs w:val="22"/>
          <w:lang w:val="sr-Latn-CS"/>
        </w:rPr>
      </w:pPr>
      <w:r>
        <w:rPr>
          <w:sz w:val="22"/>
          <w:szCs w:val="22"/>
          <w:lang w:val="sr-Cyrl-CS"/>
        </w:rPr>
        <w:t>Телефакс</w:t>
      </w:r>
      <w:r>
        <w:rPr>
          <w:sz w:val="22"/>
          <w:szCs w:val="22"/>
          <w:lang w:val="sr-Latn-CS"/>
        </w:rPr>
        <w:t>: ___________________________________________________________________</w:t>
      </w:r>
    </w:p>
    <w:p w:rsidR="00F16008" w:rsidRDefault="00F16008">
      <w:pPr>
        <w:spacing w:line="360" w:lineRule="auto"/>
        <w:jc w:val="both"/>
        <w:rPr>
          <w:sz w:val="22"/>
          <w:szCs w:val="22"/>
          <w:lang w:val="sr-Latn-CS"/>
        </w:rPr>
      </w:pPr>
      <w:r>
        <w:rPr>
          <w:sz w:val="22"/>
          <w:szCs w:val="22"/>
          <w:lang w:val="sr-Cyrl-CS"/>
        </w:rPr>
        <w:t>Порески</w:t>
      </w:r>
      <w:r>
        <w:rPr>
          <w:sz w:val="22"/>
          <w:szCs w:val="22"/>
          <w:lang w:val="sr-Latn-CS"/>
        </w:rPr>
        <w:t xml:space="preserve"> </w:t>
      </w:r>
      <w:r>
        <w:rPr>
          <w:sz w:val="22"/>
          <w:szCs w:val="22"/>
          <w:lang w:val="sr-Cyrl-CS"/>
        </w:rPr>
        <w:t>број</w:t>
      </w:r>
      <w:r>
        <w:rPr>
          <w:sz w:val="22"/>
          <w:szCs w:val="22"/>
          <w:lang w:val="sr-Latn-CS"/>
        </w:rPr>
        <w:t xml:space="preserve"> </w:t>
      </w:r>
      <w:r>
        <w:rPr>
          <w:sz w:val="22"/>
          <w:szCs w:val="22"/>
          <w:lang w:val="sr-Cyrl-CS"/>
        </w:rPr>
        <w:t>понуђача</w:t>
      </w:r>
      <w:r>
        <w:rPr>
          <w:sz w:val="22"/>
          <w:szCs w:val="22"/>
          <w:lang w:val="sr-Latn-CS"/>
        </w:rPr>
        <w:t xml:space="preserve"> (</w:t>
      </w:r>
      <w:r>
        <w:rPr>
          <w:sz w:val="22"/>
          <w:szCs w:val="22"/>
          <w:lang w:val="sr-Cyrl-CS"/>
        </w:rPr>
        <w:t>ПИБ</w:t>
      </w:r>
      <w:r>
        <w:rPr>
          <w:sz w:val="22"/>
          <w:szCs w:val="22"/>
          <w:lang w:val="sr-Latn-CS"/>
        </w:rPr>
        <w:t>): _________________________________________________</w:t>
      </w:r>
    </w:p>
    <w:p w:rsidR="00F16008" w:rsidRDefault="00F16008">
      <w:pPr>
        <w:spacing w:line="360" w:lineRule="auto"/>
        <w:jc w:val="both"/>
        <w:rPr>
          <w:sz w:val="22"/>
          <w:szCs w:val="22"/>
          <w:lang w:val="sr-Latn-CS"/>
        </w:rPr>
      </w:pPr>
      <w:r>
        <w:rPr>
          <w:sz w:val="22"/>
          <w:szCs w:val="22"/>
          <w:lang w:val="sr-Cyrl-CS"/>
        </w:rPr>
        <w:t>Матични број понуђача</w:t>
      </w:r>
      <w:r>
        <w:rPr>
          <w:sz w:val="22"/>
          <w:szCs w:val="22"/>
          <w:lang w:val="sr-Latn-CS"/>
        </w:rPr>
        <w:t>: ______________________________________________________</w:t>
      </w:r>
    </w:p>
    <w:p w:rsidR="00F16008" w:rsidRDefault="00F16008">
      <w:pPr>
        <w:spacing w:line="360" w:lineRule="auto"/>
        <w:jc w:val="both"/>
        <w:rPr>
          <w:sz w:val="22"/>
          <w:szCs w:val="22"/>
          <w:lang w:val="sr-Latn-CS"/>
        </w:rPr>
      </w:pPr>
      <w:r>
        <w:rPr>
          <w:sz w:val="22"/>
          <w:szCs w:val="22"/>
          <w:lang w:val="sr-Cyrl-CS"/>
        </w:rPr>
        <w:t>Обвезник</w:t>
      </w:r>
      <w:r>
        <w:rPr>
          <w:sz w:val="22"/>
          <w:szCs w:val="22"/>
          <w:lang w:val="sr-Latn-CS"/>
        </w:rPr>
        <w:t xml:space="preserve"> </w:t>
      </w:r>
      <w:r>
        <w:rPr>
          <w:sz w:val="22"/>
          <w:szCs w:val="22"/>
          <w:lang w:val="sr-Cyrl-CS"/>
        </w:rPr>
        <w:t>ПДВ-а</w:t>
      </w:r>
      <w:r>
        <w:rPr>
          <w:sz w:val="22"/>
          <w:szCs w:val="22"/>
          <w:lang w:val="sr-Latn-CS"/>
        </w:rPr>
        <w:t xml:space="preserve"> :                 </w:t>
      </w:r>
      <w:r>
        <w:rPr>
          <w:sz w:val="22"/>
          <w:szCs w:val="22"/>
          <w:lang w:val="sr-Cyrl-CS"/>
        </w:rPr>
        <w:t>ДА</w:t>
      </w:r>
      <w:r>
        <w:rPr>
          <w:sz w:val="22"/>
          <w:szCs w:val="22"/>
          <w:lang w:val="sr-Latn-CS"/>
        </w:rPr>
        <w:t xml:space="preserve">       </w:t>
      </w:r>
      <w:r>
        <w:rPr>
          <w:sz w:val="22"/>
          <w:szCs w:val="22"/>
          <w:lang w:val="sr-Cyrl-CS"/>
        </w:rPr>
        <w:t>НЕ</w:t>
      </w:r>
      <w:r>
        <w:rPr>
          <w:sz w:val="22"/>
          <w:szCs w:val="22"/>
          <w:lang w:val="sr-Latn-CS"/>
        </w:rPr>
        <w:t xml:space="preserve">       (</w:t>
      </w:r>
      <w:r>
        <w:rPr>
          <w:sz w:val="22"/>
          <w:szCs w:val="22"/>
          <w:lang w:val="sr-Cyrl-CS"/>
        </w:rPr>
        <w:t>заокружити</w:t>
      </w:r>
      <w:r>
        <w:rPr>
          <w:sz w:val="22"/>
          <w:szCs w:val="22"/>
          <w:lang w:val="sr-Latn-CS"/>
        </w:rPr>
        <w:t xml:space="preserve">)          </w:t>
      </w:r>
    </w:p>
    <w:p w:rsidR="00F16008" w:rsidRDefault="00F16008">
      <w:pPr>
        <w:spacing w:line="360" w:lineRule="auto"/>
        <w:jc w:val="both"/>
        <w:rPr>
          <w:sz w:val="22"/>
          <w:szCs w:val="22"/>
          <w:lang w:val="sr-Latn-CS"/>
        </w:rPr>
      </w:pPr>
      <w:r>
        <w:rPr>
          <w:sz w:val="22"/>
          <w:szCs w:val="22"/>
          <w:lang w:val="sr-Cyrl-CS"/>
        </w:rPr>
        <w:t xml:space="preserve">Број текућег рачуна: </w:t>
      </w:r>
      <w:r>
        <w:rPr>
          <w:sz w:val="22"/>
          <w:szCs w:val="22"/>
          <w:lang w:val="sr-Latn-CS"/>
        </w:rPr>
        <w:t>__________________________________________________________</w:t>
      </w:r>
    </w:p>
    <w:p w:rsidR="00F16008" w:rsidRPr="00256EC4" w:rsidRDefault="00F16008">
      <w:pPr>
        <w:spacing w:line="360" w:lineRule="auto"/>
        <w:jc w:val="both"/>
        <w:rPr>
          <w:sz w:val="22"/>
          <w:szCs w:val="22"/>
        </w:rPr>
      </w:pPr>
      <w:r>
        <w:rPr>
          <w:sz w:val="22"/>
          <w:szCs w:val="22"/>
          <w:lang w:val="sr-Cyrl-CS"/>
        </w:rPr>
        <w:t>Лице о</w:t>
      </w:r>
      <w:r w:rsidR="0045465D">
        <w:rPr>
          <w:sz w:val="22"/>
          <w:szCs w:val="22"/>
          <w:lang w:val="sr-Cyrl-CS"/>
        </w:rPr>
        <w:t>влашћено</w:t>
      </w:r>
      <w:r>
        <w:rPr>
          <w:sz w:val="22"/>
          <w:szCs w:val="22"/>
          <w:lang w:val="sr-Cyrl-CS"/>
        </w:rPr>
        <w:t xml:space="preserve"> за потписивање уговора</w:t>
      </w:r>
      <w:r>
        <w:rPr>
          <w:sz w:val="22"/>
          <w:szCs w:val="22"/>
          <w:lang w:val="sr-Latn-CS"/>
        </w:rPr>
        <w:t>: ________</w:t>
      </w:r>
      <w:r w:rsidR="00256EC4">
        <w:rPr>
          <w:sz w:val="22"/>
          <w:szCs w:val="22"/>
          <w:lang w:val="sr-Latn-CS"/>
        </w:rPr>
        <w:t>_______________________________</w:t>
      </w:r>
    </w:p>
    <w:p w:rsidR="000E4604" w:rsidRDefault="000E4604" w:rsidP="000E4604">
      <w:pPr>
        <w:spacing w:line="360" w:lineRule="auto"/>
        <w:jc w:val="both"/>
        <w:rPr>
          <w:sz w:val="22"/>
          <w:szCs w:val="22"/>
        </w:rPr>
      </w:pPr>
    </w:p>
    <w:p w:rsidR="000E4604" w:rsidRDefault="000E4604" w:rsidP="0038149C">
      <w:pPr>
        <w:jc w:val="both"/>
        <w:rPr>
          <w:sz w:val="22"/>
          <w:szCs w:val="22"/>
        </w:rPr>
      </w:pPr>
      <w:r>
        <w:rPr>
          <w:sz w:val="22"/>
          <w:szCs w:val="22"/>
        </w:rPr>
        <w:t>Врста правног лица (заокружити</w:t>
      </w:r>
      <w:proofErr w:type="gramStart"/>
      <w:r>
        <w:rPr>
          <w:sz w:val="22"/>
          <w:szCs w:val="22"/>
        </w:rPr>
        <w:t>) :</w:t>
      </w:r>
      <w:proofErr w:type="gramEnd"/>
      <w:r>
        <w:rPr>
          <w:sz w:val="22"/>
          <w:szCs w:val="22"/>
        </w:rPr>
        <w:t xml:space="preserve">                             а) микро, </w:t>
      </w:r>
    </w:p>
    <w:p w:rsidR="0038149C" w:rsidRPr="0038149C" w:rsidRDefault="0038149C" w:rsidP="0038149C">
      <w:pPr>
        <w:jc w:val="both"/>
        <w:rPr>
          <w:sz w:val="22"/>
          <w:szCs w:val="22"/>
        </w:rPr>
      </w:pPr>
    </w:p>
    <w:p w:rsidR="000E4604" w:rsidRDefault="000E4604" w:rsidP="0038149C">
      <w:pPr>
        <w:pStyle w:val="TableContents"/>
        <w:snapToGrid w:val="0"/>
        <w:rPr>
          <w:sz w:val="22"/>
          <w:szCs w:val="22"/>
        </w:rPr>
      </w:pPr>
      <w:r>
        <w:rPr>
          <w:sz w:val="22"/>
          <w:szCs w:val="22"/>
        </w:rPr>
        <w:t xml:space="preserve">                                                                </w:t>
      </w:r>
      <w:r w:rsidR="00CE1BAC">
        <w:rPr>
          <w:sz w:val="22"/>
          <w:szCs w:val="22"/>
        </w:rPr>
        <w:t xml:space="preserve">                               </w:t>
      </w:r>
      <w:r>
        <w:rPr>
          <w:sz w:val="22"/>
          <w:szCs w:val="22"/>
        </w:rPr>
        <w:t>б)</w:t>
      </w:r>
      <w:r w:rsidR="0066243B">
        <w:rPr>
          <w:sz w:val="22"/>
          <w:szCs w:val="22"/>
        </w:rPr>
        <w:t xml:space="preserve"> </w:t>
      </w:r>
      <w:r>
        <w:rPr>
          <w:sz w:val="22"/>
          <w:szCs w:val="22"/>
        </w:rPr>
        <w:t xml:space="preserve">мало, </w:t>
      </w:r>
    </w:p>
    <w:p w:rsidR="0038149C" w:rsidRDefault="0038149C" w:rsidP="0038149C">
      <w:pPr>
        <w:pStyle w:val="TableContents"/>
        <w:snapToGrid w:val="0"/>
        <w:rPr>
          <w:sz w:val="22"/>
          <w:szCs w:val="22"/>
        </w:rPr>
      </w:pPr>
    </w:p>
    <w:p w:rsidR="000E4604" w:rsidRDefault="000E4604" w:rsidP="0038149C">
      <w:pPr>
        <w:pStyle w:val="TableContents"/>
        <w:snapToGrid w:val="0"/>
        <w:rPr>
          <w:sz w:val="22"/>
          <w:szCs w:val="22"/>
        </w:rPr>
      </w:pPr>
      <w:r>
        <w:rPr>
          <w:sz w:val="22"/>
          <w:szCs w:val="22"/>
        </w:rPr>
        <w:t xml:space="preserve">                                                                </w:t>
      </w:r>
      <w:r w:rsidR="00CE1BAC">
        <w:rPr>
          <w:sz w:val="22"/>
          <w:szCs w:val="22"/>
        </w:rPr>
        <w:t xml:space="preserve">                               в</w:t>
      </w:r>
      <w:r>
        <w:rPr>
          <w:sz w:val="22"/>
          <w:szCs w:val="22"/>
        </w:rPr>
        <w:t>)</w:t>
      </w:r>
      <w:r w:rsidR="0066243B">
        <w:rPr>
          <w:sz w:val="22"/>
          <w:szCs w:val="22"/>
        </w:rPr>
        <w:t xml:space="preserve"> </w:t>
      </w:r>
      <w:r>
        <w:rPr>
          <w:sz w:val="22"/>
          <w:szCs w:val="22"/>
        </w:rPr>
        <w:t xml:space="preserve">средње, </w:t>
      </w:r>
    </w:p>
    <w:p w:rsidR="000E4604" w:rsidRDefault="000E4604" w:rsidP="0038149C">
      <w:pPr>
        <w:pStyle w:val="TableContents"/>
        <w:snapToGrid w:val="0"/>
        <w:rPr>
          <w:sz w:val="22"/>
          <w:szCs w:val="22"/>
        </w:rPr>
      </w:pPr>
    </w:p>
    <w:p w:rsidR="000E4604" w:rsidRDefault="000E4604" w:rsidP="0038149C">
      <w:pPr>
        <w:pStyle w:val="TableContents"/>
        <w:snapToGrid w:val="0"/>
        <w:rPr>
          <w:sz w:val="22"/>
          <w:szCs w:val="22"/>
        </w:rPr>
      </w:pPr>
      <w:r>
        <w:rPr>
          <w:sz w:val="22"/>
          <w:szCs w:val="22"/>
        </w:rPr>
        <w:t xml:space="preserve">                                                                                               </w:t>
      </w:r>
      <w:r w:rsidR="00CE1BAC">
        <w:rPr>
          <w:sz w:val="22"/>
          <w:szCs w:val="22"/>
        </w:rPr>
        <w:t>г</w:t>
      </w:r>
      <w:r>
        <w:rPr>
          <w:sz w:val="22"/>
          <w:szCs w:val="22"/>
        </w:rPr>
        <w:t>)</w:t>
      </w:r>
      <w:r w:rsidR="0066243B">
        <w:rPr>
          <w:sz w:val="22"/>
          <w:szCs w:val="22"/>
        </w:rPr>
        <w:t xml:space="preserve"> </w:t>
      </w:r>
      <w:r>
        <w:rPr>
          <w:sz w:val="22"/>
          <w:szCs w:val="22"/>
        </w:rPr>
        <w:t xml:space="preserve">велико, </w:t>
      </w:r>
    </w:p>
    <w:p w:rsidR="000E4604" w:rsidRDefault="000E4604" w:rsidP="0038149C">
      <w:pPr>
        <w:pStyle w:val="TableContents"/>
        <w:snapToGrid w:val="0"/>
        <w:rPr>
          <w:sz w:val="22"/>
          <w:szCs w:val="22"/>
        </w:rPr>
      </w:pPr>
    </w:p>
    <w:p w:rsidR="00CE1BAC" w:rsidRDefault="000E4604" w:rsidP="0038149C">
      <w:pPr>
        <w:pStyle w:val="TableContents"/>
        <w:snapToGrid w:val="0"/>
        <w:rPr>
          <w:sz w:val="22"/>
          <w:szCs w:val="22"/>
        </w:rPr>
      </w:pPr>
      <w:r>
        <w:rPr>
          <w:sz w:val="22"/>
          <w:szCs w:val="22"/>
        </w:rPr>
        <w:t xml:space="preserve">                                                                                               </w:t>
      </w:r>
      <w:r w:rsidR="00CE1BAC">
        <w:rPr>
          <w:sz w:val="22"/>
          <w:szCs w:val="22"/>
        </w:rPr>
        <w:t>д</w:t>
      </w:r>
      <w:r>
        <w:rPr>
          <w:sz w:val="22"/>
          <w:szCs w:val="22"/>
        </w:rPr>
        <w:t>)</w:t>
      </w:r>
      <w:r w:rsidR="0066243B">
        <w:rPr>
          <w:sz w:val="22"/>
          <w:szCs w:val="22"/>
        </w:rPr>
        <w:t xml:space="preserve"> </w:t>
      </w:r>
      <w:r w:rsidR="00CE1BAC">
        <w:rPr>
          <w:sz w:val="22"/>
          <w:szCs w:val="22"/>
        </w:rPr>
        <w:t>предузетник</w:t>
      </w:r>
    </w:p>
    <w:p w:rsidR="00CE1BAC" w:rsidRDefault="00CE1BAC" w:rsidP="00CE1BAC">
      <w:pPr>
        <w:pStyle w:val="TableContents"/>
        <w:snapToGrid w:val="0"/>
        <w:ind w:left="4320" w:firstLine="720"/>
        <w:rPr>
          <w:sz w:val="22"/>
          <w:szCs w:val="22"/>
        </w:rPr>
      </w:pPr>
    </w:p>
    <w:p w:rsidR="000E4604" w:rsidRDefault="00CE1BAC" w:rsidP="00CE1BAC">
      <w:pPr>
        <w:pStyle w:val="TableContents"/>
        <w:snapToGrid w:val="0"/>
        <w:rPr>
          <w:sz w:val="22"/>
          <w:szCs w:val="22"/>
        </w:rPr>
      </w:pPr>
      <w:r>
        <w:rPr>
          <w:sz w:val="22"/>
          <w:szCs w:val="22"/>
        </w:rPr>
        <w:t xml:space="preserve">                                                                                               ћ) </w:t>
      </w:r>
      <w:r w:rsidR="000E4604">
        <w:rPr>
          <w:sz w:val="22"/>
          <w:szCs w:val="22"/>
        </w:rPr>
        <w:t>физичко лице</w:t>
      </w:r>
    </w:p>
    <w:p w:rsidR="00F16008" w:rsidRDefault="00F16008" w:rsidP="0038149C">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9B73C5" w:rsidRDefault="009B73C5" w:rsidP="009B73C5">
      <w:pPr>
        <w:pStyle w:val="BodyTextIndent"/>
        <w:ind w:left="0"/>
        <w:rPr>
          <w:sz w:val="22"/>
          <w:szCs w:val="22"/>
        </w:rPr>
      </w:pPr>
      <w:r>
        <w:rPr>
          <w:sz w:val="22"/>
          <w:szCs w:val="22"/>
        </w:rPr>
        <w:t>Место</w:t>
      </w:r>
      <w:proofErr w:type="gramStart"/>
      <w:r>
        <w:rPr>
          <w:sz w:val="22"/>
          <w:szCs w:val="22"/>
        </w:rPr>
        <w:t>:_</w:t>
      </w:r>
      <w:proofErr w:type="gramEnd"/>
      <w:r>
        <w:rPr>
          <w:sz w:val="22"/>
          <w:szCs w:val="22"/>
        </w:rPr>
        <w:t>____________                                                            ______________________________</w:t>
      </w:r>
    </w:p>
    <w:p w:rsidR="009B73C5" w:rsidRPr="00F105F2" w:rsidRDefault="009B73C5" w:rsidP="009B73C5">
      <w:pPr>
        <w:pStyle w:val="BodyTextIndent"/>
        <w:ind w:left="0"/>
        <w:rPr>
          <w:sz w:val="22"/>
          <w:szCs w:val="22"/>
        </w:rPr>
      </w:pPr>
      <w:r>
        <w:rPr>
          <w:sz w:val="22"/>
          <w:szCs w:val="22"/>
        </w:rPr>
        <w:t>Датум: ____________                                                                     Потпис овлашћеног лица понуђача</w:t>
      </w:r>
    </w:p>
    <w:p w:rsidR="00F16008" w:rsidRDefault="00F16008">
      <w:pPr>
        <w:jc w:val="both"/>
        <w:rPr>
          <w:sz w:val="22"/>
          <w:szCs w:val="22"/>
          <w:lang w:val="sr-Latn-CS"/>
        </w:rPr>
      </w:pPr>
    </w:p>
    <w:p w:rsidR="00F16008" w:rsidRDefault="00F16008">
      <w:pPr>
        <w:jc w:val="both"/>
        <w:rPr>
          <w:sz w:val="22"/>
          <w:szCs w:val="22"/>
          <w:lang w:val="sr-Latn-CS"/>
        </w:rPr>
      </w:pPr>
      <w:r>
        <w:rPr>
          <w:sz w:val="22"/>
          <w:szCs w:val="22"/>
          <w:lang w:val="sr-Latn-CS"/>
        </w:rPr>
        <w:t xml:space="preserve">                                                                                                              </w:t>
      </w:r>
    </w:p>
    <w:p w:rsidR="00F16008" w:rsidRDefault="00F16008">
      <w:pPr>
        <w:jc w:val="both"/>
        <w:rPr>
          <w:sz w:val="22"/>
          <w:szCs w:val="22"/>
          <w:lang w:val="sr-Latn-CS"/>
        </w:rPr>
      </w:pPr>
    </w:p>
    <w:p w:rsidR="00F16008" w:rsidRDefault="00F16008">
      <w:pPr>
        <w:jc w:val="both"/>
        <w:rPr>
          <w:sz w:val="22"/>
          <w:szCs w:val="22"/>
          <w:lang w:val="sr-Latn-CS"/>
        </w:rPr>
      </w:pPr>
    </w:p>
    <w:p w:rsidR="00F16008" w:rsidRPr="00A27FF8" w:rsidRDefault="00F16008">
      <w:pPr>
        <w:jc w:val="both"/>
        <w:rPr>
          <w:sz w:val="22"/>
          <w:szCs w:val="22"/>
          <w:lang w:val="sr-Cyrl-CS"/>
        </w:rPr>
      </w:pPr>
    </w:p>
    <w:p w:rsidR="00F16008" w:rsidRDefault="00F16008">
      <w:pPr>
        <w:jc w:val="both"/>
        <w:rPr>
          <w:sz w:val="22"/>
          <w:szCs w:val="22"/>
          <w:lang w:val="sr-Latn-CS"/>
        </w:rPr>
      </w:pPr>
    </w:p>
    <w:p w:rsidR="0063251B" w:rsidRDefault="007A3C75">
      <w:pPr>
        <w:jc w:val="both"/>
        <w:rPr>
          <w:sz w:val="22"/>
          <w:szCs w:val="22"/>
        </w:rPr>
      </w:pPr>
      <w:r>
        <w:rPr>
          <w:sz w:val="22"/>
          <w:szCs w:val="22"/>
          <w:lang w:val="sr-Cyrl-CS"/>
        </w:rPr>
        <w:t xml:space="preserve">                                                                                                   </w:t>
      </w:r>
    </w:p>
    <w:p w:rsidR="00D62C57" w:rsidRDefault="00901FF2" w:rsidP="00D62C57">
      <w:pPr>
        <w:jc w:val="right"/>
        <w:rPr>
          <w:sz w:val="22"/>
          <w:szCs w:val="22"/>
          <w:u w:val="single"/>
        </w:rPr>
      </w:pPr>
      <w:r>
        <w:rPr>
          <w:sz w:val="22"/>
          <w:szCs w:val="22"/>
          <w:u w:val="single"/>
          <w:lang w:val="sr-Cyrl-CS"/>
        </w:rPr>
        <w:br w:type="page"/>
      </w:r>
      <w:r w:rsidR="00D62C57">
        <w:rPr>
          <w:sz w:val="22"/>
          <w:szCs w:val="22"/>
          <w:u w:val="single"/>
          <w:lang w:val="sr-Cyrl-CS"/>
        </w:rPr>
        <w:lastRenderedPageBreak/>
        <w:t xml:space="preserve">ПРИЛОГ </w:t>
      </w:r>
      <w:r>
        <w:rPr>
          <w:sz w:val="22"/>
          <w:szCs w:val="22"/>
          <w:u w:val="single"/>
          <w:lang w:val="sr-Cyrl-CS"/>
        </w:rPr>
        <w:t>7</w:t>
      </w:r>
      <w:r w:rsidR="00D62C57">
        <w:rPr>
          <w:sz w:val="22"/>
          <w:szCs w:val="22"/>
          <w:u w:val="single"/>
          <w:lang w:val="sr-Latn-CS"/>
        </w:rPr>
        <w:t>.</w:t>
      </w:r>
      <w:r w:rsidR="00654423">
        <w:rPr>
          <w:sz w:val="22"/>
          <w:szCs w:val="22"/>
          <w:u w:val="single"/>
          <w:lang w:val="sr-Cyrl-CS"/>
        </w:rPr>
        <w:t>2</w:t>
      </w:r>
      <w:r w:rsidR="00D62C57">
        <w:rPr>
          <w:sz w:val="22"/>
          <w:szCs w:val="22"/>
          <w:u w:val="single"/>
          <w:lang w:val="sr-Latn-CS"/>
        </w:rPr>
        <w:t>.</w:t>
      </w:r>
    </w:p>
    <w:p w:rsidR="000F39C2" w:rsidRPr="000F39C2" w:rsidRDefault="000F39C2" w:rsidP="00D62C57">
      <w:pPr>
        <w:jc w:val="right"/>
        <w:rPr>
          <w:sz w:val="22"/>
          <w:szCs w:val="22"/>
        </w:rPr>
      </w:pPr>
    </w:p>
    <w:p w:rsidR="00D62C57" w:rsidRDefault="00D62C57" w:rsidP="00D62C57">
      <w:pPr>
        <w:jc w:val="both"/>
        <w:rPr>
          <w:sz w:val="22"/>
          <w:szCs w:val="22"/>
          <w:lang w:val="sr-Latn-CS"/>
        </w:rPr>
      </w:pPr>
    </w:p>
    <w:p w:rsidR="00D62C57" w:rsidRDefault="00D62C57" w:rsidP="00D62C57">
      <w:pPr>
        <w:jc w:val="center"/>
        <w:outlineLvl w:val="1"/>
        <w:rPr>
          <w:sz w:val="22"/>
          <w:szCs w:val="22"/>
          <w:lang w:val="sr-Latn-CS"/>
        </w:rPr>
      </w:pPr>
      <w:r>
        <w:rPr>
          <w:b/>
          <w:i/>
          <w:sz w:val="22"/>
          <w:szCs w:val="22"/>
          <w:lang w:val="sr-Cyrl-CS"/>
        </w:rPr>
        <w:t>ПОДАЦИ О ПОНУЂАЧУ КОЈИ ЈЕ УЧЕСНИК У ЗАЈЕДНИЧКОЈ ПОНУДИ</w:t>
      </w:r>
    </w:p>
    <w:p w:rsidR="00D62C57" w:rsidRDefault="00D62C57" w:rsidP="00D62C57">
      <w:pPr>
        <w:jc w:val="both"/>
        <w:rPr>
          <w:sz w:val="22"/>
          <w:szCs w:val="22"/>
          <w:lang w:val="sr-Latn-CS"/>
        </w:rPr>
      </w:pPr>
    </w:p>
    <w:p w:rsidR="00D62C57" w:rsidRDefault="00D62C57" w:rsidP="00D62C57">
      <w:pPr>
        <w:spacing w:line="360" w:lineRule="auto"/>
        <w:jc w:val="both"/>
        <w:rPr>
          <w:sz w:val="22"/>
          <w:szCs w:val="22"/>
          <w:lang w:val="sr-Latn-CS"/>
        </w:rPr>
      </w:pPr>
      <w:r>
        <w:rPr>
          <w:sz w:val="22"/>
          <w:szCs w:val="22"/>
          <w:lang w:val="sr-Cyrl-CS"/>
        </w:rPr>
        <w:t>Назив понуђача</w:t>
      </w:r>
      <w:r>
        <w:rPr>
          <w:sz w:val="22"/>
          <w:szCs w:val="22"/>
          <w:lang w:val="sr-Latn-CS"/>
        </w:rPr>
        <w:t xml:space="preserve">: </w:t>
      </w:r>
    </w:p>
    <w:p w:rsidR="00D62C57" w:rsidRPr="00F005F8" w:rsidRDefault="00D62C57" w:rsidP="00D62C57">
      <w:pPr>
        <w:spacing w:line="360" w:lineRule="auto"/>
        <w:jc w:val="both"/>
        <w:rPr>
          <w:sz w:val="22"/>
          <w:szCs w:val="22"/>
        </w:rPr>
      </w:pPr>
      <w:r>
        <w:rPr>
          <w:sz w:val="22"/>
          <w:szCs w:val="22"/>
          <w:lang w:val="sr-Latn-CS"/>
        </w:rPr>
        <w:t>___________________________________________________________________________</w:t>
      </w:r>
      <w:r w:rsidR="00F005F8">
        <w:rPr>
          <w:sz w:val="22"/>
          <w:szCs w:val="22"/>
        </w:rPr>
        <w:t>_</w:t>
      </w:r>
      <w:r w:rsidR="000E4604">
        <w:rPr>
          <w:sz w:val="22"/>
          <w:szCs w:val="22"/>
        </w:rPr>
        <w:t>_______</w:t>
      </w:r>
    </w:p>
    <w:p w:rsidR="00D62C57" w:rsidRPr="00F005F8" w:rsidRDefault="00D62C57" w:rsidP="00D62C57">
      <w:pPr>
        <w:spacing w:line="360" w:lineRule="auto"/>
        <w:jc w:val="both"/>
        <w:rPr>
          <w:sz w:val="22"/>
          <w:szCs w:val="22"/>
        </w:rPr>
      </w:pPr>
      <w:r>
        <w:rPr>
          <w:sz w:val="22"/>
          <w:szCs w:val="22"/>
          <w:lang w:val="sr-Latn-CS"/>
        </w:rPr>
        <w:t>___________________________________________________________________________</w:t>
      </w:r>
      <w:r w:rsidR="00F005F8">
        <w:rPr>
          <w:sz w:val="22"/>
          <w:szCs w:val="22"/>
        </w:rPr>
        <w:t>__</w:t>
      </w:r>
      <w:r w:rsidR="000E4604">
        <w:rPr>
          <w:sz w:val="22"/>
          <w:szCs w:val="22"/>
        </w:rPr>
        <w:t>______</w:t>
      </w:r>
    </w:p>
    <w:p w:rsidR="00D62C57" w:rsidRPr="00F005F8" w:rsidRDefault="00D62C57" w:rsidP="00D62C57">
      <w:pPr>
        <w:spacing w:line="360" w:lineRule="auto"/>
        <w:jc w:val="both"/>
        <w:rPr>
          <w:sz w:val="22"/>
          <w:szCs w:val="22"/>
        </w:rPr>
      </w:pPr>
      <w:r>
        <w:rPr>
          <w:sz w:val="22"/>
          <w:szCs w:val="22"/>
          <w:lang w:val="sr-Cyrl-CS"/>
        </w:rPr>
        <w:t>Адреса понуђача</w:t>
      </w:r>
      <w:r>
        <w:rPr>
          <w:sz w:val="22"/>
          <w:szCs w:val="22"/>
          <w:lang w:val="sr-Latn-CS"/>
        </w:rPr>
        <w:t>: ____________________________________________________________</w:t>
      </w:r>
      <w:r w:rsidR="00F005F8">
        <w:rPr>
          <w:sz w:val="22"/>
          <w:szCs w:val="22"/>
        </w:rPr>
        <w:t>__</w:t>
      </w:r>
      <w:r w:rsidR="000E4604">
        <w:rPr>
          <w:sz w:val="22"/>
          <w:szCs w:val="22"/>
        </w:rPr>
        <w:t>_____</w:t>
      </w:r>
    </w:p>
    <w:p w:rsidR="00D62C57" w:rsidRPr="00F005F8" w:rsidRDefault="00D62C57" w:rsidP="00D62C57">
      <w:pPr>
        <w:spacing w:line="360" w:lineRule="auto"/>
        <w:jc w:val="both"/>
        <w:rPr>
          <w:sz w:val="22"/>
          <w:szCs w:val="22"/>
        </w:rPr>
      </w:pPr>
      <w:r>
        <w:rPr>
          <w:sz w:val="22"/>
          <w:szCs w:val="22"/>
          <w:lang w:val="sr-Cyrl-CS"/>
        </w:rPr>
        <w:t>Лице за контакт:</w:t>
      </w:r>
      <w:r>
        <w:rPr>
          <w:sz w:val="22"/>
          <w:szCs w:val="22"/>
          <w:lang w:val="sr-Latn-CS"/>
        </w:rPr>
        <w:t xml:space="preserve"> _____________________________________________________________</w:t>
      </w:r>
      <w:r w:rsidR="00F005F8">
        <w:rPr>
          <w:sz w:val="22"/>
          <w:szCs w:val="22"/>
        </w:rPr>
        <w:t>__</w:t>
      </w:r>
      <w:r w:rsidR="000E4604">
        <w:rPr>
          <w:sz w:val="22"/>
          <w:szCs w:val="22"/>
        </w:rPr>
        <w:t>_____</w:t>
      </w:r>
    </w:p>
    <w:p w:rsidR="00D62C57" w:rsidRPr="00F005F8" w:rsidRDefault="00D62C57" w:rsidP="00D62C57">
      <w:pPr>
        <w:spacing w:line="360" w:lineRule="auto"/>
        <w:jc w:val="both"/>
        <w:rPr>
          <w:sz w:val="22"/>
          <w:szCs w:val="22"/>
        </w:rPr>
      </w:pPr>
      <w:r>
        <w:rPr>
          <w:sz w:val="22"/>
          <w:szCs w:val="22"/>
          <w:lang w:val="sr-Cyrl-CS"/>
        </w:rPr>
        <w:t>Електронска адреса</w:t>
      </w:r>
      <w:r>
        <w:rPr>
          <w:sz w:val="22"/>
          <w:szCs w:val="22"/>
          <w:lang w:val="sr-Latn-CS"/>
        </w:rPr>
        <w:t xml:space="preserve"> </w:t>
      </w:r>
      <w:r>
        <w:rPr>
          <w:sz w:val="22"/>
          <w:szCs w:val="22"/>
          <w:lang w:val="sr-Cyrl-CS"/>
        </w:rPr>
        <w:t>лица</w:t>
      </w:r>
      <w:r>
        <w:rPr>
          <w:sz w:val="22"/>
          <w:szCs w:val="22"/>
          <w:lang w:val="sr-Latn-CS"/>
        </w:rPr>
        <w:t xml:space="preserve"> </w:t>
      </w:r>
      <w:r>
        <w:rPr>
          <w:sz w:val="22"/>
          <w:szCs w:val="22"/>
          <w:lang w:val="sr-Cyrl-CS"/>
        </w:rPr>
        <w:t>за контакт</w:t>
      </w:r>
      <w:r>
        <w:rPr>
          <w:sz w:val="22"/>
          <w:szCs w:val="22"/>
          <w:lang w:val="sr-Latn-CS"/>
        </w:rPr>
        <w:t xml:space="preserve">: </w:t>
      </w:r>
      <w:r>
        <w:rPr>
          <w:sz w:val="22"/>
          <w:szCs w:val="22"/>
          <w:lang w:val="sr-Cyrl-CS"/>
        </w:rPr>
        <w:t xml:space="preserve"> </w:t>
      </w:r>
      <w:r>
        <w:rPr>
          <w:sz w:val="22"/>
          <w:szCs w:val="22"/>
          <w:lang w:val="sr-Latn-CS"/>
        </w:rPr>
        <w:t>___________________________________________</w:t>
      </w:r>
      <w:r w:rsidR="00F005F8">
        <w:rPr>
          <w:sz w:val="22"/>
          <w:szCs w:val="22"/>
        </w:rPr>
        <w:t>___</w:t>
      </w:r>
      <w:r w:rsidR="000E4604">
        <w:rPr>
          <w:sz w:val="22"/>
          <w:szCs w:val="22"/>
        </w:rPr>
        <w:t>____</w:t>
      </w:r>
    </w:p>
    <w:p w:rsidR="00D62C57" w:rsidRPr="00F005F8" w:rsidRDefault="00D62C57" w:rsidP="00D62C57">
      <w:pPr>
        <w:spacing w:line="360" w:lineRule="auto"/>
        <w:jc w:val="both"/>
        <w:rPr>
          <w:sz w:val="22"/>
          <w:szCs w:val="22"/>
        </w:rPr>
      </w:pPr>
      <w:r>
        <w:rPr>
          <w:sz w:val="22"/>
          <w:szCs w:val="22"/>
          <w:lang w:val="sr-Cyrl-CS"/>
        </w:rPr>
        <w:t>Телефон</w:t>
      </w:r>
      <w:r>
        <w:rPr>
          <w:sz w:val="22"/>
          <w:szCs w:val="22"/>
          <w:lang w:val="sr-Latn-CS"/>
        </w:rPr>
        <w:t>: ___________________________________________________________________</w:t>
      </w:r>
      <w:r w:rsidR="00F005F8">
        <w:rPr>
          <w:sz w:val="22"/>
          <w:szCs w:val="22"/>
        </w:rPr>
        <w:t>___</w:t>
      </w:r>
      <w:r w:rsidR="000E4604">
        <w:rPr>
          <w:sz w:val="22"/>
          <w:szCs w:val="22"/>
        </w:rPr>
        <w:t>_____</w:t>
      </w:r>
    </w:p>
    <w:p w:rsidR="00D62C57" w:rsidRPr="00F005F8" w:rsidRDefault="00D62C57" w:rsidP="00D62C57">
      <w:pPr>
        <w:spacing w:line="360" w:lineRule="auto"/>
        <w:jc w:val="both"/>
        <w:rPr>
          <w:sz w:val="22"/>
          <w:szCs w:val="22"/>
        </w:rPr>
      </w:pPr>
      <w:r>
        <w:rPr>
          <w:sz w:val="22"/>
          <w:szCs w:val="22"/>
          <w:lang w:val="sr-Cyrl-CS"/>
        </w:rPr>
        <w:t>Телефакс</w:t>
      </w:r>
      <w:r>
        <w:rPr>
          <w:sz w:val="22"/>
          <w:szCs w:val="22"/>
          <w:lang w:val="sr-Latn-CS"/>
        </w:rPr>
        <w:t>: ___________________________________________________________________</w:t>
      </w:r>
      <w:r w:rsidR="00F005F8">
        <w:rPr>
          <w:sz w:val="22"/>
          <w:szCs w:val="22"/>
        </w:rPr>
        <w:t>___</w:t>
      </w:r>
      <w:r w:rsidR="000E4604">
        <w:rPr>
          <w:sz w:val="22"/>
          <w:szCs w:val="22"/>
        </w:rPr>
        <w:t>____</w:t>
      </w:r>
    </w:p>
    <w:p w:rsidR="00D62C57" w:rsidRPr="00F005F8" w:rsidRDefault="00D62C57" w:rsidP="00D62C57">
      <w:pPr>
        <w:spacing w:line="360" w:lineRule="auto"/>
        <w:jc w:val="both"/>
        <w:rPr>
          <w:sz w:val="22"/>
          <w:szCs w:val="22"/>
        </w:rPr>
      </w:pPr>
      <w:r>
        <w:rPr>
          <w:sz w:val="22"/>
          <w:szCs w:val="22"/>
          <w:lang w:val="sr-Cyrl-CS"/>
        </w:rPr>
        <w:t>Порески</w:t>
      </w:r>
      <w:r>
        <w:rPr>
          <w:sz w:val="22"/>
          <w:szCs w:val="22"/>
          <w:lang w:val="sr-Latn-CS"/>
        </w:rPr>
        <w:t xml:space="preserve"> </w:t>
      </w:r>
      <w:r>
        <w:rPr>
          <w:sz w:val="22"/>
          <w:szCs w:val="22"/>
          <w:lang w:val="sr-Cyrl-CS"/>
        </w:rPr>
        <w:t>број</w:t>
      </w:r>
      <w:r>
        <w:rPr>
          <w:sz w:val="22"/>
          <w:szCs w:val="22"/>
          <w:lang w:val="sr-Latn-CS"/>
        </w:rPr>
        <w:t xml:space="preserve"> </w:t>
      </w:r>
      <w:r>
        <w:rPr>
          <w:sz w:val="22"/>
          <w:szCs w:val="22"/>
          <w:lang w:val="sr-Cyrl-CS"/>
        </w:rPr>
        <w:t>понуђача</w:t>
      </w:r>
      <w:r>
        <w:rPr>
          <w:sz w:val="22"/>
          <w:szCs w:val="22"/>
          <w:lang w:val="sr-Latn-CS"/>
        </w:rPr>
        <w:t xml:space="preserve"> (</w:t>
      </w:r>
      <w:r>
        <w:rPr>
          <w:sz w:val="22"/>
          <w:szCs w:val="22"/>
          <w:lang w:val="sr-Cyrl-CS"/>
        </w:rPr>
        <w:t>ПИБ</w:t>
      </w:r>
      <w:r>
        <w:rPr>
          <w:sz w:val="22"/>
          <w:szCs w:val="22"/>
          <w:lang w:val="sr-Latn-CS"/>
        </w:rPr>
        <w:t>): _________________________________________________</w:t>
      </w:r>
      <w:r w:rsidR="000E4604">
        <w:rPr>
          <w:sz w:val="22"/>
          <w:szCs w:val="22"/>
        </w:rPr>
        <w:t>___</w:t>
      </w:r>
      <w:r w:rsidR="00F005F8">
        <w:rPr>
          <w:sz w:val="22"/>
          <w:szCs w:val="22"/>
        </w:rPr>
        <w:t>____</w:t>
      </w:r>
    </w:p>
    <w:p w:rsidR="00D62C57" w:rsidRDefault="00D62C57" w:rsidP="00D62C57">
      <w:pPr>
        <w:spacing w:line="360" w:lineRule="auto"/>
        <w:jc w:val="both"/>
        <w:rPr>
          <w:sz w:val="22"/>
          <w:szCs w:val="22"/>
          <w:lang w:val="sr-Latn-CS"/>
        </w:rPr>
      </w:pPr>
      <w:r>
        <w:rPr>
          <w:sz w:val="22"/>
          <w:szCs w:val="22"/>
          <w:lang w:val="sr-Cyrl-CS"/>
        </w:rPr>
        <w:t>Матични број понуђача</w:t>
      </w:r>
      <w:r>
        <w:rPr>
          <w:sz w:val="22"/>
          <w:szCs w:val="22"/>
          <w:lang w:val="sr-Latn-CS"/>
        </w:rPr>
        <w:t>: _____________________________________________________</w:t>
      </w:r>
      <w:r w:rsidR="00F005F8">
        <w:rPr>
          <w:sz w:val="22"/>
          <w:szCs w:val="22"/>
        </w:rPr>
        <w:t>___</w:t>
      </w:r>
      <w:r w:rsidR="000E4604">
        <w:rPr>
          <w:sz w:val="22"/>
          <w:szCs w:val="22"/>
        </w:rPr>
        <w:t>____</w:t>
      </w:r>
      <w:r w:rsidR="00F005F8">
        <w:rPr>
          <w:sz w:val="22"/>
          <w:szCs w:val="22"/>
        </w:rPr>
        <w:t>_</w:t>
      </w:r>
      <w:r>
        <w:rPr>
          <w:sz w:val="22"/>
          <w:szCs w:val="22"/>
          <w:lang w:val="sr-Latn-CS"/>
        </w:rPr>
        <w:t>_</w:t>
      </w:r>
    </w:p>
    <w:p w:rsidR="00A910B4" w:rsidRDefault="00D62C57" w:rsidP="00D62C57">
      <w:pPr>
        <w:spacing w:line="360" w:lineRule="auto"/>
        <w:jc w:val="both"/>
        <w:rPr>
          <w:sz w:val="22"/>
          <w:szCs w:val="22"/>
        </w:rPr>
      </w:pPr>
      <w:r>
        <w:rPr>
          <w:sz w:val="22"/>
          <w:szCs w:val="22"/>
          <w:lang w:val="sr-Cyrl-CS"/>
        </w:rPr>
        <w:t>Обвезник</w:t>
      </w:r>
      <w:r>
        <w:rPr>
          <w:sz w:val="22"/>
          <w:szCs w:val="22"/>
          <w:lang w:val="sr-Latn-CS"/>
        </w:rPr>
        <w:t xml:space="preserve"> </w:t>
      </w:r>
      <w:r>
        <w:rPr>
          <w:sz w:val="22"/>
          <w:szCs w:val="22"/>
          <w:lang w:val="sr-Cyrl-CS"/>
        </w:rPr>
        <w:t>ПДВ-а</w:t>
      </w:r>
      <w:r>
        <w:rPr>
          <w:sz w:val="22"/>
          <w:szCs w:val="22"/>
          <w:lang w:val="sr-Latn-CS"/>
        </w:rPr>
        <w:t xml:space="preserve"> :                 </w:t>
      </w:r>
      <w:r>
        <w:rPr>
          <w:sz w:val="22"/>
          <w:szCs w:val="22"/>
          <w:lang w:val="sr-Cyrl-CS"/>
        </w:rPr>
        <w:t>ДА</w:t>
      </w:r>
      <w:r>
        <w:rPr>
          <w:sz w:val="22"/>
          <w:szCs w:val="22"/>
          <w:lang w:val="sr-Latn-CS"/>
        </w:rPr>
        <w:t xml:space="preserve">       </w:t>
      </w:r>
      <w:r>
        <w:rPr>
          <w:sz w:val="22"/>
          <w:szCs w:val="22"/>
          <w:lang w:val="sr-Cyrl-CS"/>
        </w:rPr>
        <w:t>НЕ</w:t>
      </w:r>
      <w:r>
        <w:rPr>
          <w:sz w:val="22"/>
          <w:szCs w:val="22"/>
          <w:lang w:val="sr-Latn-CS"/>
        </w:rPr>
        <w:t xml:space="preserve">       (</w:t>
      </w:r>
      <w:r>
        <w:rPr>
          <w:sz w:val="22"/>
          <w:szCs w:val="22"/>
          <w:lang w:val="sr-Cyrl-CS"/>
        </w:rPr>
        <w:t>заокружити</w:t>
      </w:r>
      <w:r>
        <w:rPr>
          <w:sz w:val="22"/>
          <w:szCs w:val="22"/>
          <w:lang w:val="sr-Latn-CS"/>
        </w:rPr>
        <w:t>)</w:t>
      </w:r>
    </w:p>
    <w:p w:rsidR="00D62C57" w:rsidRPr="000E4604" w:rsidRDefault="00D62C57" w:rsidP="00D62C57">
      <w:pPr>
        <w:spacing w:line="360" w:lineRule="auto"/>
        <w:jc w:val="both"/>
        <w:rPr>
          <w:sz w:val="22"/>
          <w:szCs w:val="22"/>
        </w:rPr>
      </w:pPr>
      <w:r>
        <w:rPr>
          <w:sz w:val="22"/>
          <w:szCs w:val="22"/>
          <w:lang w:val="sr-Latn-CS"/>
        </w:rPr>
        <w:t xml:space="preserve"> </w:t>
      </w:r>
      <w:r>
        <w:rPr>
          <w:sz w:val="22"/>
          <w:szCs w:val="22"/>
          <w:lang w:val="sr-Cyrl-CS"/>
        </w:rPr>
        <w:t xml:space="preserve">Број текућег рачуна: </w:t>
      </w:r>
      <w:r>
        <w:rPr>
          <w:sz w:val="22"/>
          <w:szCs w:val="22"/>
          <w:lang w:val="sr-Latn-CS"/>
        </w:rPr>
        <w:t>_____________________________________________________</w:t>
      </w:r>
      <w:r w:rsidR="00F005F8">
        <w:rPr>
          <w:sz w:val="22"/>
          <w:szCs w:val="22"/>
        </w:rPr>
        <w:t>___</w:t>
      </w:r>
      <w:r>
        <w:rPr>
          <w:sz w:val="22"/>
          <w:szCs w:val="22"/>
          <w:lang w:val="sr-Latn-CS"/>
        </w:rPr>
        <w:t>_____</w:t>
      </w:r>
      <w:r w:rsidR="000E4604">
        <w:rPr>
          <w:sz w:val="22"/>
          <w:szCs w:val="22"/>
        </w:rPr>
        <w:t>___</w:t>
      </w:r>
    </w:p>
    <w:p w:rsidR="00D62C57" w:rsidRPr="00A910B4" w:rsidRDefault="00D62C57" w:rsidP="00D62C57">
      <w:pPr>
        <w:spacing w:line="360" w:lineRule="auto"/>
        <w:jc w:val="both"/>
        <w:rPr>
          <w:sz w:val="22"/>
          <w:szCs w:val="22"/>
        </w:rPr>
      </w:pPr>
      <w:r>
        <w:rPr>
          <w:sz w:val="22"/>
          <w:szCs w:val="22"/>
          <w:lang w:val="sr-Cyrl-CS"/>
        </w:rPr>
        <w:t>Лице овлашћено за подношење понуде и потписивање уговора</w:t>
      </w:r>
      <w:r>
        <w:rPr>
          <w:sz w:val="22"/>
          <w:szCs w:val="22"/>
          <w:lang w:val="sr-Latn-CS"/>
        </w:rPr>
        <w:t>:</w:t>
      </w:r>
      <w:r w:rsidR="00A910B4">
        <w:rPr>
          <w:sz w:val="22"/>
          <w:szCs w:val="22"/>
          <w:lang w:val="sr-Cyrl-CS"/>
        </w:rPr>
        <w:t>_______________</w:t>
      </w:r>
      <w:r w:rsidR="00F005F8">
        <w:rPr>
          <w:sz w:val="22"/>
          <w:szCs w:val="22"/>
          <w:lang w:val="sr-Cyrl-CS"/>
        </w:rPr>
        <w:t>____</w:t>
      </w:r>
      <w:r w:rsidR="00A910B4">
        <w:rPr>
          <w:sz w:val="22"/>
          <w:szCs w:val="22"/>
          <w:lang w:val="sr-Cyrl-CS"/>
        </w:rPr>
        <w:t>________</w:t>
      </w:r>
      <w:r w:rsidR="000E4604">
        <w:rPr>
          <w:sz w:val="22"/>
          <w:szCs w:val="22"/>
          <w:lang w:val="sr-Cyrl-CS"/>
        </w:rPr>
        <w:t>_</w:t>
      </w:r>
    </w:p>
    <w:p w:rsidR="00A910B4" w:rsidRDefault="00A910B4" w:rsidP="00A910B4">
      <w:pPr>
        <w:jc w:val="both"/>
        <w:rPr>
          <w:sz w:val="22"/>
          <w:szCs w:val="22"/>
          <w:lang w:val="sr-Cyrl-CS"/>
        </w:rPr>
      </w:pPr>
      <w:r>
        <w:rPr>
          <w:sz w:val="22"/>
          <w:szCs w:val="22"/>
          <w:lang w:val="sr-Cyrl-CS"/>
        </w:rPr>
        <w:t>Део уговора који извршава _____________________________________________________________</w:t>
      </w:r>
    </w:p>
    <w:p w:rsidR="00231F7C" w:rsidRDefault="00231F7C" w:rsidP="00231F7C">
      <w:pPr>
        <w:spacing w:line="360" w:lineRule="auto"/>
        <w:jc w:val="both"/>
        <w:rPr>
          <w:sz w:val="22"/>
          <w:szCs w:val="22"/>
        </w:rPr>
      </w:pPr>
    </w:p>
    <w:p w:rsidR="000E4604" w:rsidRDefault="00231F7C" w:rsidP="0038149C">
      <w:pPr>
        <w:jc w:val="both"/>
        <w:rPr>
          <w:sz w:val="22"/>
          <w:szCs w:val="22"/>
        </w:rPr>
      </w:pPr>
      <w:r>
        <w:rPr>
          <w:sz w:val="22"/>
          <w:szCs w:val="22"/>
        </w:rPr>
        <w:t xml:space="preserve">Врста правног лица </w:t>
      </w:r>
      <w:r w:rsidR="000E4604">
        <w:rPr>
          <w:sz w:val="22"/>
          <w:szCs w:val="22"/>
        </w:rPr>
        <w:t>(заокружити</w:t>
      </w:r>
      <w:proofErr w:type="gramStart"/>
      <w:r w:rsidR="000E4604">
        <w:rPr>
          <w:sz w:val="22"/>
          <w:szCs w:val="22"/>
        </w:rPr>
        <w:t>) :</w:t>
      </w:r>
      <w:proofErr w:type="gramEnd"/>
      <w:r w:rsidR="000E4604">
        <w:rPr>
          <w:sz w:val="22"/>
          <w:szCs w:val="22"/>
        </w:rPr>
        <w:t xml:space="preserve">                           </w:t>
      </w:r>
      <w:r>
        <w:rPr>
          <w:sz w:val="22"/>
          <w:szCs w:val="22"/>
        </w:rPr>
        <w:t xml:space="preserve"> </w:t>
      </w:r>
      <w:r w:rsidR="000E4604">
        <w:rPr>
          <w:sz w:val="22"/>
          <w:szCs w:val="22"/>
        </w:rPr>
        <w:t xml:space="preserve">  а) микро, </w:t>
      </w:r>
    </w:p>
    <w:p w:rsidR="000E4604" w:rsidRDefault="000E4604" w:rsidP="0038149C">
      <w:pPr>
        <w:pStyle w:val="TableContents"/>
        <w:snapToGrid w:val="0"/>
        <w:rPr>
          <w:sz w:val="22"/>
          <w:szCs w:val="22"/>
        </w:rPr>
      </w:pPr>
    </w:p>
    <w:p w:rsidR="000E4604" w:rsidRDefault="000E4604" w:rsidP="0038149C">
      <w:pPr>
        <w:pStyle w:val="TableContents"/>
        <w:snapToGrid w:val="0"/>
        <w:rPr>
          <w:sz w:val="22"/>
          <w:szCs w:val="22"/>
        </w:rPr>
      </w:pPr>
      <w:r>
        <w:rPr>
          <w:sz w:val="22"/>
          <w:szCs w:val="22"/>
        </w:rPr>
        <w:t xml:space="preserve">                                                                                                б)</w:t>
      </w:r>
      <w:r w:rsidR="00E633A2">
        <w:rPr>
          <w:sz w:val="22"/>
          <w:szCs w:val="22"/>
        </w:rPr>
        <w:t xml:space="preserve"> </w:t>
      </w:r>
      <w:r>
        <w:rPr>
          <w:sz w:val="22"/>
          <w:szCs w:val="22"/>
        </w:rPr>
        <w:t xml:space="preserve">мало, </w:t>
      </w:r>
    </w:p>
    <w:p w:rsidR="000E4604" w:rsidRDefault="000E4604" w:rsidP="0038149C">
      <w:pPr>
        <w:pStyle w:val="TableContents"/>
        <w:snapToGrid w:val="0"/>
        <w:rPr>
          <w:sz w:val="22"/>
          <w:szCs w:val="22"/>
        </w:rPr>
      </w:pPr>
    </w:p>
    <w:p w:rsidR="000E4604" w:rsidRDefault="000E4604" w:rsidP="0038149C">
      <w:pPr>
        <w:pStyle w:val="TableContents"/>
        <w:snapToGrid w:val="0"/>
        <w:rPr>
          <w:sz w:val="22"/>
          <w:szCs w:val="22"/>
        </w:rPr>
      </w:pPr>
      <w:r>
        <w:rPr>
          <w:sz w:val="22"/>
          <w:szCs w:val="22"/>
        </w:rPr>
        <w:t xml:space="preserve">                                                                                                </w:t>
      </w:r>
      <w:r w:rsidR="00CE1BAC">
        <w:rPr>
          <w:sz w:val="22"/>
          <w:szCs w:val="22"/>
        </w:rPr>
        <w:t>в</w:t>
      </w:r>
      <w:r>
        <w:rPr>
          <w:sz w:val="22"/>
          <w:szCs w:val="22"/>
        </w:rPr>
        <w:t>)</w:t>
      </w:r>
      <w:r w:rsidR="00E633A2">
        <w:rPr>
          <w:sz w:val="22"/>
          <w:szCs w:val="22"/>
        </w:rPr>
        <w:t xml:space="preserve"> </w:t>
      </w:r>
      <w:r>
        <w:rPr>
          <w:sz w:val="22"/>
          <w:szCs w:val="22"/>
        </w:rPr>
        <w:t xml:space="preserve">средње, </w:t>
      </w:r>
    </w:p>
    <w:p w:rsidR="000E4604" w:rsidRDefault="000E4604" w:rsidP="0038149C">
      <w:pPr>
        <w:pStyle w:val="TableContents"/>
        <w:snapToGrid w:val="0"/>
        <w:rPr>
          <w:sz w:val="22"/>
          <w:szCs w:val="22"/>
        </w:rPr>
      </w:pPr>
    </w:p>
    <w:p w:rsidR="000E4604" w:rsidRDefault="000E4604" w:rsidP="0038149C">
      <w:pPr>
        <w:pStyle w:val="TableContents"/>
        <w:snapToGrid w:val="0"/>
        <w:rPr>
          <w:sz w:val="22"/>
          <w:szCs w:val="22"/>
        </w:rPr>
      </w:pPr>
      <w:r>
        <w:rPr>
          <w:sz w:val="22"/>
          <w:szCs w:val="22"/>
        </w:rPr>
        <w:t xml:space="preserve">                                                                                               </w:t>
      </w:r>
      <w:r w:rsidR="00CE1BAC">
        <w:rPr>
          <w:sz w:val="22"/>
          <w:szCs w:val="22"/>
        </w:rPr>
        <w:t xml:space="preserve"> г</w:t>
      </w:r>
      <w:r>
        <w:rPr>
          <w:sz w:val="22"/>
          <w:szCs w:val="22"/>
        </w:rPr>
        <w:t>)</w:t>
      </w:r>
      <w:r w:rsidR="00E633A2">
        <w:rPr>
          <w:sz w:val="22"/>
          <w:szCs w:val="22"/>
        </w:rPr>
        <w:t xml:space="preserve"> </w:t>
      </w:r>
      <w:r>
        <w:rPr>
          <w:sz w:val="22"/>
          <w:szCs w:val="22"/>
        </w:rPr>
        <w:t xml:space="preserve">велико, </w:t>
      </w:r>
    </w:p>
    <w:p w:rsidR="000E4604" w:rsidRDefault="000E4604" w:rsidP="0038149C">
      <w:pPr>
        <w:pStyle w:val="TableContents"/>
        <w:snapToGrid w:val="0"/>
        <w:rPr>
          <w:sz w:val="22"/>
          <w:szCs w:val="22"/>
        </w:rPr>
      </w:pPr>
    </w:p>
    <w:p w:rsidR="00CE1BAC" w:rsidRDefault="000E4604" w:rsidP="0038149C">
      <w:pPr>
        <w:pStyle w:val="TableContents"/>
        <w:snapToGrid w:val="0"/>
        <w:rPr>
          <w:sz w:val="22"/>
          <w:szCs w:val="22"/>
        </w:rPr>
      </w:pPr>
      <w:r>
        <w:rPr>
          <w:sz w:val="22"/>
          <w:szCs w:val="22"/>
        </w:rPr>
        <w:t xml:space="preserve">                                                                                               </w:t>
      </w:r>
      <w:r w:rsidR="00CE1BAC">
        <w:rPr>
          <w:sz w:val="22"/>
          <w:szCs w:val="22"/>
        </w:rPr>
        <w:t xml:space="preserve"> д</w:t>
      </w:r>
      <w:r>
        <w:rPr>
          <w:sz w:val="22"/>
          <w:szCs w:val="22"/>
        </w:rPr>
        <w:t>)</w:t>
      </w:r>
      <w:r w:rsidR="00E633A2">
        <w:rPr>
          <w:sz w:val="22"/>
          <w:szCs w:val="22"/>
        </w:rPr>
        <w:t xml:space="preserve"> </w:t>
      </w:r>
      <w:r w:rsidR="00CE1BAC">
        <w:rPr>
          <w:sz w:val="22"/>
          <w:szCs w:val="22"/>
        </w:rPr>
        <w:t>предузетник</w:t>
      </w:r>
    </w:p>
    <w:p w:rsidR="00CE1BAC" w:rsidRDefault="00CE1BAC" w:rsidP="00CE1BAC">
      <w:pPr>
        <w:pStyle w:val="TableContents"/>
        <w:snapToGrid w:val="0"/>
        <w:ind w:left="4320" w:firstLine="720"/>
        <w:rPr>
          <w:sz w:val="22"/>
          <w:szCs w:val="22"/>
        </w:rPr>
      </w:pPr>
      <w:r>
        <w:rPr>
          <w:sz w:val="22"/>
          <w:szCs w:val="22"/>
        </w:rPr>
        <w:t xml:space="preserve"> </w:t>
      </w:r>
    </w:p>
    <w:p w:rsidR="000E4604" w:rsidRDefault="00CE1BAC" w:rsidP="00CE1BAC">
      <w:pPr>
        <w:pStyle w:val="TableContents"/>
        <w:snapToGrid w:val="0"/>
        <w:ind w:left="4320" w:firstLine="720"/>
        <w:rPr>
          <w:sz w:val="22"/>
          <w:szCs w:val="22"/>
        </w:rPr>
      </w:pPr>
      <w:r>
        <w:rPr>
          <w:sz w:val="22"/>
          <w:szCs w:val="22"/>
        </w:rPr>
        <w:t xml:space="preserve">    ђ) </w:t>
      </w:r>
      <w:r w:rsidR="000E4604">
        <w:rPr>
          <w:sz w:val="22"/>
          <w:szCs w:val="22"/>
        </w:rPr>
        <w:t>физичко лице</w:t>
      </w:r>
    </w:p>
    <w:p w:rsidR="00A910B4" w:rsidRDefault="00A910B4" w:rsidP="00A910B4">
      <w:pPr>
        <w:jc w:val="both"/>
        <w:rPr>
          <w:sz w:val="22"/>
          <w:szCs w:val="22"/>
          <w:lang w:val="sr-Cyrl-CS"/>
        </w:rPr>
      </w:pPr>
    </w:p>
    <w:p w:rsidR="00D62C57" w:rsidRDefault="00D62C57" w:rsidP="00D62C57">
      <w:pPr>
        <w:jc w:val="both"/>
        <w:rPr>
          <w:sz w:val="22"/>
          <w:szCs w:val="22"/>
          <w:lang w:val="sr-Cyrl-CS"/>
        </w:rPr>
      </w:pPr>
    </w:p>
    <w:p w:rsidR="006B78D7" w:rsidRDefault="006B78D7" w:rsidP="00D62C57">
      <w:pPr>
        <w:jc w:val="both"/>
        <w:rPr>
          <w:sz w:val="22"/>
          <w:szCs w:val="22"/>
          <w:lang w:val="sr-Cyrl-CS"/>
        </w:rPr>
      </w:pPr>
    </w:p>
    <w:p w:rsidR="00D62C57" w:rsidRPr="0045465D" w:rsidRDefault="00D62C57" w:rsidP="00D62C57">
      <w:pPr>
        <w:jc w:val="both"/>
        <w:rPr>
          <w:i/>
          <w:sz w:val="22"/>
          <w:szCs w:val="22"/>
          <w:lang w:val="sr-Cyrl-CS"/>
        </w:rPr>
      </w:pPr>
      <w:r w:rsidRPr="006B78D7">
        <w:rPr>
          <w:b/>
          <w:i/>
          <w:sz w:val="22"/>
          <w:szCs w:val="22"/>
          <w:lang w:val="sr-Cyrl-CS"/>
        </w:rPr>
        <w:t>Напомена</w:t>
      </w:r>
      <w:r w:rsidRPr="0045465D">
        <w:rPr>
          <w:i/>
          <w:sz w:val="22"/>
          <w:szCs w:val="22"/>
          <w:lang w:val="sr-Cyrl-CS"/>
        </w:rPr>
        <w:t xml:space="preserve">: Образац попуњавају само они </w:t>
      </w:r>
      <w:r w:rsidR="006B78D7">
        <w:rPr>
          <w:i/>
          <w:sz w:val="22"/>
          <w:szCs w:val="22"/>
          <w:lang w:val="sr-Cyrl-CS"/>
        </w:rPr>
        <w:t>понуђачи који подносе заједничку понуду-група понуђача, у којем случају је потребно да се образац копира у довољном броју примерака, да се попуни и достави за сваког понуђача</w:t>
      </w:r>
      <w:r w:rsidRPr="0045465D">
        <w:rPr>
          <w:i/>
          <w:sz w:val="22"/>
          <w:szCs w:val="22"/>
          <w:lang w:val="sr-Cyrl-CS"/>
        </w:rPr>
        <w:t xml:space="preserve"> који</w:t>
      </w:r>
      <w:r w:rsidR="006B78D7">
        <w:rPr>
          <w:i/>
          <w:sz w:val="22"/>
          <w:szCs w:val="22"/>
          <w:lang w:val="sr-Cyrl-CS"/>
        </w:rPr>
        <w:t xml:space="preserve"> је учесник у заједничкој понуди-групи понуђача</w:t>
      </w:r>
    </w:p>
    <w:p w:rsidR="00D62C57" w:rsidRPr="0045465D" w:rsidRDefault="00D62C57" w:rsidP="00D62C57">
      <w:pPr>
        <w:jc w:val="both"/>
        <w:rPr>
          <w:i/>
          <w:sz w:val="22"/>
          <w:szCs w:val="22"/>
          <w:lang w:val="sr-Cyrl-CS"/>
        </w:rPr>
      </w:pPr>
      <w:r w:rsidRPr="0045465D">
        <w:rPr>
          <w:i/>
          <w:sz w:val="22"/>
          <w:szCs w:val="22"/>
          <w:lang w:val="sr-Cyrl-CS"/>
        </w:rPr>
        <w:t xml:space="preserve">                   </w:t>
      </w:r>
    </w:p>
    <w:p w:rsidR="00D62C57" w:rsidRDefault="00D62C57" w:rsidP="00D62C57">
      <w:pPr>
        <w:rPr>
          <w:sz w:val="22"/>
          <w:szCs w:val="22"/>
          <w:lang w:val="sr-Latn-CS"/>
        </w:rPr>
      </w:pPr>
    </w:p>
    <w:p w:rsidR="009B73C5" w:rsidRDefault="009B73C5" w:rsidP="009B73C5">
      <w:pPr>
        <w:pStyle w:val="BodyTextIndent"/>
        <w:ind w:left="0"/>
        <w:rPr>
          <w:sz w:val="22"/>
          <w:szCs w:val="22"/>
        </w:rPr>
      </w:pPr>
      <w:r>
        <w:rPr>
          <w:sz w:val="22"/>
          <w:szCs w:val="22"/>
        </w:rPr>
        <w:t>Место</w:t>
      </w:r>
      <w:proofErr w:type="gramStart"/>
      <w:r>
        <w:rPr>
          <w:sz w:val="22"/>
          <w:szCs w:val="22"/>
        </w:rPr>
        <w:t>:_</w:t>
      </w:r>
      <w:proofErr w:type="gramEnd"/>
      <w:r>
        <w:rPr>
          <w:sz w:val="22"/>
          <w:szCs w:val="22"/>
        </w:rPr>
        <w:t>____________                                                            ______________________________</w:t>
      </w:r>
    </w:p>
    <w:p w:rsidR="009B73C5" w:rsidRPr="00F105F2" w:rsidRDefault="009B73C5" w:rsidP="009B73C5">
      <w:pPr>
        <w:pStyle w:val="BodyTextIndent"/>
        <w:ind w:left="0"/>
        <w:rPr>
          <w:sz w:val="22"/>
          <w:szCs w:val="22"/>
        </w:rPr>
      </w:pPr>
      <w:r>
        <w:rPr>
          <w:sz w:val="22"/>
          <w:szCs w:val="22"/>
        </w:rPr>
        <w:t>Датум: ____________                                                                     Потпис овлашћеног лица понуђача</w:t>
      </w:r>
    </w:p>
    <w:p w:rsidR="00D62C57" w:rsidRDefault="00D62C57" w:rsidP="00D62C57">
      <w:pPr>
        <w:jc w:val="both"/>
        <w:rPr>
          <w:sz w:val="22"/>
          <w:szCs w:val="22"/>
          <w:lang w:val="sr-Latn-CS"/>
        </w:rPr>
      </w:pPr>
      <w:r>
        <w:rPr>
          <w:sz w:val="22"/>
          <w:szCs w:val="22"/>
          <w:lang w:val="sr-Latn-CS"/>
        </w:rPr>
        <w:t>/</w:t>
      </w:r>
    </w:p>
    <w:p w:rsidR="00D62C57" w:rsidRDefault="00D62C57" w:rsidP="00D62C57">
      <w:pPr>
        <w:jc w:val="both"/>
        <w:rPr>
          <w:sz w:val="22"/>
          <w:szCs w:val="22"/>
          <w:lang w:val="sr-Latn-CS"/>
        </w:rPr>
      </w:pPr>
      <w:r>
        <w:rPr>
          <w:sz w:val="22"/>
          <w:szCs w:val="22"/>
          <w:lang w:val="sr-Latn-CS"/>
        </w:rPr>
        <w:t xml:space="preserve">                                                                                                              </w:t>
      </w:r>
    </w:p>
    <w:p w:rsidR="00D62C57" w:rsidRDefault="00D62C57" w:rsidP="00D62C57">
      <w:pPr>
        <w:jc w:val="both"/>
        <w:rPr>
          <w:sz w:val="22"/>
          <w:szCs w:val="22"/>
          <w:lang w:val="sr-Latn-CS"/>
        </w:rPr>
      </w:pPr>
    </w:p>
    <w:p w:rsidR="00D62C57" w:rsidRPr="007A3C75" w:rsidRDefault="00D62C57" w:rsidP="00D62C57">
      <w:pPr>
        <w:jc w:val="both"/>
        <w:rPr>
          <w:sz w:val="22"/>
          <w:szCs w:val="22"/>
          <w:lang w:val="sr-Latn-CS"/>
        </w:rPr>
      </w:pPr>
      <w:r>
        <w:rPr>
          <w:sz w:val="22"/>
          <w:szCs w:val="22"/>
          <w:lang w:val="sr-Cyrl-CS"/>
        </w:rPr>
        <w:t xml:space="preserve">                                                                                                           </w:t>
      </w:r>
    </w:p>
    <w:p w:rsidR="00D62C57" w:rsidRDefault="00D62C57" w:rsidP="00D62C57">
      <w:pPr>
        <w:jc w:val="both"/>
        <w:rPr>
          <w:sz w:val="22"/>
          <w:szCs w:val="22"/>
        </w:rPr>
      </w:pPr>
    </w:p>
    <w:p w:rsidR="00EB402A" w:rsidRPr="00EB402A" w:rsidRDefault="00EB402A" w:rsidP="00D62C57">
      <w:pPr>
        <w:jc w:val="both"/>
        <w:rPr>
          <w:sz w:val="22"/>
          <w:szCs w:val="22"/>
        </w:rPr>
      </w:pPr>
    </w:p>
    <w:p w:rsidR="00D62C57" w:rsidRPr="00A27FF8" w:rsidRDefault="00D62C57" w:rsidP="00D62C57">
      <w:pPr>
        <w:jc w:val="both"/>
        <w:rPr>
          <w:sz w:val="22"/>
          <w:szCs w:val="22"/>
          <w:lang w:val="sr-Cyrl-CS"/>
        </w:rPr>
      </w:pPr>
    </w:p>
    <w:p w:rsidR="00D62C57" w:rsidRDefault="00D62C57" w:rsidP="00D62C57">
      <w:pPr>
        <w:jc w:val="both"/>
        <w:rPr>
          <w:sz w:val="22"/>
          <w:szCs w:val="22"/>
          <w:lang w:val="sr-Latn-CS"/>
        </w:rPr>
      </w:pPr>
    </w:p>
    <w:p w:rsidR="00901FF2" w:rsidRDefault="00901FF2" w:rsidP="00CD4D21">
      <w:pPr>
        <w:jc w:val="right"/>
        <w:rPr>
          <w:sz w:val="22"/>
          <w:szCs w:val="22"/>
          <w:u w:val="single"/>
          <w:lang w:val="sr-Cyrl-CS"/>
        </w:rPr>
      </w:pPr>
    </w:p>
    <w:p w:rsidR="00901FF2" w:rsidRDefault="00901FF2" w:rsidP="00CD4D21">
      <w:pPr>
        <w:jc w:val="right"/>
        <w:rPr>
          <w:sz w:val="22"/>
          <w:szCs w:val="22"/>
          <w:u w:val="single"/>
          <w:lang w:val="sr-Cyrl-CS"/>
        </w:rPr>
      </w:pPr>
    </w:p>
    <w:p w:rsidR="00901FF2" w:rsidRDefault="00901FF2" w:rsidP="00CD4D21">
      <w:pPr>
        <w:jc w:val="right"/>
        <w:rPr>
          <w:sz w:val="22"/>
          <w:szCs w:val="22"/>
          <w:u w:val="single"/>
          <w:lang w:val="sr-Cyrl-CS"/>
        </w:rPr>
      </w:pPr>
    </w:p>
    <w:p w:rsidR="00CD4D21" w:rsidRDefault="00CD4D21" w:rsidP="00CD4D21">
      <w:pPr>
        <w:jc w:val="right"/>
        <w:rPr>
          <w:sz w:val="22"/>
          <w:szCs w:val="22"/>
          <w:lang w:val="sr-Latn-CS"/>
        </w:rPr>
      </w:pPr>
      <w:r>
        <w:rPr>
          <w:sz w:val="22"/>
          <w:szCs w:val="22"/>
          <w:u w:val="single"/>
          <w:lang w:val="sr-Cyrl-CS"/>
        </w:rPr>
        <w:t xml:space="preserve">ПРИЛОГ </w:t>
      </w:r>
      <w:r>
        <w:rPr>
          <w:sz w:val="22"/>
          <w:szCs w:val="22"/>
          <w:u w:val="single"/>
          <w:lang w:val="sr-Latn-CS"/>
        </w:rPr>
        <w:t xml:space="preserve"> </w:t>
      </w:r>
      <w:r w:rsidR="00901FF2">
        <w:rPr>
          <w:sz w:val="22"/>
          <w:szCs w:val="22"/>
          <w:u w:val="single"/>
          <w:lang w:val="sr-Cyrl-CS"/>
        </w:rPr>
        <w:t>7</w:t>
      </w:r>
      <w:r>
        <w:rPr>
          <w:sz w:val="22"/>
          <w:szCs w:val="22"/>
          <w:u w:val="single"/>
          <w:lang w:val="sr-Latn-CS"/>
        </w:rPr>
        <w:t>.</w:t>
      </w:r>
      <w:r>
        <w:rPr>
          <w:sz w:val="22"/>
          <w:szCs w:val="22"/>
          <w:u w:val="single"/>
        </w:rPr>
        <w:t>3</w:t>
      </w:r>
      <w:r>
        <w:rPr>
          <w:sz w:val="22"/>
          <w:szCs w:val="22"/>
          <w:u w:val="single"/>
          <w:lang w:val="sr-Latn-CS"/>
        </w:rPr>
        <w:t>.</w:t>
      </w:r>
    </w:p>
    <w:p w:rsidR="00CD4D21" w:rsidRDefault="00CD4D21" w:rsidP="00CD4D21">
      <w:pPr>
        <w:jc w:val="both"/>
        <w:rPr>
          <w:sz w:val="22"/>
          <w:szCs w:val="22"/>
          <w:lang w:val="sr-Latn-CS"/>
        </w:rPr>
      </w:pPr>
    </w:p>
    <w:p w:rsidR="00CD4D21" w:rsidRDefault="00CD4D21" w:rsidP="00CD4D21">
      <w:pPr>
        <w:jc w:val="center"/>
        <w:outlineLvl w:val="1"/>
        <w:rPr>
          <w:sz w:val="22"/>
          <w:szCs w:val="22"/>
          <w:lang w:val="sr-Latn-CS"/>
        </w:rPr>
      </w:pPr>
      <w:r>
        <w:rPr>
          <w:b/>
          <w:i/>
          <w:sz w:val="22"/>
          <w:szCs w:val="22"/>
          <w:lang w:val="sr-Cyrl-CS"/>
        </w:rPr>
        <w:t>ПОДАЦИ О ПОДИЗВОЂАЧУ</w:t>
      </w:r>
    </w:p>
    <w:p w:rsidR="00CD4D21" w:rsidRDefault="00CD4D21" w:rsidP="00CD4D21">
      <w:pPr>
        <w:jc w:val="center"/>
        <w:rPr>
          <w:sz w:val="22"/>
          <w:szCs w:val="22"/>
          <w:lang w:val="sr-Latn-CS"/>
        </w:rPr>
      </w:pPr>
    </w:p>
    <w:p w:rsidR="00CD4D21" w:rsidRDefault="00CD4D21" w:rsidP="00CD4D21">
      <w:pPr>
        <w:jc w:val="both"/>
        <w:rPr>
          <w:sz w:val="22"/>
          <w:szCs w:val="22"/>
          <w:lang w:val="sr-Latn-CS"/>
        </w:rPr>
      </w:pPr>
    </w:p>
    <w:p w:rsidR="00CD4D21" w:rsidRDefault="00CD4D21" w:rsidP="00CD4D21">
      <w:pPr>
        <w:spacing w:line="360" w:lineRule="auto"/>
        <w:jc w:val="both"/>
        <w:rPr>
          <w:sz w:val="22"/>
          <w:szCs w:val="22"/>
          <w:lang w:val="sr-Latn-CS"/>
        </w:rPr>
      </w:pPr>
      <w:r>
        <w:rPr>
          <w:sz w:val="22"/>
          <w:szCs w:val="22"/>
          <w:lang w:val="sr-Cyrl-CS"/>
        </w:rPr>
        <w:t>Назив подизвођача</w:t>
      </w:r>
      <w:r>
        <w:rPr>
          <w:sz w:val="22"/>
          <w:szCs w:val="22"/>
          <w:lang w:val="sr-Latn-CS"/>
        </w:rPr>
        <w:t xml:space="preserve">: </w:t>
      </w:r>
    </w:p>
    <w:p w:rsidR="00CD4D21" w:rsidRPr="00EA366C" w:rsidRDefault="00CD4D21" w:rsidP="00CD4D21">
      <w:pPr>
        <w:spacing w:line="360" w:lineRule="auto"/>
        <w:jc w:val="both"/>
        <w:rPr>
          <w:sz w:val="22"/>
          <w:szCs w:val="22"/>
        </w:rPr>
      </w:pPr>
      <w:r>
        <w:rPr>
          <w:sz w:val="22"/>
          <w:szCs w:val="22"/>
          <w:lang w:val="sr-Latn-CS"/>
        </w:rPr>
        <w:t>___________________________________________________________________________</w:t>
      </w:r>
      <w:r>
        <w:rPr>
          <w:sz w:val="22"/>
          <w:szCs w:val="22"/>
        </w:rPr>
        <w:t>___</w:t>
      </w:r>
    </w:p>
    <w:p w:rsidR="00CD4D21" w:rsidRPr="00EA366C" w:rsidRDefault="00CD4D21" w:rsidP="00CD4D21">
      <w:pPr>
        <w:spacing w:line="360" w:lineRule="auto"/>
        <w:jc w:val="both"/>
        <w:rPr>
          <w:sz w:val="22"/>
          <w:szCs w:val="22"/>
        </w:rPr>
      </w:pPr>
      <w:r>
        <w:rPr>
          <w:sz w:val="22"/>
          <w:szCs w:val="22"/>
          <w:lang w:val="sr-Latn-CS"/>
        </w:rPr>
        <w:t>___________________________________________________________________________</w:t>
      </w:r>
      <w:r>
        <w:rPr>
          <w:sz w:val="22"/>
          <w:szCs w:val="22"/>
        </w:rPr>
        <w:t>___</w:t>
      </w:r>
    </w:p>
    <w:p w:rsidR="00CD4D21" w:rsidRDefault="00CD4D21" w:rsidP="00CD4D21">
      <w:pPr>
        <w:spacing w:line="360" w:lineRule="auto"/>
        <w:jc w:val="both"/>
        <w:rPr>
          <w:sz w:val="22"/>
          <w:szCs w:val="22"/>
          <w:lang w:val="sr-Latn-CS"/>
        </w:rPr>
      </w:pPr>
      <w:r>
        <w:rPr>
          <w:sz w:val="22"/>
          <w:szCs w:val="22"/>
          <w:lang w:val="sr-Cyrl-CS"/>
        </w:rPr>
        <w:t>Адреса подизвођача</w:t>
      </w:r>
      <w:r>
        <w:rPr>
          <w:sz w:val="22"/>
          <w:szCs w:val="22"/>
          <w:lang w:val="sr-Latn-CS"/>
        </w:rPr>
        <w:t>: ____________________________________________________________</w:t>
      </w:r>
    </w:p>
    <w:p w:rsidR="00CD4D21" w:rsidRDefault="00CD4D21" w:rsidP="00CD4D21">
      <w:pPr>
        <w:spacing w:line="360" w:lineRule="auto"/>
        <w:jc w:val="both"/>
        <w:rPr>
          <w:sz w:val="22"/>
          <w:szCs w:val="22"/>
          <w:lang w:val="sr-Latn-CS"/>
        </w:rPr>
      </w:pPr>
      <w:r>
        <w:rPr>
          <w:sz w:val="22"/>
          <w:szCs w:val="22"/>
          <w:lang w:val="sr-Cyrl-CS"/>
        </w:rPr>
        <w:t>Лице за контакт:</w:t>
      </w:r>
      <w:r>
        <w:rPr>
          <w:sz w:val="22"/>
          <w:szCs w:val="22"/>
          <w:lang w:val="sr-Latn-CS"/>
        </w:rPr>
        <w:t xml:space="preserve"> ____________________________________________________________</w:t>
      </w:r>
      <w:r>
        <w:rPr>
          <w:sz w:val="22"/>
          <w:szCs w:val="22"/>
        </w:rPr>
        <w:t>__</w:t>
      </w:r>
      <w:r>
        <w:rPr>
          <w:sz w:val="22"/>
          <w:szCs w:val="22"/>
          <w:lang w:val="sr-Latn-CS"/>
        </w:rPr>
        <w:t>_</w:t>
      </w:r>
    </w:p>
    <w:p w:rsidR="00CD4D21" w:rsidRDefault="00CD4D21" w:rsidP="00CD4D21">
      <w:pPr>
        <w:spacing w:line="360" w:lineRule="auto"/>
        <w:jc w:val="both"/>
        <w:rPr>
          <w:sz w:val="22"/>
          <w:szCs w:val="22"/>
          <w:lang w:val="sr-Latn-CS"/>
        </w:rPr>
      </w:pPr>
      <w:r>
        <w:rPr>
          <w:sz w:val="22"/>
          <w:szCs w:val="22"/>
          <w:lang w:val="sr-Cyrl-CS"/>
        </w:rPr>
        <w:t>Електронска адреса</w:t>
      </w:r>
      <w:r>
        <w:rPr>
          <w:sz w:val="22"/>
          <w:szCs w:val="22"/>
          <w:lang w:val="sr-Latn-CS"/>
        </w:rPr>
        <w:t xml:space="preserve"> </w:t>
      </w:r>
      <w:r>
        <w:rPr>
          <w:sz w:val="22"/>
          <w:szCs w:val="22"/>
          <w:lang w:val="sr-Cyrl-CS"/>
        </w:rPr>
        <w:t>лица</w:t>
      </w:r>
      <w:r>
        <w:rPr>
          <w:sz w:val="22"/>
          <w:szCs w:val="22"/>
          <w:lang w:val="sr-Latn-CS"/>
        </w:rPr>
        <w:t xml:space="preserve"> </w:t>
      </w:r>
      <w:r>
        <w:rPr>
          <w:sz w:val="22"/>
          <w:szCs w:val="22"/>
          <w:lang w:val="sr-Cyrl-CS"/>
        </w:rPr>
        <w:t>за контакт</w:t>
      </w:r>
      <w:r>
        <w:rPr>
          <w:sz w:val="22"/>
          <w:szCs w:val="22"/>
          <w:lang w:val="sr-Latn-CS"/>
        </w:rPr>
        <w:t xml:space="preserve">: </w:t>
      </w:r>
      <w:r>
        <w:rPr>
          <w:sz w:val="22"/>
          <w:szCs w:val="22"/>
          <w:lang w:val="sr-Cyrl-CS"/>
        </w:rPr>
        <w:t xml:space="preserve"> </w:t>
      </w:r>
      <w:r>
        <w:rPr>
          <w:sz w:val="22"/>
          <w:szCs w:val="22"/>
          <w:lang w:val="sr-Latn-CS"/>
        </w:rPr>
        <w:t>__________________________________________</w:t>
      </w:r>
      <w:r>
        <w:rPr>
          <w:sz w:val="22"/>
          <w:szCs w:val="22"/>
        </w:rPr>
        <w:t>___</w:t>
      </w:r>
      <w:r>
        <w:rPr>
          <w:sz w:val="22"/>
          <w:szCs w:val="22"/>
          <w:lang w:val="sr-Latn-CS"/>
        </w:rPr>
        <w:t>_</w:t>
      </w:r>
    </w:p>
    <w:p w:rsidR="00CD4D21" w:rsidRPr="00EA366C" w:rsidRDefault="00CD4D21" w:rsidP="00CD4D21">
      <w:pPr>
        <w:spacing w:line="360" w:lineRule="auto"/>
        <w:jc w:val="both"/>
        <w:rPr>
          <w:sz w:val="22"/>
          <w:szCs w:val="22"/>
        </w:rPr>
      </w:pPr>
      <w:r>
        <w:rPr>
          <w:sz w:val="22"/>
          <w:szCs w:val="22"/>
          <w:lang w:val="sr-Cyrl-CS"/>
        </w:rPr>
        <w:t>Телефон</w:t>
      </w:r>
      <w:r>
        <w:rPr>
          <w:sz w:val="22"/>
          <w:szCs w:val="22"/>
          <w:lang w:val="sr-Latn-CS"/>
        </w:rPr>
        <w:t>: ___________________________________________________________________</w:t>
      </w:r>
      <w:r>
        <w:rPr>
          <w:sz w:val="22"/>
          <w:szCs w:val="22"/>
        </w:rPr>
        <w:t>__</w:t>
      </w:r>
    </w:p>
    <w:p w:rsidR="00CD4D21" w:rsidRPr="00EA366C" w:rsidRDefault="00CD4D21" w:rsidP="00CD4D21">
      <w:pPr>
        <w:spacing w:line="360" w:lineRule="auto"/>
        <w:jc w:val="both"/>
        <w:rPr>
          <w:sz w:val="22"/>
          <w:szCs w:val="22"/>
        </w:rPr>
      </w:pPr>
      <w:r>
        <w:rPr>
          <w:sz w:val="22"/>
          <w:szCs w:val="22"/>
          <w:lang w:val="sr-Cyrl-CS"/>
        </w:rPr>
        <w:t>Телефакс</w:t>
      </w:r>
      <w:r>
        <w:rPr>
          <w:sz w:val="22"/>
          <w:szCs w:val="22"/>
          <w:lang w:val="sr-Latn-CS"/>
        </w:rPr>
        <w:t>: ___________________________________________________________________</w:t>
      </w:r>
      <w:r>
        <w:rPr>
          <w:sz w:val="22"/>
          <w:szCs w:val="22"/>
        </w:rPr>
        <w:t>__</w:t>
      </w:r>
    </w:p>
    <w:p w:rsidR="00CD4D21" w:rsidRDefault="00CD4D21" w:rsidP="00CD4D21">
      <w:pPr>
        <w:spacing w:line="360" w:lineRule="auto"/>
        <w:jc w:val="both"/>
        <w:rPr>
          <w:sz w:val="22"/>
          <w:szCs w:val="22"/>
          <w:lang w:val="sr-Latn-CS"/>
        </w:rPr>
      </w:pPr>
      <w:r>
        <w:rPr>
          <w:sz w:val="22"/>
          <w:szCs w:val="22"/>
          <w:lang w:val="sr-Cyrl-CS"/>
        </w:rPr>
        <w:t>Порески</w:t>
      </w:r>
      <w:r>
        <w:rPr>
          <w:sz w:val="22"/>
          <w:szCs w:val="22"/>
          <w:lang w:val="sr-Latn-CS"/>
        </w:rPr>
        <w:t xml:space="preserve"> </w:t>
      </w:r>
      <w:r>
        <w:rPr>
          <w:sz w:val="22"/>
          <w:szCs w:val="22"/>
          <w:lang w:val="sr-Cyrl-CS"/>
        </w:rPr>
        <w:t>број</w:t>
      </w:r>
      <w:r>
        <w:rPr>
          <w:sz w:val="22"/>
          <w:szCs w:val="22"/>
          <w:lang w:val="sr-Latn-CS"/>
        </w:rPr>
        <w:t xml:space="preserve"> </w:t>
      </w:r>
      <w:r>
        <w:rPr>
          <w:sz w:val="22"/>
          <w:szCs w:val="22"/>
          <w:lang w:val="sr-Cyrl-CS"/>
        </w:rPr>
        <w:t>подизвођача</w:t>
      </w:r>
      <w:r>
        <w:rPr>
          <w:sz w:val="22"/>
          <w:szCs w:val="22"/>
          <w:lang w:val="sr-Latn-CS"/>
        </w:rPr>
        <w:t xml:space="preserve"> (</w:t>
      </w:r>
      <w:r>
        <w:rPr>
          <w:sz w:val="22"/>
          <w:szCs w:val="22"/>
          <w:lang w:val="sr-Cyrl-CS"/>
        </w:rPr>
        <w:t>ПИБ</w:t>
      </w:r>
      <w:r>
        <w:rPr>
          <w:sz w:val="22"/>
          <w:szCs w:val="22"/>
          <w:lang w:val="sr-Latn-CS"/>
        </w:rPr>
        <w:t>): _________________________________________________</w:t>
      </w:r>
    </w:p>
    <w:p w:rsidR="00CD4D21" w:rsidRDefault="00CD4D21" w:rsidP="00CD4D21">
      <w:pPr>
        <w:spacing w:line="360" w:lineRule="auto"/>
        <w:jc w:val="both"/>
        <w:rPr>
          <w:sz w:val="22"/>
          <w:szCs w:val="22"/>
          <w:lang w:val="sr-Latn-CS"/>
        </w:rPr>
      </w:pPr>
      <w:r>
        <w:rPr>
          <w:sz w:val="22"/>
          <w:szCs w:val="22"/>
          <w:lang w:val="sr-Cyrl-CS"/>
        </w:rPr>
        <w:t>Матични број подизвођача</w:t>
      </w:r>
      <w:r>
        <w:rPr>
          <w:sz w:val="22"/>
          <w:szCs w:val="22"/>
          <w:lang w:val="sr-Latn-CS"/>
        </w:rPr>
        <w:t>: ______________________________________________________</w:t>
      </w:r>
    </w:p>
    <w:p w:rsidR="00CD4D21" w:rsidRDefault="00CD4D21" w:rsidP="00CD4D21">
      <w:pPr>
        <w:spacing w:line="360" w:lineRule="auto"/>
        <w:jc w:val="both"/>
        <w:rPr>
          <w:sz w:val="22"/>
          <w:szCs w:val="22"/>
          <w:lang w:val="sr-Latn-CS"/>
        </w:rPr>
      </w:pPr>
      <w:r>
        <w:rPr>
          <w:sz w:val="22"/>
          <w:szCs w:val="22"/>
          <w:lang w:val="sr-Cyrl-CS"/>
        </w:rPr>
        <w:t>Обвезник</w:t>
      </w:r>
      <w:r>
        <w:rPr>
          <w:sz w:val="22"/>
          <w:szCs w:val="22"/>
          <w:lang w:val="sr-Latn-CS"/>
        </w:rPr>
        <w:t xml:space="preserve"> </w:t>
      </w:r>
      <w:r>
        <w:rPr>
          <w:sz w:val="22"/>
          <w:szCs w:val="22"/>
          <w:lang w:val="sr-Cyrl-CS"/>
        </w:rPr>
        <w:t>ПДВ-а</w:t>
      </w:r>
      <w:r>
        <w:rPr>
          <w:sz w:val="22"/>
          <w:szCs w:val="22"/>
          <w:lang w:val="sr-Latn-CS"/>
        </w:rPr>
        <w:t xml:space="preserve"> :                 </w:t>
      </w:r>
      <w:r>
        <w:rPr>
          <w:sz w:val="22"/>
          <w:szCs w:val="22"/>
          <w:lang w:val="sr-Cyrl-CS"/>
        </w:rPr>
        <w:t>ДА</w:t>
      </w:r>
      <w:r>
        <w:rPr>
          <w:sz w:val="22"/>
          <w:szCs w:val="22"/>
          <w:lang w:val="sr-Latn-CS"/>
        </w:rPr>
        <w:t xml:space="preserve">       </w:t>
      </w:r>
      <w:r>
        <w:rPr>
          <w:sz w:val="22"/>
          <w:szCs w:val="22"/>
          <w:lang w:val="sr-Cyrl-CS"/>
        </w:rPr>
        <w:t>НЕ</w:t>
      </w:r>
      <w:r>
        <w:rPr>
          <w:sz w:val="22"/>
          <w:szCs w:val="22"/>
          <w:lang w:val="sr-Latn-CS"/>
        </w:rPr>
        <w:t xml:space="preserve">       (</w:t>
      </w:r>
      <w:r>
        <w:rPr>
          <w:sz w:val="22"/>
          <w:szCs w:val="22"/>
          <w:lang w:val="sr-Cyrl-CS"/>
        </w:rPr>
        <w:t>заокружити</w:t>
      </w:r>
      <w:r>
        <w:rPr>
          <w:sz w:val="22"/>
          <w:szCs w:val="22"/>
          <w:lang w:val="sr-Latn-CS"/>
        </w:rPr>
        <w:t>)</w:t>
      </w:r>
    </w:p>
    <w:p w:rsidR="00CD4D21" w:rsidRDefault="00CD4D21" w:rsidP="00CD4D21">
      <w:pPr>
        <w:spacing w:line="360" w:lineRule="auto"/>
        <w:jc w:val="both"/>
        <w:rPr>
          <w:sz w:val="22"/>
          <w:szCs w:val="22"/>
          <w:lang w:val="sr-Latn-CS"/>
        </w:rPr>
      </w:pPr>
      <w:r>
        <w:rPr>
          <w:sz w:val="22"/>
          <w:szCs w:val="22"/>
          <w:lang w:val="sr-Latn-CS"/>
        </w:rPr>
        <w:t xml:space="preserve"> </w:t>
      </w:r>
      <w:r>
        <w:rPr>
          <w:sz w:val="22"/>
          <w:szCs w:val="22"/>
          <w:lang w:val="sr-Cyrl-CS"/>
        </w:rPr>
        <w:t xml:space="preserve">Број текућег рачуна: </w:t>
      </w:r>
      <w:r>
        <w:rPr>
          <w:sz w:val="22"/>
          <w:szCs w:val="22"/>
          <w:lang w:val="sr-Latn-CS"/>
        </w:rPr>
        <w:t>__________________________________________________________</w:t>
      </w:r>
    </w:p>
    <w:p w:rsidR="00CD4D21" w:rsidRDefault="00CD4D21" w:rsidP="00CD4D21">
      <w:pPr>
        <w:spacing w:line="360" w:lineRule="auto"/>
        <w:jc w:val="both"/>
        <w:rPr>
          <w:sz w:val="22"/>
          <w:szCs w:val="22"/>
          <w:lang w:val="sr-Latn-CS"/>
        </w:rPr>
      </w:pPr>
      <w:r>
        <w:rPr>
          <w:sz w:val="22"/>
          <w:szCs w:val="22"/>
          <w:lang w:val="sr-Cyrl-CS"/>
        </w:rPr>
        <w:t>Лице овлашћено за потписивање уговора</w:t>
      </w:r>
      <w:r>
        <w:rPr>
          <w:sz w:val="22"/>
          <w:szCs w:val="22"/>
          <w:lang w:val="sr-Latn-CS"/>
        </w:rPr>
        <w:t>: __________________________________________</w:t>
      </w:r>
    </w:p>
    <w:p w:rsidR="00CE1BAC" w:rsidRDefault="00CE1BAC" w:rsidP="00CE1BAC">
      <w:pPr>
        <w:jc w:val="both"/>
        <w:rPr>
          <w:sz w:val="22"/>
          <w:szCs w:val="22"/>
        </w:rPr>
      </w:pPr>
      <w:r>
        <w:rPr>
          <w:sz w:val="22"/>
          <w:szCs w:val="22"/>
        </w:rPr>
        <w:t>Врста правног лица (заокружити</w:t>
      </w:r>
      <w:proofErr w:type="gramStart"/>
      <w:r>
        <w:rPr>
          <w:sz w:val="22"/>
          <w:szCs w:val="22"/>
        </w:rPr>
        <w:t>) :</w:t>
      </w:r>
      <w:proofErr w:type="gramEnd"/>
      <w:r>
        <w:rPr>
          <w:sz w:val="22"/>
          <w:szCs w:val="22"/>
        </w:rPr>
        <w:t xml:space="preserve">                              а) микро, </w:t>
      </w:r>
    </w:p>
    <w:p w:rsidR="00CE1BAC" w:rsidRDefault="00CE1BAC" w:rsidP="00CE1BAC">
      <w:pPr>
        <w:pStyle w:val="TableContents"/>
        <w:snapToGrid w:val="0"/>
        <w:rPr>
          <w:sz w:val="22"/>
          <w:szCs w:val="22"/>
        </w:rPr>
      </w:pPr>
    </w:p>
    <w:p w:rsidR="00CE1BAC" w:rsidRDefault="00CE1BAC" w:rsidP="00CE1BAC">
      <w:pPr>
        <w:pStyle w:val="TableContents"/>
        <w:snapToGrid w:val="0"/>
        <w:rPr>
          <w:sz w:val="22"/>
          <w:szCs w:val="22"/>
        </w:rPr>
      </w:pPr>
      <w:r>
        <w:rPr>
          <w:sz w:val="22"/>
          <w:szCs w:val="22"/>
        </w:rPr>
        <w:t xml:space="preserve">                                                                                                б) мало, </w:t>
      </w:r>
    </w:p>
    <w:p w:rsidR="00CE1BAC" w:rsidRDefault="00CE1BAC" w:rsidP="00CE1BAC">
      <w:pPr>
        <w:pStyle w:val="TableContents"/>
        <w:snapToGrid w:val="0"/>
        <w:rPr>
          <w:sz w:val="22"/>
          <w:szCs w:val="22"/>
        </w:rPr>
      </w:pPr>
    </w:p>
    <w:p w:rsidR="00CE1BAC" w:rsidRDefault="00CE1BAC" w:rsidP="00CE1BAC">
      <w:pPr>
        <w:pStyle w:val="TableContents"/>
        <w:snapToGrid w:val="0"/>
        <w:rPr>
          <w:sz w:val="22"/>
          <w:szCs w:val="22"/>
        </w:rPr>
      </w:pPr>
      <w:r>
        <w:rPr>
          <w:sz w:val="22"/>
          <w:szCs w:val="22"/>
        </w:rPr>
        <w:t xml:space="preserve">                                                                                                в) средње, </w:t>
      </w:r>
    </w:p>
    <w:p w:rsidR="00CE1BAC" w:rsidRDefault="00CE1BAC" w:rsidP="00CE1BAC">
      <w:pPr>
        <w:pStyle w:val="TableContents"/>
        <w:snapToGrid w:val="0"/>
        <w:rPr>
          <w:sz w:val="22"/>
          <w:szCs w:val="22"/>
        </w:rPr>
      </w:pPr>
    </w:p>
    <w:p w:rsidR="00CE1BAC" w:rsidRDefault="00CE1BAC" w:rsidP="00CE1BAC">
      <w:pPr>
        <w:pStyle w:val="TableContents"/>
        <w:snapToGrid w:val="0"/>
        <w:rPr>
          <w:sz w:val="22"/>
          <w:szCs w:val="22"/>
        </w:rPr>
      </w:pPr>
      <w:r>
        <w:rPr>
          <w:sz w:val="22"/>
          <w:szCs w:val="22"/>
        </w:rPr>
        <w:t xml:space="preserve">                                                                                                г) велико, </w:t>
      </w:r>
    </w:p>
    <w:p w:rsidR="00CE1BAC" w:rsidRDefault="00CE1BAC" w:rsidP="00CE1BAC">
      <w:pPr>
        <w:pStyle w:val="TableContents"/>
        <w:snapToGrid w:val="0"/>
        <w:rPr>
          <w:sz w:val="22"/>
          <w:szCs w:val="22"/>
        </w:rPr>
      </w:pPr>
    </w:p>
    <w:p w:rsidR="00CE1BAC" w:rsidRDefault="00CE1BAC" w:rsidP="00CE1BAC">
      <w:pPr>
        <w:pStyle w:val="TableContents"/>
        <w:snapToGrid w:val="0"/>
        <w:rPr>
          <w:sz w:val="22"/>
          <w:szCs w:val="22"/>
        </w:rPr>
      </w:pPr>
      <w:r>
        <w:rPr>
          <w:sz w:val="22"/>
          <w:szCs w:val="22"/>
        </w:rPr>
        <w:t xml:space="preserve">                                                                                                д) предузетник</w:t>
      </w:r>
    </w:p>
    <w:p w:rsidR="00CE1BAC" w:rsidRDefault="00CE1BAC" w:rsidP="00CE1BAC">
      <w:pPr>
        <w:pStyle w:val="TableContents"/>
        <w:snapToGrid w:val="0"/>
        <w:ind w:left="4320" w:firstLine="720"/>
        <w:rPr>
          <w:sz w:val="22"/>
          <w:szCs w:val="22"/>
        </w:rPr>
      </w:pPr>
      <w:r>
        <w:rPr>
          <w:sz w:val="22"/>
          <w:szCs w:val="22"/>
        </w:rPr>
        <w:t xml:space="preserve"> </w:t>
      </w:r>
    </w:p>
    <w:p w:rsidR="00CD4D21" w:rsidRDefault="00CE1BAC" w:rsidP="00CE1BAC">
      <w:pPr>
        <w:jc w:val="both"/>
        <w:rPr>
          <w:sz w:val="22"/>
          <w:szCs w:val="22"/>
          <w:lang w:val="sr-Cyrl-CS"/>
        </w:rPr>
      </w:pPr>
      <w:r>
        <w:rPr>
          <w:sz w:val="22"/>
          <w:szCs w:val="22"/>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Pr>
          <w:sz w:val="22"/>
          <w:szCs w:val="22"/>
        </w:rPr>
        <w:t xml:space="preserve">ђ) </w:t>
      </w:r>
      <w:proofErr w:type="gramStart"/>
      <w:r>
        <w:rPr>
          <w:sz w:val="22"/>
          <w:szCs w:val="22"/>
        </w:rPr>
        <w:t>физичко</w:t>
      </w:r>
      <w:proofErr w:type="gramEnd"/>
      <w:r>
        <w:rPr>
          <w:sz w:val="22"/>
          <w:szCs w:val="22"/>
        </w:rPr>
        <w:t xml:space="preserve"> лице</w:t>
      </w:r>
    </w:p>
    <w:p w:rsidR="00CD4D21" w:rsidRDefault="00CD4D21" w:rsidP="00CD4D21">
      <w:pPr>
        <w:jc w:val="both"/>
        <w:rPr>
          <w:sz w:val="22"/>
          <w:szCs w:val="22"/>
          <w:lang w:val="sr-Cyrl-CS"/>
        </w:rPr>
      </w:pPr>
    </w:p>
    <w:p w:rsidR="00CD4D21" w:rsidRDefault="00CD4D21" w:rsidP="00CD4D21">
      <w:pPr>
        <w:jc w:val="both"/>
        <w:rPr>
          <w:sz w:val="22"/>
          <w:szCs w:val="22"/>
          <w:lang w:val="sr-Cyrl-CS"/>
        </w:rPr>
      </w:pPr>
    </w:p>
    <w:p w:rsidR="00CD4D21" w:rsidRPr="006B78D7" w:rsidRDefault="00CD4D21" w:rsidP="00CD4D21">
      <w:pPr>
        <w:jc w:val="both"/>
        <w:rPr>
          <w:sz w:val="22"/>
          <w:szCs w:val="22"/>
          <w:lang w:val="sr-Cyrl-CS"/>
        </w:rPr>
      </w:pPr>
      <w:r w:rsidRPr="006B78D7">
        <w:rPr>
          <w:b/>
          <w:i/>
          <w:sz w:val="22"/>
          <w:szCs w:val="22"/>
          <w:lang w:val="sr-Cyrl-CS"/>
        </w:rPr>
        <w:t>Напомена</w:t>
      </w:r>
      <w:r w:rsidRPr="0045465D">
        <w:rPr>
          <w:i/>
          <w:sz w:val="22"/>
          <w:szCs w:val="22"/>
          <w:lang w:val="sr-Cyrl-CS"/>
        </w:rPr>
        <w:t xml:space="preserve">: Образац попуњавају само они </w:t>
      </w:r>
      <w:r w:rsidR="00CE1BAC">
        <w:rPr>
          <w:i/>
          <w:sz w:val="22"/>
          <w:szCs w:val="22"/>
          <w:lang w:val="sr-Cyrl-CS"/>
        </w:rPr>
        <w:t>понуђачи</w:t>
      </w:r>
      <w:r w:rsidRPr="0045465D">
        <w:rPr>
          <w:i/>
          <w:sz w:val="22"/>
          <w:szCs w:val="22"/>
          <w:lang w:val="sr-Cyrl-CS"/>
        </w:rPr>
        <w:t xml:space="preserve"> који понуду подносе са подизвођачем.  Уколико </w:t>
      </w:r>
      <w:r w:rsidR="00CE1BAC">
        <w:rPr>
          <w:i/>
          <w:sz w:val="22"/>
          <w:szCs w:val="22"/>
          <w:lang w:val="sr-Cyrl-CS"/>
        </w:rPr>
        <w:t>понуђач</w:t>
      </w:r>
      <w:r w:rsidRPr="0045465D">
        <w:rPr>
          <w:i/>
          <w:sz w:val="22"/>
          <w:szCs w:val="22"/>
          <w:lang w:val="sr-Cyrl-CS"/>
        </w:rPr>
        <w:t xml:space="preserve"> наступа са већим бројем подизвођача овај образац фотокопирати, попунити за сваког подизвођача</w:t>
      </w:r>
      <w:r>
        <w:rPr>
          <w:i/>
          <w:sz w:val="22"/>
          <w:szCs w:val="22"/>
          <w:lang w:val="sr-Cyrl-CS"/>
        </w:rPr>
        <w:t>.</w:t>
      </w:r>
    </w:p>
    <w:p w:rsidR="00CD4D21" w:rsidRPr="0045465D" w:rsidRDefault="00CD4D21" w:rsidP="00CD4D21">
      <w:pPr>
        <w:jc w:val="both"/>
        <w:rPr>
          <w:i/>
          <w:sz w:val="22"/>
          <w:szCs w:val="22"/>
          <w:lang w:val="sr-Cyrl-CS"/>
        </w:rPr>
      </w:pPr>
      <w:r w:rsidRPr="0045465D">
        <w:rPr>
          <w:i/>
          <w:sz w:val="22"/>
          <w:szCs w:val="22"/>
          <w:lang w:val="sr-Cyrl-CS"/>
        </w:rPr>
        <w:t xml:space="preserve">                   </w:t>
      </w:r>
    </w:p>
    <w:p w:rsidR="00CD4D21" w:rsidRDefault="00CD4D21" w:rsidP="00CD4D21">
      <w:pPr>
        <w:rPr>
          <w:sz w:val="22"/>
          <w:szCs w:val="22"/>
          <w:lang w:val="sr-Latn-CS"/>
        </w:rPr>
      </w:pPr>
    </w:p>
    <w:p w:rsidR="009B73C5" w:rsidRDefault="009B73C5" w:rsidP="009B73C5">
      <w:pPr>
        <w:pStyle w:val="BodyTextIndent"/>
        <w:ind w:left="0"/>
        <w:rPr>
          <w:sz w:val="22"/>
          <w:szCs w:val="22"/>
        </w:rPr>
      </w:pPr>
      <w:r>
        <w:rPr>
          <w:sz w:val="22"/>
          <w:szCs w:val="22"/>
        </w:rPr>
        <w:t>Место</w:t>
      </w:r>
      <w:proofErr w:type="gramStart"/>
      <w:r>
        <w:rPr>
          <w:sz w:val="22"/>
          <w:szCs w:val="22"/>
        </w:rPr>
        <w:t>:_</w:t>
      </w:r>
      <w:proofErr w:type="gramEnd"/>
      <w:r>
        <w:rPr>
          <w:sz w:val="22"/>
          <w:szCs w:val="22"/>
        </w:rPr>
        <w:t>____________                                                            ______________________________</w:t>
      </w:r>
    </w:p>
    <w:p w:rsidR="009B73C5" w:rsidRPr="00F105F2" w:rsidRDefault="009B73C5" w:rsidP="009B73C5">
      <w:pPr>
        <w:pStyle w:val="BodyTextIndent"/>
        <w:ind w:left="0"/>
        <w:rPr>
          <w:sz w:val="22"/>
          <w:szCs w:val="22"/>
        </w:rPr>
      </w:pPr>
      <w:r>
        <w:rPr>
          <w:sz w:val="22"/>
          <w:szCs w:val="22"/>
        </w:rPr>
        <w:t>Датум: ____________                                                                     Потпис овлашћеног лица понуђача</w:t>
      </w:r>
    </w:p>
    <w:p w:rsidR="00CD4D21" w:rsidRDefault="00CD4D21" w:rsidP="00CD4D21">
      <w:pPr>
        <w:jc w:val="both"/>
        <w:rPr>
          <w:sz w:val="22"/>
          <w:szCs w:val="22"/>
        </w:rPr>
      </w:pPr>
      <w:r>
        <w:rPr>
          <w:sz w:val="22"/>
          <w:szCs w:val="22"/>
          <w:lang w:val="sr-Latn-CS"/>
        </w:rPr>
        <w:t xml:space="preserve">                                                                                                              </w:t>
      </w:r>
    </w:p>
    <w:p w:rsidR="00CD4D21" w:rsidRPr="00A43E3E" w:rsidRDefault="00CD4D21" w:rsidP="00CD4D21">
      <w:pPr>
        <w:jc w:val="both"/>
        <w:rPr>
          <w:sz w:val="22"/>
          <w:szCs w:val="22"/>
        </w:rPr>
      </w:pPr>
    </w:p>
    <w:p w:rsidR="00CD4D21" w:rsidRDefault="00CD4D21" w:rsidP="00AF57D6">
      <w:pPr>
        <w:jc w:val="both"/>
        <w:rPr>
          <w:sz w:val="22"/>
          <w:szCs w:val="22"/>
          <w:lang w:val="sr-Latn-CS"/>
        </w:rPr>
      </w:pPr>
      <w:r>
        <w:rPr>
          <w:sz w:val="22"/>
          <w:szCs w:val="22"/>
          <w:lang w:val="sr-Cyrl-CS"/>
        </w:rPr>
        <w:t xml:space="preserve">                                                                                                                    </w:t>
      </w:r>
    </w:p>
    <w:p w:rsidR="00D62C57" w:rsidRDefault="00D62C57" w:rsidP="00D62C57">
      <w:pPr>
        <w:jc w:val="both"/>
        <w:rPr>
          <w:sz w:val="22"/>
          <w:szCs w:val="22"/>
        </w:rPr>
      </w:pPr>
    </w:p>
    <w:p w:rsidR="0038149C" w:rsidRDefault="0038149C" w:rsidP="005A0228">
      <w:pPr>
        <w:rPr>
          <w:sz w:val="22"/>
          <w:szCs w:val="22"/>
          <w:lang w:val="sr-Cyrl-CS"/>
        </w:rPr>
      </w:pPr>
    </w:p>
    <w:p w:rsidR="00CD2AE1" w:rsidRPr="00213485" w:rsidRDefault="00CD2AE1" w:rsidP="00CD2AE1">
      <w:pPr>
        <w:numPr>
          <w:ilvl w:val="0"/>
          <w:numId w:val="1"/>
        </w:numPr>
        <w:rPr>
          <w:b/>
          <w:sz w:val="28"/>
          <w:szCs w:val="28"/>
          <w:lang w:val="sr-Cyrl-CS"/>
        </w:rPr>
      </w:pPr>
      <w:r>
        <w:rPr>
          <w:sz w:val="22"/>
          <w:szCs w:val="22"/>
          <w:lang w:val="sr-Cyrl-CS"/>
        </w:rPr>
        <w:br w:type="page"/>
      </w:r>
      <w:r w:rsidRPr="00213485">
        <w:rPr>
          <w:b/>
          <w:sz w:val="28"/>
          <w:szCs w:val="28"/>
          <w:lang w:val="sr-Cyrl-CS"/>
        </w:rPr>
        <w:lastRenderedPageBreak/>
        <w:t>МОДЕЛ УГОВОРА</w:t>
      </w:r>
    </w:p>
    <w:p w:rsidR="00CD2AE1" w:rsidRDefault="00CD2AE1" w:rsidP="005A0228">
      <w:pPr>
        <w:rPr>
          <w:sz w:val="22"/>
          <w:szCs w:val="22"/>
          <w:lang w:val="sr-Cyrl-CS"/>
        </w:rPr>
      </w:pPr>
    </w:p>
    <w:p w:rsidR="00CD2AE1" w:rsidRDefault="005A0228" w:rsidP="005A0228">
      <w:pPr>
        <w:rPr>
          <w:sz w:val="22"/>
          <w:szCs w:val="22"/>
          <w:lang w:val="sr-Cyrl-CS"/>
        </w:rPr>
      </w:pPr>
      <w:r>
        <w:rPr>
          <w:sz w:val="22"/>
          <w:szCs w:val="22"/>
          <w:lang w:val="sr-Cyrl-CS"/>
        </w:rPr>
        <w:t>СПЕЦИЈАЛНА БОЛНИЦА ЗА РЕХАБИЛИТАЦИЈУ</w:t>
      </w:r>
      <w:r w:rsidR="007D1890">
        <w:rPr>
          <w:sz w:val="22"/>
          <w:szCs w:val="22"/>
          <w:lang w:val="sr-Cyrl-CS"/>
        </w:rPr>
        <w:t xml:space="preserve">   </w:t>
      </w:r>
      <w:r w:rsidR="007D1890">
        <w:rPr>
          <w:sz w:val="22"/>
          <w:szCs w:val="22"/>
          <w:lang w:val="sr-Cyrl-CS"/>
        </w:rPr>
        <w:tab/>
      </w:r>
      <w:r w:rsidR="007D1890">
        <w:rPr>
          <w:sz w:val="22"/>
          <w:szCs w:val="22"/>
          <w:lang w:val="sr-Cyrl-CS"/>
        </w:rPr>
        <w:tab/>
      </w:r>
    </w:p>
    <w:p w:rsidR="005A0228" w:rsidRPr="007913B2" w:rsidRDefault="005A0228" w:rsidP="005A0228">
      <w:pPr>
        <w:rPr>
          <w:i/>
          <w:sz w:val="22"/>
          <w:szCs w:val="22"/>
          <w:lang w:val="sr-Cyrl-CS"/>
        </w:rPr>
      </w:pPr>
      <w:r w:rsidRPr="007913B2">
        <w:rPr>
          <w:i/>
          <w:sz w:val="22"/>
          <w:szCs w:val="22"/>
          <w:lang w:val="sr-Cyrl-CS"/>
        </w:rPr>
        <w:t>«</w:t>
      </w:r>
      <w:r w:rsidRPr="007913B2">
        <w:rPr>
          <w:sz w:val="22"/>
          <w:szCs w:val="22"/>
          <w:lang w:val="sr-Cyrl-CS"/>
        </w:rPr>
        <w:t xml:space="preserve">РУСАНДА» </w:t>
      </w:r>
      <w:r w:rsidRPr="007913B2">
        <w:rPr>
          <w:sz w:val="22"/>
          <w:szCs w:val="22"/>
          <w:lang w:val="sr-Latn-CS"/>
        </w:rPr>
        <w:t>ME</w:t>
      </w:r>
      <w:r w:rsidRPr="007913B2">
        <w:rPr>
          <w:sz w:val="22"/>
          <w:szCs w:val="22"/>
          <w:lang w:val="sr-Cyrl-CS"/>
        </w:rPr>
        <w:t>ЛЕНЦИ</w:t>
      </w:r>
    </w:p>
    <w:p w:rsidR="005A0228" w:rsidRDefault="005A0228" w:rsidP="005A0228">
      <w:pPr>
        <w:rPr>
          <w:sz w:val="22"/>
          <w:szCs w:val="22"/>
          <w:lang w:val="sr-Latn-CS"/>
        </w:rPr>
      </w:pPr>
      <w:r>
        <w:rPr>
          <w:sz w:val="22"/>
          <w:szCs w:val="22"/>
          <w:lang w:val="sr-Cyrl-CS"/>
        </w:rPr>
        <w:t>Број</w:t>
      </w:r>
      <w:r>
        <w:rPr>
          <w:sz w:val="22"/>
          <w:szCs w:val="22"/>
          <w:lang w:val="sr-Latn-CS"/>
        </w:rPr>
        <w:t xml:space="preserve">: </w:t>
      </w:r>
    </w:p>
    <w:p w:rsidR="005A0228" w:rsidRPr="009F4532" w:rsidRDefault="005A0228" w:rsidP="005A0228">
      <w:pPr>
        <w:rPr>
          <w:sz w:val="22"/>
          <w:szCs w:val="22"/>
          <w:lang w:val="sr-Latn-CS"/>
        </w:rPr>
      </w:pPr>
      <w:r>
        <w:rPr>
          <w:sz w:val="22"/>
          <w:szCs w:val="22"/>
          <w:lang w:val="sr-Cyrl-CS"/>
        </w:rPr>
        <w:t>Датум</w:t>
      </w:r>
      <w:r>
        <w:rPr>
          <w:sz w:val="22"/>
          <w:szCs w:val="22"/>
          <w:lang w:val="sr-Latn-CS"/>
        </w:rPr>
        <w:t xml:space="preserve">: </w:t>
      </w:r>
    </w:p>
    <w:p w:rsidR="005A0228" w:rsidRPr="00091515" w:rsidRDefault="005A0228" w:rsidP="005A0228">
      <w:pPr>
        <w:jc w:val="both"/>
        <w:rPr>
          <w:sz w:val="20"/>
          <w:szCs w:val="20"/>
          <w:lang w:val="sr-Latn-CS"/>
        </w:rPr>
      </w:pPr>
    </w:p>
    <w:p w:rsidR="005A0228" w:rsidRPr="00DA6CA1" w:rsidRDefault="005A0228" w:rsidP="005A0228">
      <w:pPr>
        <w:jc w:val="both"/>
        <w:rPr>
          <w:sz w:val="22"/>
          <w:szCs w:val="22"/>
          <w:lang w:val="sr-Cyrl-CS"/>
        </w:rPr>
      </w:pPr>
      <w:r w:rsidRPr="00DA6CA1">
        <w:rPr>
          <w:sz w:val="22"/>
          <w:szCs w:val="22"/>
          <w:lang w:val="sr-Cyrl-CS"/>
        </w:rPr>
        <w:t xml:space="preserve">На основу одредаба Закона о јавним набавкама </w:t>
      </w:r>
      <w:r w:rsidRPr="00DA6CA1">
        <w:rPr>
          <w:sz w:val="22"/>
          <w:szCs w:val="22"/>
          <w:lang w:val="sr-Latn-CS"/>
        </w:rPr>
        <w:t xml:space="preserve"> ("</w:t>
      </w:r>
      <w:r w:rsidRPr="00DA6CA1">
        <w:rPr>
          <w:sz w:val="22"/>
          <w:szCs w:val="22"/>
          <w:lang w:val="sr-Cyrl-CS"/>
        </w:rPr>
        <w:t>Сл</w:t>
      </w:r>
      <w:r w:rsidRPr="00DA6CA1">
        <w:rPr>
          <w:sz w:val="22"/>
          <w:szCs w:val="22"/>
          <w:lang w:val="sr-Latn-CS"/>
        </w:rPr>
        <w:t xml:space="preserve">. </w:t>
      </w:r>
      <w:r w:rsidRPr="00DA6CA1">
        <w:rPr>
          <w:sz w:val="22"/>
          <w:szCs w:val="22"/>
          <w:lang w:val="sr-Cyrl-CS"/>
        </w:rPr>
        <w:t>Гласник РС</w:t>
      </w:r>
      <w:r w:rsidRPr="00DA6CA1">
        <w:rPr>
          <w:sz w:val="22"/>
          <w:szCs w:val="22"/>
          <w:lang w:val="sr-Latn-CS"/>
        </w:rPr>
        <w:t>" 124/12</w:t>
      </w:r>
      <w:r w:rsidR="00DF5AC6" w:rsidRPr="00DA6CA1">
        <w:rPr>
          <w:sz w:val="22"/>
          <w:szCs w:val="22"/>
        </w:rPr>
        <w:t>, 14/15 и 68/15</w:t>
      </w:r>
      <w:r w:rsidRPr="00DA6CA1">
        <w:rPr>
          <w:sz w:val="22"/>
          <w:szCs w:val="22"/>
          <w:lang w:val="sr-Latn-CS"/>
        </w:rPr>
        <w:t xml:space="preserve">)  </w:t>
      </w:r>
      <w:r w:rsidRPr="00DA6CA1">
        <w:rPr>
          <w:sz w:val="22"/>
          <w:szCs w:val="22"/>
          <w:lang w:val="sr-Cyrl-CS"/>
        </w:rPr>
        <w:t>по спроведеном отвореном поступку</w:t>
      </w:r>
      <w:r w:rsidRPr="00DA6CA1">
        <w:rPr>
          <w:sz w:val="22"/>
          <w:szCs w:val="22"/>
          <w:lang w:val="sr-Latn-CS"/>
        </w:rPr>
        <w:t xml:space="preserve"> , </w:t>
      </w:r>
      <w:r w:rsidRPr="00DA6CA1">
        <w:rPr>
          <w:sz w:val="22"/>
          <w:szCs w:val="22"/>
          <w:lang w:val="sr-Cyrl-CS"/>
        </w:rPr>
        <w:t>ЈН</w:t>
      </w:r>
      <w:r w:rsidRPr="00DA6CA1">
        <w:rPr>
          <w:sz w:val="22"/>
          <w:szCs w:val="22"/>
          <w:lang w:val="sr-Latn-CS"/>
        </w:rPr>
        <w:t xml:space="preserve"> </w:t>
      </w:r>
      <w:r w:rsidRPr="00DA6CA1">
        <w:rPr>
          <w:sz w:val="22"/>
          <w:szCs w:val="22"/>
          <w:lang w:val="sr-Cyrl-CS"/>
        </w:rPr>
        <w:t>бр.</w:t>
      </w:r>
      <w:r w:rsidR="00601699">
        <w:rPr>
          <w:sz w:val="22"/>
          <w:szCs w:val="22"/>
          <w:lang w:val="sr-Cyrl-CS"/>
        </w:rPr>
        <w:t xml:space="preserve"> 01/2020</w:t>
      </w:r>
      <w:r w:rsidRPr="00DA6CA1">
        <w:rPr>
          <w:sz w:val="22"/>
          <w:szCs w:val="22"/>
          <w:lang w:val="sr-Latn-CS"/>
        </w:rPr>
        <w:t xml:space="preserve">, </w:t>
      </w:r>
      <w:r w:rsidRPr="00DA6CA1">
        <w:rPr>
          <w:sz w:val="22"/>
          <w:szCs w:val="22"/>
          <w:lang w:val="sr-Cyrl-CS"/>
        </w:rPr>
        <w:t>дана</w:t>
      </w:r>
      <w:r w:rsidRPr="00DA6CA1">
        <w:rPr>
          <w:sz w:val="22"/>
          <w:szCs w:val="22"/>
          <w:lang w:val="sr-Latn-CS"/>
        </w:rPr>
        <w:t xml:space="preserve">  ____________ </w:t>
      </w:r>
      <w:r w:rsidRPr="00DA6CA1">
        <w:rPr>
          <w:sz w:val="22"/>
          <w:szCs w:val="22"/>
          <w:lang w:val="sr-Cyrl-CS"/>
        </w:rPr>
        <w:t>године</w:t>
      </w:r>
      <w:r w:rsidRPr="00DA6CA1">
        <w:rPr>
          <w:sz w:val="22"/>
          <w:szCs w:val="22"/>
          <w:lang w:val="sr-Latn-CS"/>
        </w:rPr>
        <w:t xml:space="preserve">, </w:t>
      </w:r>
      <w:r w:rsidRPr="00DA6CA1">
        <w:rPr>
          <w:sz w:val="22"/>
          <w:szCs w:val="22"/>
          <w:lang w:val="sr-Cyrl-CS"/>
        </w:rPr>
        <w:t>закључује се следећи</w:t>
      </w:r>
    </w:p>
    <w:p w:rsidR="005A0228" w:rsidRPr="00DA6CA1" w:rsidRDefault="005A0228" w:rsidP="005A0228">
      <w:pPr>
        <w:jc w:val="center"/>
        <w:rPr>
          <w:i/>
          <w:sz w:val="22"/>
          <w:szCs w:val="22"/>
        </w:rPr>
      </w:pPr>
    </w:p>
    <w:p w:rsidR="00E30CC0" w:rsidRPr="00DA6CA1" w:rsidRDefault="00E30CC0" w:rsidP="004E47CB">
      <w:pPr>
        <w:pStyle w:val="Heading1"/>
        <w:ind w:left="764" w:hanging="764"/>
        <w:jc w:val="center"/>
        <w:rPr>
          <w:b/>
          <w:sz w:val="22"/>
          <w:szCs w:val="22"/>
          <w:u w:val="none"/>
          <w:lang w:val="sr-Cyrl-CS"/>
        </w:rPr>
      </w:pPr>
      <w:r w:rsidRPr="00DA6CA1">
        <w:rPr>
          <w:b/>
          <w:sz w:val="22"/>
          <w:szCs w:val="22"/>
          <w:u w:val="none"/>
          <w:lang w:val="sr-Cyrl-CS"/>
        </w:rPr>
        <w:t>УГОВОР</w:t>
      </w:r>
    </w:p>
    <w:p w:rsidR="00E30CC0" w:rsidRPr="007D647D" w:rsidRDefault="00E30CC0" w:rsidP="007D647D">
      <w:pPr>
        <w:ind w:left="764" w:hanging="764"/>
        <w:jc w:val="center"/>
        <w:rPr>
          <w:sz w:val="22"/>
          <w:szCs w:val="22"/>
        </w:rPr>
      </w:pPr>
      <w:r w:rsidRPr="007D647D">
        <w:rPr>
          <w:sz w:val="22"/>
          <w:szCs w:val="22"/>
          <w:lang w:val="sr-Cyrl-CS"/>
        </w:rPr>
        <w:t xml:space="preserve">О НАБАВЦИ </w:t>
      </w:r>
      <w:r w:rsidR="00074800" w:rsidRPr="007D647D">
        <w:rPr>
          <w:sz w:val="22"/>
          <w:szCs w:val="22"/>
        </w:rPr>
        <w:t>ЕЛЕКТРИЧНЕ ЕНЕРГИЈЕ СА ПОТПУНИМ СНАБДЕВАЊЕМ</w:t>
      </w:r>
    </w:p>
    <w:p w:rsidR="00E30CC0" w:rsidRDefault="00E30CC0" w:rsidP="007D647D">
      <w:pPr>
        <w:jc w:val="center"/>
        <w:rPr>
          <w:sz w:val="22"/>
          <w:szCs w:val="22"/>
          <w:lang w:val="sr-Cyrl-CS"/>
        </w:rPr>
      </w:pPr>
    </w:p>
    <w:p w:rsidR="001E2E0D" w:rsidRPr="007D647D" w:rsidRDefault="001E2E0D" w:rsidP="007D647D">
      <w:pPr>
        <w:jc w:val="center"/>
        <w:rPr>
          <w:sz w:val="22"/>
          <w:szCs w:val="22"/>
          <w:lang w:val="sr-Cyrl-CS"/>
        </w:rPr>
      </w:pPr>
    </w:p>
    <w:p w:rsidR="00E30CC0" w:rsidRPr="007D647D" w:rsidRDefault="00E30CC0" w:rsidP="007D647D">
      <w:pPr>
        <w:jc w:val="both"/>
        <w:rPr>
          <w:sz w:val="22"/>
          <w:szCs w:val="22"/>
          <w:lang w:val="sr-Latn-CS"/>
        </w:rPr>
      </w:pPr>
      <w:r w:rsidRPr="007D647D">
        <w:rPr>
          <w:sz w:val="22"/>
          <w:szCs w:val="22"/>
          <w:lang w:val="sr-Latn-CS"/>
        </w:rPr>
        <w:tab/>
      </w:r>
      <w:r w:rsidRPr="007D647D">
        <w:rPr>
          <w:sz w:val="22"/>
          <w:szCs w:val="22"/>
          <w:lang w:val="sr-Cyrl-CS"/>
        </w:rPr>
        <w:t>Закључен између</w:t>
      </w:r>
      <w:r w:rsidRPr="007D647D">
        <w:rPr>
          <w:sz w:val="22"/>
          <w:szCs w:val="22"/>
          <w:lang w:val="sr-Latn-CS"/>
        </w:rPr>
        <w:t>:</w:t>
      </w:r>
    </w:p>
    <w:p w:rsidR="00E30CC0" w:rsidRPr="007D647D" w:rsidRDefault="00E30CC0" w:rsidP="007D647D">
      <w:pPr>
        <w:jc w:val="both"/>
        <w:rPr>
          <w:sz w:val="22"/>
          <w:szCs w:val="22"/>
          <w:lang w:val="sr-Latn-CS"/>
        </w:rPr>
      </w:pPr>
    </w:p>
    <w:p w:rsidR="00E30CC0" w:rsidRPr="007D647D" w:rsidRDefault="00E30CC0" w:rsidP="007D647D">
      <w:pPr>
        <w:numPr>
          <w:ilvl w:val="0"/>
          <w:numId w:val="8"/>
        </w:numPr>
        <w:tabs>
          <w:tab w:val="clear" w:pos="1080"/>
        </w:tabs>
        <w:ind w:left="748" w:hanging="374"/>
        <w:jc w:val="both"/>
        <w:rPr>
          <w:sz w:val="22"/>
          <w:szCs w:val="22"/>
          <w:lang w:val="sr-Latn-CS"/>
        </w:rPr>
      </w:pPr>
      <w:r w:rsidRPr="007D647D">
        <w:rPr>
          <w:sz w:val="22"/>
          <w:szCs w:val="22"/>
          <w:lang w:val="sr-Cyrl-CS"/>
        </w:rPr>
        <w:t>Специјалне болнице за рехабилитацију</w:t>
      </w:r>
      <w:r w:rsidRPr="007D647D">
        <w:rPr>
          <w:sz w:val="22"/>
          <w:szCs w:val="22"/>
          <w:lang w:val="sr-Latn-CS"/>
        </w:rPr>
        <w:t xml:space="preserve"> «</w:t>
      </w:r>
      <w:r w:rsidRPr="007D647D">
        <w:rPr>
          <w:sz w:val="22"/>
          <w:szCs w:val="22"/>
          <w:lang w:val="sr-Cyrl-CS"/>
        </w:rPr>
        <w:t>Русанда</w:t>
      </w:r>
      <w:r w:rsidRPr="007D647D">
        <w:rPr>
          <w:sz w:val="22"/>
          <w:szCs w:val="22"/>
          <w:lang w:val="sr-Latn-CS"/>
        </w:rPr>
        <w:t xml:space="preserve">» </w:t>
      </w:r>
      <w:r w:rsidRPr="007D647D">
        <w:rPr>
          <w:b/>
          <w:sz w:val="22"/>
          <w:szCs w:val="22"/>
          <w:lang w:val="sr-Latn-CS"/>
        </w:rPr>
        <w:t xml:space="preserve"> </w:t>
      </w:r>
      <w:r w:rsidRPr="007D647D">
        <w:rPr>
          <w:sz w:val="22"/>
          <w:szCs w:val="22"/>
          <w:lang w:val="sr-Cyrl-CS"/>
        </w:rPr>
        <w:t>из Меленаца, ул</w:t>
      </w:r>
      <w:r w:rsidRPr="007D647D">
        <w:rPr>
          <w:sz w:val="22"/>
          <w:szCs w:val="22"/>
          <w:lang w:val="sr-Latn-CS"/>
        </w:rPr>
        <w:t xml:space="preserve">. </w:t>
      </w:r>
      <w:r w:rsidRPr="007D647D">
        <w:rPr>
          <w:sz w:val="22"/>
          <w:szCs w:val="22"/>
          <w:lang w:val="sr-Cyrl-CS"/>
        </w:rPr>
        <w:t>Бања Русанда</w:t>
      </w:r>
      <w:r w:rsidRPr="007D647D">
        <w:rPr>
          <w:sz w:val="22"/>
          <w:szCs w:val="22"/>
          <w:lang w:val="sr-Latn-CS"/>
        </w:rPr>
        <w:t xml:space="preserve"> </w:t>
      </w:r>
      <w:r w:rsidRPr="007D647D">
        <w:rPr>
          <w:sz w:val="22"/>
          <w:szCs w:val="22"/>
          <w:lang w:val="sr-Cyrl-CS"/>
        </w:rPr>
        <w:t>бб</w:t>
      </w:r>
      <w:r w:rsidRPr="007D647D">
        <w:rPr>
          <w:sz w:val="22"/>
          <w:szCs w:val="22"/>
          <w:lang w:val="sr-Latn-CS"/>
        </w:rPr>
        <w:t xml:space="preserve">, </w:t>
      </w:r>
      <w:r w:rsidRPr="007D647D">
        <w:rPr>
          <w:sz w:val="22"/>
          <w:szCs w:val="22"/>
          <w:lang w:val="sr-Cyrl-CS"/>
        </w:rPr>
        <w:t xml:space="preserve">коју заступа </w:t>
      </w:r>
      <w:r w:rsidR="00B675F5" w:rsidRPr="007D647D">
        <w:rPr>
          <w:sz w:val="22"/>
          <w:szCs w:val="22"/>
        </w:rPr>
        <w:t>______________________________________</w:t>
      </w:r>
      <w:r w:rsidR="00020E5D" w:rsidRPr="007D647D">
        <w:rPr>
          <w:sz w:val="22"/>
          <w:szCs w:val="22"/>
          <w:lang w:val="sr-Cyrl-CS"/>
        </w:rPr>
        <w:t xml:space="preserve"> </w:t>
      </w:r>
      <w:r w:rsidRPr="007D647D">
        <w:rPr>
          <w:sz w:val="22"/>
          <w:szCs w:val="22"/>
          <w:lang w:val="sr-Latn-CS"/>
        </w:rPr>
        <w:t xml:space="preserve">(у </w:t>
      </w:r>
      <w:r w:rsidRPr="007D647D">
        <w:rPr>
          <w:sz w:val="22"/>
          <w:szCs w:val="22"/>
          <w:lang w:val="sr-Cyrl-CS"/>
        </w:rPr>
        <w:t>даљем тексту</w:t>
      </w:r>
      <w:r w:rsidRPr="007D647D">
        <w:rPr>
          <w:sz w:val="22"/>
          <w:szCs w:val="22"/>
          <w:lang w:val="sr-Latn-CS"/>
        </w:rPr>
        <w:t xml:space="preserve">: </w:t>
      </w:r>
      <w:r w:rsidR="00020E5D" w:rsidRPr="007D647D">
        <w:rPr>
          <w:sz w:val="22"/>
          <w:szCs w:val="22"/>
          <w:lang w:val="sr-Cyrl-CS"/>
        </w:rPr>
        <w:t>К</w:t>
      </w:r>
      <w:r w:rsidRPr="007D647D">
        <w:rPr>
          <w:sz w:val="22"/>
          <w:szCs w:val="22"/>
          <w:lang w:val="sr-Cyrl-CS"/>
        </w:rPr>
        <w:t>упац</w:t>
      </w:r>
      <w:r w:rsidRPr="007D647D">
        <w:rPr>
          <w:sz w:val="22"/>
          <w:szCs w:val="22"/>
          <w:lang w:val="sr-Latn-CS"/>
        </w:rPr>
        <w:t xml:space="preserve">), </w:t>
      </w:r>
      <w:r w:rsidRPr="007D647D">
        <w:rPr>
          <w:sz w:val="22"/>
          <w:szCs w:val="22"/>
          <w:lang w:val="sr-Cyrl-CS"/>
        </w:rPr>
        <w:t>матични број</w:t>
      </w:r>
      <w:r w:rsidRPr="007D647D">
        <w:rPr>
          <w:sz w:val="22"/>
          <w:szCs w:val="22"/>
          <w:lang w:val="sr-Latn-CS"/>
        </w:rPr>
        <w:t xml:space="preserve">: 08062650, </w:t>
      </w:r>
      <w:r w:rsidRPr="007D647D">
        <w:rPr>
          <w:sz w:val="22"/>
          <w:szCs w:val="22"/>
          <w:lang w:val="sr-Cyrl-CS"/>
        </w:rPr>
        <w:t>порески идентификациони број</w:t>
      </w:r>
      <w:r w:rsidRPr="007D647D">
        <w:rPr>
          <w:sz w:val="22"/>
          <w:szCs w:val="22"/>
          <w:lang w:val="sr-Latn-CS"/>
        </w:rPr>
        <w:t xml:space="preserve">: 101161576, </w:t>
      </w:r>
      <w:r w:rsidRPr="007D647D">
        <w:rPr>
          <w:sz w:val="22"/>
          <w:szCs w:val="22"/>
          <w:lang w:val="sr-Cyrl-CS"/>
        </w:rPr>
        <w:t>ПДВ</w:t>
      </w:r>
      <w:r w:rsidRPr="007D647D">
        <w:rPr>
          <w:sz w:val="22"/>
          <w:szCs w:val="22"/>
          <w:lang w:val="sr-Latn-CS"/>
        </w:rPr>
        <w:t>: 128419505</w:t>
      </w:r>
    </w:p>
    <w:p w:rsidR="00020E5D" w:rsidRPr="007D647D" w:rsidRDefault="00020E5D" w:rsidP="007D647D">
      <w:pPr>
        <w:ind w:left="748"/>
        <w:jc w:val="both"/>
        <w:rPr>
          <w:sz w:val="22"/>
          <w:szCs w:val="22"/>
          <w:lang w:val="sr-Latn-CS"/>
        </w:rPr>
      </w:pPr>
    </w:p>
    <w:p w:rsidR="00E30CC0" w:rsidRPr="007D647D" w:rsidRDefault="00E30CC0" w:rsidP="007D647D">
      <w:pPr>
        <w:ind w:left="748"/>
        <w:jc w:val="both"/>
        <w:rPr>
          <w:sz w:val="22"/>
          <w:szCs w:val="22"/>
          <w:lang w:val="sr-Cyrl-CS"/>
        </w:rPr>
      </w:pPr>
      <w:r w:rsidRPr="007D647D">
        <w:rPr>
          <w:sz w:val="22"/>
          <w:szCs w:val="22"/>
          <w:lang w:val="sr-Cyrl-CS"/>
        </w:rPr>
        <w:t>и</w:t>
      </w:r>
    </w:p>
    <w:p w:rsidR="00020E5D" w:rsidRPr="007D647D" w:rsidRDefault="00020E5D" w:rsidP="007D647D">
      <w:pPr>
        <w:ind w:left="720"/>
        <w:jc w:val="both"/>
        <w:rPr>
          <w:sz w:val="22"/>
          <w:szCs w:val="22"/>
          <w:lang w:val="sr-Cyrl-CS"/>
        </w:rPr>
      </w:pPr>
    </w:p>
    <w:p w:rsidR="00E30CC0" w:rsidRPr="007D647D" w:rsidRDefault="00E30CC0" w:rsidP="007D647D">
      <w:pPr>
        <w:numPr>
          <w:ilvl w:val="0"/>
          <w:numId w:val="8"/>
        </w:numPr>
        <w:tabs>
          <w:tab w:val="clear" w:pos="1080"/>
        </w:tabs>
        <w:ind w:left="748" w:hanging="374"/>
        <w:jc w:val="both"/>
        <w:rPr>
          <w:sz w:val="22"/>
          <w:szCs w:val="22"/>
          <w:lang w:val="sr-Latn-CS"/>
        </w:rPr>
      </w:pPr>
      <w:r w:rsidRPr="007D647D">
        <w:rPr>
          <w:sz w:val="22"/>
          <w:szCs w:val="22"/>
          <w:lang w:val="sr-Latn-CS"/>
        </w:rPr>
        <w:t xml:space="preserve">___________________________________________________________ </w:t>
      </w:r>
      <w:r w:rsidRPr="007D647D">
        <w:rPr>
          <w:sz w:val="22"/>
          <w:szCs w:val="22"/>
          <w:lang w:val="sr-Cyrl-CS"/>
        </w:rPr>
        <w:t>са</w:t>
      </w:r>
      <w:r w:rsidRPr="007D647D">
        <w:rPr>
          <w:sz w:val="22"/>
          <w:szCs w:val="22"/>
          <w:lang w:val="sr-Latn-CS"/>
        </w:rPr>
        <w:t xml:space="preserve"> </w:t>
      </w:r>
      <w:r w:rsidRPr="007D647D">
        <w:rPr>
          <w:sz w:val="22"/>
          <w:szCs w:val="22"/>
          <w:lang w:val="sr-Cyrl-CS"/>
        </w:rPr>
        <w:t>седиштем у</w:t>
      </w:r>
      <w:r w:rsidRPr="007D647D">
        <w:rPr>
          <w:sz w:val="22"/>
          <w:szCs w:val="22"/>
          <w:lang w:val="sr-Latn-CS"/>
        </w:rPr>
        <w:t xml:space="preserve"> ____________________________________ </w:t>
      </w:r>
      <w:r w:rsidRPr="007D647D">
        <w:rPr>
          <w:sz w:val="22"/>
          <w:szCs w:val="22"/>
          <w:lang w:val="sr-Cyrl-CS"/>
        </w:rPr>
        <w:t>ул</w:t>
      </w:r>
      <w:r w:rsidRPr="007D647D">
        <w:rPr>
          <w:sz w:val="22"/>
          <w:szCs w:val="22"/>
          <w:lang w:val="sr-Latn-CS"/>
        </w:rPr>
        <w:t xml:space="preserve">. ____________________ </w:t>
      </w:r>
      <w:r w:rsidRPr="007D647D">
        <w:rPr>
          <w:sz w:val="22"/>
          <w:szCs w:val="22"/>
          <w:lang w:val="sr-Cyrl-CS"/>
        </w:rPr>
        <w:t>бр</w:t>
      </w:r>
      <w:r w:rsidRPr="007D647D">
        <w:rPr>
          <w:sz w:val="22"/>
          <w:szCs w:val="22"/>
          <w:lang w:val="sr-Latn-CS"/>
        </w:rPr>
        <w:t xml:space="preserve">. ___, </w:t>
      </w:r>
      <w:r w:rsidRPr="007D647D">
        <w:rPr>
          <w:sz w:val="22"/>
          <w:szCs w:val="22"/>
          <w:lang w:val="sr-Cyrl-CS"/>
        </w:rPr>
        <w:t>кога</w:t>
      </w:r>
      <w:r w:rsidRPr="007D647D">
        <w:rPr>
          <w:sz w:val="22"/>
          <w:szCs w:val="22"/>
          <w:lang w:val="sr-Latn-CS"/>
        </w:rPr>
        <w:t xml:space="preserve"> </w:t>
      </w:r>
      <w:r w:rsidRPr="007D647D">
        <w:rPr>
          <w:sz w:val="22"/>
          <w:szCs w:val="22"/>
          <w:lang w:val="sr-Cyrl-CS"/>
        </w:rPr>
        <w:t>заступа директор</w:t>
      </w:r>
      <w:r w:rsidRPr="007D647D">
        <w:rPr>
          <w:sz w:val="22"/>
          <w:szCs w:val="22"/>
          <w:lang w:val="sr-Latn-CS"/>
        </w:rPr>
        <w:t xml:space="preserve">: ____________________ </w:t>
      </w:r>
      <w:r w:rsidRPr="007D647D">
        <w:rPr>
          <w:sz w:val="22"/>
          <w:szCs w:val="22"/>
          <w:lang w:val="sr-Cyrl-CS"/>
        </w:rPr>
        <w:t>у</w:t>
      </w:r>
      <w:r w:rsidRPr="007D647D">
        <w:rPr>
          <w:sz w:val="22"/>
          <w:szCs w:val="22"/>
          <w:lang w:val="sr-Latn-CS"/>
        </w:rPr>
        <w:t xml:space="preserve"> (</w:t>
      </w:r>
      <w:r w:rsidRPr="007D647D">
        <w:rPr>
          <w:sz w:val="22"/>
          <w:szCs w:val="22"/>
          <w:lang w:val="sr-Cyrl-CS"/>
        </w:rPr>
        <w:t>даљем тексту</w:t>
      </w:r>
      <w:r w:rsidRPr="007D647D">
        <w:rPr>
          <w:sz w:val="22"/>
          <w:szCs w:val="22"/>
          <w:lang w:val="sr-Latn-CS"/>
        </w:rPr>
        <w:t xml:space="preserve">: </w:t>
      </w:r>
      <w:r w:rsidR="00020E5D" w:rsidRPr="007D647D">
        <w:rPr>
          <w:sz w:val="22"/>
          <w:szCs w:val="22"/>
          <w:lang w:val="sr-Cyrl-CS"/>
        </w:rPr>
        <w:t>С</w:t>
      </w:r>
      <w:r w:rsidR="008A7F4C" w:rsidRPr="007D647D">
        <w:rPr>
          <w:sz w:val="22"/>
          <w:szCs w:val="22"/>
        </w:rPr>
        <w:t>набдевач</w:t>
      </w:r>
      <w:r w:rsidRPr="007D647D">
        <w:rPr>
          <w:sz w:val="22"/>
          <w:szCs w:val="22"/>
          <w:lang w:val="sr-Latn-CS"/>
        </w:rPr>
        <w:t xml:space="preserve">), </w:t>
      </w:r>
      <w:r w:rsidRPr="007D647D">
        <w:rPr>
          <w:sz w:val="22"/>
          <w:szCs w:val="22"/>
          <w:lang w:val="sr-Cyrl-CS"/>
        </w:rPr>
        <w:t>матични број</w:t>
      </w:r>
      <w:r w:rsidRPr="007D647D">
        <w:rPr>
          <w:sz w:val="22"/>
          <w:szCs w:val="22"/>
          <w:lang w:val="sr-Latn-CS"/>
        </w:rPr>
        <w:t xml:space="preserve">: _____________, </w:t>
      </w:r>
      <w:r w:rsidR="006B7557">
        <w:rPr>
          <w:sz w:val="22"/>
          <w:szCs w:val="22"/>
          <w:lang w:val="sr-Cyrl-CS"/>
        </w:rPr>
        <w:t>порески идентификациони број</w:t>
      </w:r>
      <w:r w:rsidRPr="007D647D">
        <w:rPr>
          <w:sz w:val="22"/>
          <w:szCs w:val="22"/>
          <w:lang w:val="sr-Latn-CS"/>
        </w:rPr>
        <w:t>: _______________________</w:t>
      </w:r>
      <w:r w:rsidR="00020E5D" w:rsidRPr="007D647D">
        <w:rPr>
          <w:sz w:val="22"/>
          <w:szCs w:val="22"/>
          <w:lang w:val="sr-Cyrl-CS"/>
        </w:rPr>
        <w:t>, ПДВ ________________</w:t>
      </w:r>
      <w:r w:rsidRPr="007D647D">
        <w:rPr>
          <w:sz w:val="22"/>
          <w:szCs w:val="22"/>
          <w:lang w:val="sr-Latn-CS"/>
        </w:rPr>
        <w:t>.</w:t>
      </w:r>
    </w:p>
    <w:p w:rsidR="008A7F4C" w:rsidRPr="007D647D" w:rsidRDefault="008A7F4C" w:rsidP="007D647D">
      <w:pPr>
        <w:ind w:left="748"/>
        <w:jc w:val="both"/>
        <w:rPr>
          <w:sz w:val="22"/>
          <w:szCs w:val="22"/>
        </w:rPr>
      </w:pPr>
    </w:p>
    <w:p w:rsidR="00020E5D" w:rsidRPr="007D647D" w:rsidRDefault="00020E5D" w:rsidP="007D647D">
      <w:pPr>
        <w:ind w:left="748"/>
        <w:jc w:val="both"/>
        <w:rPr>
          <w:sz w:val="22"/>
          <w:szCs w:val="22"/>
          <w:lang w:val="sr-Cyrl-CS"/>
        </w:rPr>
      </w:pPr>
      <w:r w:rsidRPr="007D647D">
        <w:rPr>
          <w:sz w:val="22"/>
          <w:szCs w:val="22"/>
          <w:lang w:val="sr-Cyrl-CS"/>
        </w:rPr>
        <w:t>чланови групе/подизвођачи: _____________________________________________________</w:t>
      </w:r>
    </w:p>
    <w:p w:rsidR="00020E5D" w:rsidRPr="007D647D" w:rsidRDefault="00020E5D" w:rsidP="007D647D">
      <w:pPr>
        <w:ind w:left="748"/>
        <w:jc w:val="both"/>
        <w:rPr>
          <w:sz w:val="22"/>
          <w:szCs w:val="22"/>
          <w:lang w:val="sr-Cyrl-CS"/>
        </w:rPr>
      </w:pPr>
      <w:r w:rsidRPr="007D647D">
        <w:rPr>
          <w:sz w:val="22"/>
          <w:szCs w:val="22"/>
          <w:lang w:val="sr-Cyrl-CS"/>
        </w:rPr>
        <w:t>________________________________________________________________________</w:t>
      </w:r>
    </w:p>
    <w:p w:rsidR="00020E5D" w:rsidRPr="007D647D" w:rsidRDefault="00020E5D" w:rsidP="007D647D">
      <w:pPr>
        <w:ind w:left="748"/>
        <w:jc w:val="both"/>
        <w:rPr>
          <w:sz w:val="22"/>
          <w:szCs w:val="22"/>
          <w:lang w:val="sr-Cyrl-CS"/>
        </w:rPr>
      </w:pPr>
    </w:p>
    <w:p w:rsidR="00020E5D" w:rsidRPr="007D647D" w:rsidRDefault="00020E5D" w:rsidP="007D647D">
      <w:pPr>
        <w:ind w:left="748"/>
        <w:jc w:val="both"/>
        <w:rPr>
          <w:sz w:val="22"/>
          <w:szCs w:val="22"/>
          <w:lang w:val="sr-Cyrl-CS"/>
        </w:rPr>
      </w:pPr>
    </w:p>
    <w:p w:rsidR="00E30CC0" w:rsidRPr="007D647D" w:rsidRDefault="00E30CC0" w:rsidP="00CD175B">
      <w:pPr>
        <w:jc w:val="both"/>
        <w:rPr>
          <w:sz w:val="22"/>
          <w:szCs w:val="22"/>
          <w:lang w:val="sr-Latn-CS"/>
        </w:rPr>
      </w:pPr>
      <w:r w:rsidRPr="007D647D">
        <w:rPr>
          <w:sz w:val="22"/>
          <w:szCs w:val="22"/>
          <w:lang w:val="sr-Cyrl-CS"/>
        </w:rPr>
        <w:t>Заједнички назив за стране учеснице у овом правном послу је: уговорне стране.</w:t>
      </w:r>
    </w:p>
    <w:p w:rsidR="00E30CC0" w:rsidRPr="007D647D" w:rsidRDefault="00E30CC0" w:rsidP="007D647D">
      <w:pPr>
        <w:jc w:val="both"/>
        <w:rPr>
          <w:sz w:val="22"/>
          <w:szCs w:val="22"/>
        </w:rPr>
      </w:pPr>
    </w:p>
    <w:p w:rsidR="00074800" w:rsidRPr="007D647D" w:rsidRDefault="00074800" w:rsidP="007D647D">
      <w:pPr>
        <w:jc w:val="center"/>
        <w:rPr>
          <w:sz w:val="22"/>
          <w:szCs w:val="22"/>
          <w:lang w:val="sr-Cyrl-CS"/>
        </w:rPr>
      </w:pPr>
      <w:r w:rsidRPr="007D647D">
        <w:rPr>
          <w:sz w:val="22"/>
          <w:szCs w:val="22"/>
          <w:lang w:val="sr-Cyrl-CS"/>
        </w:rPr>
        <w:t>Члан</w:t>
      </w:r>
      <w:r w:rsidRPr="007D647D">
        <w:rPr>
          <w:sz w:val="22"/>
          <w:szCs w:val="22"/>
          <w:lang w:val="sr-Latn-CS"/>
        </w:rPr>
        <w:t xml:space="preserve"> 1.</w:t>
      </w:r>
    </w:p>
    <w:p w:rsidR="00074800" w:rsidRPr="007D647D" w:rsidRDefault="00074800" w:rsidP="007D647D">
      <w:pPr>
        <w:jc w:val="both"/>
        <w:rPr>
          <w:sz w:val="22"/>
          <w:szCs w:val="22"/>
          <w:lang w:val="sr-Latn-CS"/>
        </w:rPr>
      </w:pPr>
      <w:r w:rsidRPr="007D647D">
        <w:rPr>
          <w:sz w:val="22"/>
          <w:szCs w:val="22"/>
          <w:lang w:val="sr-Latn-CS"/>
        </w:rPr>
        <w:tab/>
      </w:r>
      <w:r w:rsidRPr="007D647D">
        <w:rPr>
          <w:sz w:val="22"/>
          <w:szCs w:val="22"/>
          <w:lang w:val="sr-Cyrl-CS"/>
        </w:rPr>
        <w:t>Уговорне стране</w:t>
      </w:r>
      <w:r w:rsidRPr="007D647D">
        <w:rPr>
          <w:sz w:val="22"/>
          <w:szCs w:val="22"/>
          <w:lang w:val="sr-Latn-CS"/>
        </w:rPr>
        <w:t xml:space="preserve"> </w:t>
      </w:r>
      <w:r w:rsidRPr="007D647D">
        <w:rPr>
          <w:sz w:val="22"/>
          <w:szCs w:val="22"/>
          <w:lang w:val="sr-Cyrl-CS"/>
        </w:rPr>
        <w:t>констатују</w:t>
      </w:r>
      <w:r w:rsidRPr="007D647D">
        <w:rPr>
          <w:sz w:val="22"/>
          <w:szCs w:val="22"/>
          <w:lang w:val="sr-Latn-CS"/>
        </w:rPr>
        <w:t>:</w:t>
      </w:r>
    </w:p>
    <w:p w:rsidR="00074800" w:rsidRPr="007D647D" w:rsidRDefault="00074800" w:rsidP="007D647D">
      <w:pPr>
        <w:jc w:val="both"/>
        <w:rPr>
          <w:sz w:val="22"/>
          <w:szCs w:val="22"/>
        </w:rPr>
      </w:pPr>
      <w:r w:rsidRPr="007D647D">
        <w:rPr>
          <w:sz w:val="22"/>
          <w:szCs w:val="22"/>
          <w:lang w:val="sr-Latn-CS"/>
        </w:rPr>
        <w:tab/>
        <w:t xml:space="preserve">- </w:t>
      </w:r>
      <w:r w:rsidR="00020E5D" w:rsidRPr="007D647D">
        <w:rPr>
          <w:sz w:val="22"/>
          <w:szCs w:val="22"/>
          <w:lang w:val="sr-Cyrl-CS"/>
        </w:rPr>
        <w:t>да је К</w:t>
      </w:r>
      <w:r w:rsidRPr="007D647D">
        <w:rPr>
          <w:sz w:val="22"/>
          <w:szCs w:val="22"/>
          <w:lang w:val="sr-Cyrl-CS"/>
        </w:rPr>
        <w:t>упац</w:t>
      </w:r>
      <w:r w:rsidRPr="007D647D">
        <w:rPr>
          <w:sz w:val="22"/>
          <w:szCs w:val="22"/>
          <w:lang w:val="sr-Latn-CS"/>
        </w:rPr>
        <w:t xml:space="preserve">, </w:t>
      </w:r>
      <w:r w:rsidRPr="007D647D">
        <w:rPr>
          <w:sz w:val="22"/>
          <w:szCs w:val="22"/>
          <w:lang w:val="sr-Cyrl-CS"/>
        </w:rPr>
        <w:t>на основу члана</w:t>
      </w:r>
      <w:r w:rsidRPr="007D647D">
        <w:rPr>
          <w:sz w:val="22"/>
          <w:szCs w:val="22"/>
          <w:lang w:val="sr-Latn-CS"/>
        </w:rPr>
        <w:t xml:space="preserve"> </w:t>
      </w:r>
      <w:r w:rsidR="00020E5D" w:rsidRPr="007D647D">
        <w:rPr>
          <w:sz w:val="22"/>
          <w:szCs w:val="22"/>
        </w:rPr>
        <w:t xml:space="preserve">32. 52. </w:t>
      </w:r>
      <w:proofErr w:type="gramStart"/>
      <w:r w:rsidR="00020E5D" w:rsidRPr="007D647D">
        <w:rPr>
          <w:sz w:val="22"/>
          <w:szCs w:val="22"/>
          <w:lang w:val="sr-Cyrl-CS"/>
        </w:rPr>
        <w:t>с</w:t>
      </w:r>
      <w:r w:rsidRPr="007D647D">
        <w:rPr>
          <w:sz w:val="22"/>
          <w:szCs w:val="22"/>
        </w:rPr>
        <w:t>тав</w:t>
      </w:r>
      <w:proofErr w:type="gramEnd"/>
      <w:r w:rsidRPr="007D647D">
        <w:rPr>
          <w:sz w:val="22"/>
          <w:szCs w:val="22"/>
        </w:rPr>
        <w:t xml:space="preserve"> 1. </w:t>
      </w:r>
      <w:r w:rsidRPr="007D647D">
        <w:rPr>
          <w:b/>
          <w:sz w:val="22"/>
          <w:szCs w:val="22"/>
          <w:lang w:val="sr-Latn-CS"/>
        </w:rPr>
        <w:t xml:space="preserve"> </w:t>
      </w:r>
      <w:proofErr w:type="gramStart"/>
      <w:r w:rsidRPr="007D647D">
        <w:rPr>
          <w:sz w:val="22"/>
          <w:szCs w:val="22"/>
        </w:rPr>
        <w:t>и</w:t>
      </w:r>
      <w:r w:rsidRPr="007D647D">
        <w:rPr>
          <w:b/>
          <w:sz w:val="22"/>
          <w:szCs w:val="22"/>
          <w:lang w:val="sr-Latn-CS"/>
        </w:rPr>
        <w:t xml:space="preserve"> </w:t>
      </w:r>
      <w:r w:rsidR="00020E5D" w:rsidRPr="007D647D">
        <w:rPr>
          <w:b/>
          <w:sz w:val="22"/>
          <w:szCs w:val="22"/>
          <w:lang w:val="sr-Cyrl-CS"/>
        </w:rPr>
        <w:t xml:space="preserve"> </w:t>
      </w:r>
      <w:r w:rsidRPr="007D647D">
        <w:rPr>
          <w:sz w:val="22"/>
          <w:szCs w:val="22"/>
        </w:rPr>
        <w:t>61</w:t>
      </w:r>
      <w:proofErr w:type="gramEnd"/>
      <w:r w:rsidRPr="007D647D">
        <w:rPr>
          <w:sz w:val="22"/>
          <w:szCs w:val="22"/>
          <w:lang w:val="sr-Latn-CS"/>
        </w:rPr>
        <w:t xml:space="preserve">. </w:t>
      </w:r>
      <w:r w:rsidRPr="007D647D">
        <w:rPr>
          <w:sz w:val="22"/>
          <w:szCs w:val="22"/>
          <w:lang w:val="sr-Cyrl-CS"/>
        </w:rPr>
        <w:t>Закона о јавним набавкама</w:t>
      </w:r>
      <w:r w:rsidRPr="007D647D">
        <w:rPr>
          <w:b/>
          <w:sz w:val="22"/>
          <w:szCs w:val="22"/>
          <w:lang w:val="sr-Latn-CS"/>
        </w:rPr>
        <w:t xml:space="preserve"> </w:t>
      </w:r>
      <w:r w:rsidRPr="007D647D">
        <w:rPr>
          <w:sz w:val="22"/>
          <w:szCs w:val="22"/>
          <w:lang w:val="sr-Latn-CS"/>
        </w:rPr>
        <w:t>(„</w:t>
      </w:r>
      <w:r w:rsidRPr="007D647D">
        <w:rPr>
          <w:sz w:val="22"/>
          <w:szCs w:val="22"/>
          <w:lang w:val="sr-Cyrl-CS"/>
        </w:rPr>
        <w:t>Сл</w:t>
      </w:r>
      <w:r w:rsidRPr="007D647D">
        <w:rPr>
          <w:sz w:val="22"/>
          <w:szCs w:val="22"/>
          <w:lang w:val="sr-Latn-CS"/>
        </w:rPr>
        <w:t xml:space="preserve">. </w:t>
      </w:r>
      <w:r w:rsidRPr="007D647D">
        <w:rPr>
          <w:sz w:val="22"/>
          <w:szCs w:val="22"/>
          <w:lang w:val="sr-Cyrl-CS"/>
        </w:rPr>
        <w:t>гласник</w:t>
      </w:r>
      <w:r w:rsidRPr="007D647D">
        <w:rPr>
          <w:sz w:val="22"/>
          <w:szCs w:val="22"/>
          <w:lang w:val="sr-Latn-CS"/>
        </w:rPr>
        <w:t xml:space="preserve"> </w:t>
      </w:r>
      <w:r w:rsidRPr="007D647D">
        <w:rPr>
          <w:sz w:val="22"/>
          <w:szCs w:val="22"/>
          <w:lang w:val="sr-Cyrl-CS"/>
        </w:rPr>
        <w:t>РС</w:t>
      </w:r>
      <w:r w:rsidRPr="007D647D">
        <w:rPr>
          <w:sz w:val="22"/>
          <w:szCs w:val="22"/>
          <w:lang w:val="sr-Latn-CS"/>
        </w:rPr>
        <w:t xml:space="preserve">“ </w:t>
      </w:r>
      <w:r w:rsidRPr="007D647D">
        <w:rPr>
          <w:sz w:val="22"/>
          <w:szCs w:val="22"/>
          <w:lang w:val="sr-Cyrl-CS"/>
        </w:rPr>
        <w:t>број</w:t>
      </w:r>
      <w:r w:rsidRPr="007D647D">
        <w:rPr>
          <w:sz w:val="22"/>
          <w:szCs w:val="22"/>
          <w:lang w:val="sr-Latn-CS"/>
        </w:rPr>
        <w:t>: 1</w:t>
      </w:r>
      <w:r w:rsidRPr="007D647D">
        <w:rPr>
          <w:sz w:val="22"/>
          <w:szCs w:val="22"/>
        </w:rPr>
        <w:t>24</w:t>
      </w:r>
      <w:r w:rsidRPr="007D647D">
        <w:rPr>
          <w:sz w:val="22"/>
          <w:szCs w:val="22"/>
          <w:lang w:val="sr-Latn-CS"/>
        </w:rPr>
        <w:t>/</w:t>
      </w:r>
      <w:r w:rsidRPr="007D647D">
        <w:rPr>
          <w:sz w:val="22"/>
          <w:szCs w:val="22"/>
        </w:rPr>
        <w:t>12, 14/15 и</w:t>
      </w:r>
      <w:r w:rsidR="00020E5D" w:rsidRPr="007D647D">
        <w:rPr>
          <w:sz w:val="22"/>
          <w:szCs w:val="22"/>
          <w:lang w:val="sr-Cyrl-CS"/>
        </w:rPr>
        <w:t xml:space="preserve"> </w:t>
      </w:r>
      <w:r w:rsidRPr="007D647D">
        <w:rPr>
          <w:sz w:val="22"/>
          <w:szCs w:val="22"/>
        </w:rPr>
        <w:t>68/15</w:t>
      </w:r>
      <w:r w:rsidRPr="007D647D">
        <w:rPr>
          <w:sz w:val="22"/>
          <w:szCs w:val="22"/>
          <w:lang w:val="sr-Latn-CS"/>
        </w:rPr>
        <w:t xml:space="preserve">) </w:t>
      </w:r>
      <w:r w:rsidRPr="007D647D">
        <w:rPr>
          <w:sz w:val="22"/>
          <w:szCs w:val="22"/>
          <w:lang w:val="sr-Cyrl-CS"/>
        </w:rPr>
        <w:t>а на основу позива за подношење понуда за набавку електричне енергије</w:t>
      </w:r>
      <w:r w:rsidRPr="007D647D">
        <w:rPr>
          <w:sz w:val="22"/>
          <w:szCs w:val="22"/>
          <w:lang w:val="sr-Latn-CS"/>
        </w:rPr>
        <w:t>,</w:t>
      </w:r>
      <w:r w:rsidRPr="007D647D">
        <w:rPr>
          <w:sz w:val="22"/>
          <w:szCs w:val="22"/>
        </w:rPr>
        <w:t xml:space="preserve"> објављеног на Порталу ЈН и</w:t>
      </w:r>
      <w:r w:rsidR="00CD175B">
        <w:rPr>
          <w:sz w:val="22"/>
          <w:szCs w:val="22"/>
          <w:lang w:val="sr-Cyrl-CS"/>
        </w:rPr>
        <w:t xml:space="preserve"> П</w:t>
      </w:r>
      <w:r w:rsidRPr="007D647D">
        <w:rPr>
          <w:sz w:val="22"/>
          <w:szCs w:val="22"/>
        </w:rPr>
        <w:t>орталу службених гласила</w:t>
      </w:r>
      <w:r w:rsidR="00020E5D" w:rsidRPr="007D647D">
        <w:rPr>
          <w:sz w:val="22"/>
          <w:szCs w:val="22"/>
          <w:lang w:val="sr-Cyrl-CS"/>
        </w:rPr>
        <w:t xml:space="preserve"> РС и база прописа</w:t>
      </w:r>
      <w:r w:rsidRPr="007D647D">
        <w:rPr>
          <w:sz w:val="22"/>
          <w:szCs w:val="22"/>
        </w:rPr>
        <w:t xml:space="preserve">, </w:t>
      </w:r>
      <w:r w:rsidRPr="007D647D">
        <w:rPr>
          <w:sz w:val="22"/>
          <w:szCs w:val="22"/>
          <w:lang w:val="sr-Cyrl-CS"/>
        </w:rPr>
        <w:t>спровео отворени поступак јавне набавке</w:t>
      </w:r>
      <w:r w:rsidRPr="007D647D">
        <w:rPr>
          <w:sz w:val="22"/>
          <w:szCs w:val="22"/>
          <w:lang w:val="sr-Latn-CS"/>
        </w:rPr>
        <w:t xml:space="preserve"> </w:t>
      </w:r>
      <w:r w:rsidRPr="007D647D">
        <w:rPr>
          <w:sz w:val="22"/>
          <w:szCs w:val="22"/>
          <w:lang w:val="sr-Cyrl-CS"/>
        </w:rPr>
        <w:t>добара</w:t>
      </w:r>
      <w:r w:rsidR="00020E5D" w:rsidRPr="007D647D">
        <w:rPr>
          <w:sz w:val="22"/>
          <w:szCs w:val="22"/>
          <w:lang w:val="sr-Cyrl-CS"/>
        </w:rPr>
        <w:t xml:space="preserve"> бр. </w:t>
      </w:r>
      <w:r w:rsidR="00601699">
        <w:rPr>
          <w:sz w:val="22"/>
          <w:szCs w:val="22"/>
          <w:lang w:val="sr-Cyrl-CS"/>
        </w:rPr>
        <w:t>01/2020</w:t>
      </w:r>
      <w:r w:rsidRPr="007D647D">
        <w:rPr>
          <w:sz w:val="22"/>
          <w:szCs w:val="22"/>
        </w:rPr>
        <w:t>.</w:t>
      </w:r>
    </w:p>
    <w:p w:rsidR="00074800" w:rsidRPr="007D647D" w:rsidRDefault="00074800" w:rsidP="007D647D">
      <w:pPr>
        <w:jc w:val="both"/>
        <w:rPr>
          <w:sz w:val="22"/>
          <w:szCs w:val="22"/>
          <w:lang w:val="sr-Latn-CS"/>
        </w:rPr>
      </w:pPr>
      <w:r w:rsidRPr="007D647D">
        <w:rPr>
          <w:sz w:val="22"/>
          <w:szCs w:val="22"/>
          <w:lang w:val="sr-Latn-CS"/>
        </w:rPr>
        <w:tab/>
        <w:t xml:space="preserve">- </w:t>
      </w:r>
      <w:r w:rsidRPr="007D647D">
        <w:rPr>
          <w:sz w:val="22"/>
          <w:szCs w:val="22"/>
          <w:lang w:val="sr-Cyrl-CS"/>
        </w:rPr>
        <w:t xml:space="preserve">да је </w:t>
      </w:r>
      <w:r w:rsidR="00020E5D" w:rsidRPr="007D647D">
        <w:rPr>
          <w:sz w:val="22"/>
          <w:szCs w:val="22"/>
          <w:lang w:val="sr-Cyrl-CS"/>
        </w:rPr>
        <w:t>С</w:t>
      </w:r>
      <w:r w:rsidRPr="007D647D">
        <w:rPr>
          <w:sz w:val="22"/>
          <w:szCs w:val="22"/>
          <w:lang w:val="sr-Cyrl-CS"/>
        </w:rPr>
        <w:t>набдевач</w:t>
      </w:r>
      <w:r w:rsidRPr="007D647D">
        <w:rPr>
          <w:sz w:val="22"/>
          <w:szCs w:val="22"/>
          <w:lang w:val="sr-Latn-CS"/>
        </w:rPr>
        <w:t xml:space="preserve"> ________</w:t>
      </w:r>
      <w:r w:rsidRPr="007D647D">
        <w:rPr>
          <w:sz w:val="22"/>
          <w:szCs w:val="22"/>
          <w:lang w:val="sr-Cyrl-CS"/>
        </w:rPr>
        <w:t>___</w:t>
      </w:r>
      <w:r w:rsidRPr="007D647D">
        <w:rPr>
          <w:sz w:val="22"/>
          <w:szCs w:val="22"/>
          <w:lang w:val="sr-Latn-CS"/>
        </w:rPr>
        <w:t xml:space="preserve"> </w:t>
      </w:r>
      <w:r w:rsidRPr="007D647D">
        <w:rPr>
          <w:sz w:val="22"/>
          <w:szCs w:val="22"/>
          <w:lang w:val="sr-Cyrl-CS"/>
        </w:rPr>
        <w:t>године</w:t>
      </w:r>
      <w:r w:rsidRPr="007D647D">
        <w:rPr>
          <w:sz w:val="22"/>
          <w:szCs w:val="22"/>
          <w:lang w:val="sr-Latn-CS"/>
        </w:rPr>
        <w:t xml:space="preserve"> </w:t>
      </w:r>
      <w:r w:rsidRPr="007D647D">
        <w:rPr>
          <w:sz w:val="22"/>
          <w:szCs w:val="22"/>
          <w:lang w:val="sr-Cyrl-CS"/>
        </w:rPr>
        <w:t>доставио понуду број</w:t>
      </w:r>
      <w:r w:rsidRPr="007D647D">
        <w:rPr>
          <w:sz w:val="22"/>
          <w:szCs w:val="22"/>
          <w:lang w:val="sr-Latn-CS"/>
        </w:rPr>
        <w:t xml:space="preserve">: __________ </w:t>
      </w:r>
      <w:r w:rsidRPr="007D647D">
        <w:rPr>
          <w:sz w:val="22"/>
          <w:szCs w:val="22"/>
          <w:lang w:val="sr-Cyrl-CS"/>
        </w:rPr>
        <w:t>од</w:t>
      </w:r>
      <w:r w:rsidRPr="007D647D">
        <w:rPr>
          <w:sz w:val="22"/>
          <w:szCs w:val="22"/>
          <w:lang w:val="sr-Latn-CS"/>
        </w:rPr>
        <w:t xml:space="preserve"> __________, </w:t>
      </w:r>
      <w:r w:rsidRPr="007D647D">
        <w:rPr>
          <w:sz w:val="22"/>
          <w:szCs w:val="22"/>
          <w:lang w:val="sr-Cyrl-CS"/>
        </w:rPr>
        <w:t>која се налази у прилогу уговора и саставни је део овог уговора</w:t>
      </w:r>
      <w:r w:rsidRPr="007D647D">
        <w:rPr>
          <w:sz w:val="22"/>
          <w:szCs w:val="22"/>
          <w:lang w:val="sr-Latn-CS"/>
        </w:rPr>
        <w:t>;</w:t>
      </w:r>
    </w:p>
    <w:p w:rsidR="00074800" w:rsidRPr="007D647D" w:rsidRDefault="00074800" w:rsidP="007D647D">
      <w:pPr>
        <w:jc w:val="both"/>
        <w:rPr>
          <w:sz w:val="22"/>
          <w:szCs w:val="22"/>
          <w:lang w:val="sr-Latn-CS"/>
        </w:rPr>
      </w:pPr>
      <w:r w:rsidRPr="007D647D">
        <w:rPr>
          <w:sz w:val="22"/>
          <w:szCs w:val="22"/>
          <w:lang w:val="sr-Latn-CS"/>
        </w:rPr>
        <w:tab/>
        <w:t xml:space="preserve">- </w:t>
      </w:r>
      <w:r w:rsidR="00020E5D" w:rsidRPr="007D647D">
        <w:rPr>
          <w:sz w:val="22"/>
          <w:szCs w:val="22"/>
          <w:lang w:val="sr-Cyrl-CS"/>
        </w:rPr>
        <w:t>да понуда С</w:t>
      </w:r>
      <w:r w:rsidRPr="007D647D">
        <w:rPr>
          <w:sz w:val="22"/>
          <w:szCs w:val="22"/>
          <w:lang w:val="sr-Cyrl-CS"/>
        </w:rPr>
        <w:t>набдевача</w:t>
      </w:r>
      <w:r w:rsidRPr="007D647D">
        <w:rPr>
          <w:sz w:val="22"/>
          <w:szCs w:val="22"/>
          <w:lang w:val="sr-Latn-CS"/>
        </w:rPr>
        <w:t xml:space="preserve"> </w:t>
      </w:r>
      <w:r w:rsidRPr="007D647D">
        <w:rPr>
          <w:sz w:val="22"/>
          <w:szCs w:val="22"/>
          <w:lang w:val="sr-Cyrl-CS"/>
        </w:rPr>
        <w:t>у потпуности одговара спецификацијама из конкурсне документације</w:t>
      </w:r>
      <w:r w:rsidRPr="007D647D">
        <w:rPr>
          <w:sz w:val="22"/>
          <w:szCs w:val="22"/>
          <w:lang w:val="sr-Latn-CS"/>
        </w:rPr>
        <w:t xml:space="preserve">, </w:t>
      </w:r>
      <w:r w:rsidRPr="007D647D">
        <w:rPr>
          <w:sz w:val="22"/>
          <w:szCs w:val="22"/>
          <w:lang w:val="sr-Cyrl-CS"/>
        </w:rPr>
        <w:t>које се налазе у прилогу уговора и саставни су део овог уговора</w:t>
      </w:r>
      <w:r w:rsidRPr="007D647D">
        <w:rPr>
          <w:sz w:val="22"/>
          <w:szCs w:val="22"/>
          <w:lang w:val="sr-Latn-CS"/>
        </w:rPr>
        <w:t>;</w:t>
      </w:r>
    </w:p>
    <w:p w:rsidR="00074800" w:rsidRPr="007D647D" w:rsidRDefault="00074800" w:rsidP="007D647D">
      <w:pPr>
        <w:jc w:val="both"/>
        <w:rPr>
          <w:sz w:val="22"/>
          <w:szCs w:val="22"/>
          <w:lang w:val="sr-Latn-CS"/>
        </w:rPr>
      </w:pPr>
      <w:r w:rsidRPr="007D647D">
        <w:rPr>
          <w:sz w:val="22"/>
          <w:szCs w:val="22"/>
          <w:lang w:val="sr-Latn-CS"/>
        </w:rPr>
        <w:tab/>
        <w:t xml:space="preserve">- </w:t>
      </w:r>
      <w:r w:rsidR="00020E5D" w:rsidRPr="007D647D">
        <w:rPr>
          <w:sz w:val="22"/>
          <w:szCs w:val="22"/>
          <w:lang w:val="sr-Cyrl-CS"/>
        </w:rPr>
        <w:t>да је К</w:t>
      </w:r>
      <w:r w:rsidRPr="007D647D">
        <w:rPr>
          <w:sz w:val="22"/>
          <w:szCs w:val="22"/>
          <w:lang w:val="sr-Cyrl-CS"/>
        </w:rPr>
        <w:t xml:space="preserve">упац у складу са одредбама Закона о јавним набавкама </w:t>
      </w:r>
      <w:r w:rsidRPr="007D647D">
        <w:rPr>
          <w:sz w:val="22"/>
          <w:szCs w:val="22"/>
          <w:lang w:val="sr-Latn-CS"/>
        </w:rPr>
        <w:t xml:space="preserve">, </w:t>
      </w:r>
      <w:r w:rsidR="00020E5D" w:rsidRPr="007D647D">
        <w:rPr>
          <w:sz w:val="22"/>
          <w:szCs w:val="22"/>
          <w:lang w:val="sr-Cyrl-CS"/>
        </w:rPr>
        <w:t>на основу понуде С</w:t>
      </w:r>
      <w:r w:rsidRPr="007D647D">
        <w:rPr>
          <w:sz w:val="22"/>
          <w:szCs w:val="22"/>
          <w:lang w:val="sr-Cyrl-CS"/>
        </w:rPr>
        <w:t>набдевача и одлуке о додели уговора бр</w:t>
      </w:r>
      <w:r w:rsidRPr="007D647D">
        <w:rPr>
          <w:sz w:val="22"/>
          <w:szCs w:val="22"/>
          <w:lang w:val="sr-Latn-CS"/>
        </w:rPr>
        <w:t xml:space="preserve">. ______ </w:t>
      </w:r>
      <w:r w:rsidRPr="007D647D">
        <w:rPr>
          <w:sz w:val="22"/>
          <w:szCs w:val="22"/>
          <w:lang w:val="sr-Cyrl-CS"/>
        </w:rPr>
        <w:t>од</w:t>
      </w:r>
      <w:r w:rsidRPr="007D647D">
        <w:rPr>
          <w:sz w:val="22"/>
          <w:szCs w:val="22"/>
          <w:lang w:val="sr-Latn-CS"/>
        </w:rPr>
        <w:t xml:space="preserve"> ________</w:t>
      </w:r>
      <w:r w:rsidRPr="007D647D">
        <w:rPr>
          <w:sz w:val="22"/>
          <w:szCs w:val="22"/>
          <w:lang w:val="sr-Cyrl-CS"/>
        </w:rPr>
        <w:t>___</w:t>
      </w:r>
      <w:r w:rsidRPr="007D647D">
        <w:rPr>
          <w:sz w:val="22"/>
          <w:szCs w:val="22"/>
          <w:lang w:val="sr-Latn-CS"/>
        </w:rPr>
        <w:t xml:space="preserve"> </w:t>
      </w:r>
      <w:r w:rsidR="00020E5D" w:rsidRPr="007D647D">
        <w:rPr>
          <w:sz w:val="22"/>
          <w:szCs w:val="22"/>
          <w:lang w:val="sr-Cyrl-CS"/>
        </w:rPr>
        <w:t>године изабрао С</w:t>
      </w:r>
      <w:r w:rsidRPr="007D647D">
        <w:rPr>
          <w:sz w:val="22"/>
          <w:szCs w:val="22"/>
          <w:lang w:val="sr-Cyrl-CS"/>
        </w:rPr>
        <w:t xml:space="preserve">набдевача </w:t>
      </w:r>
      <w:r w:rsidRPr="007D647D">
        <w:rPr>
          <w:sz w:val="22"/>
          <w:szCs w:val="22"/>
          <w:lang w:val="sr-Latn-CS"/>
        </w:rPr>
        <w:t xml:space="preserve"> </w:t>
      </w:r>
      <w:r w:rsidRPr="007D647D">
        <w:rPr>
          <w:sz w:val="22"/>
          <w:szCs w:val="22"/>
          <w:lang w:val="sr-Cyrl-CS"/>
        </w:rPr>
        <w:t>за испоруку добара</w:t>
      </w:r>
      <w:r w:rsidRPr="007D647D">
        <w:rPr>
          <w:sz w:val="22"/>
          <w:szCs w:val="22"/>
          <w:lang w:val="sr-Latn-CS"/>
        </w:rPr>
        <w:t>.</w:t>
      </w:r>
    </w:p>
    <w:p w:rsidR="002232ED" w:rsidRPr="007D647D" w:rsidRDefault="002232ED" w:rsidP="002232ED">
      <w:pPr>
        <w:ind w:firstLine="720"/>
        <w:jc w:val="both"/>
        <w:rPr>
          <w:sz w:val="22"/>
          <w:szCs w:val="22"/>
        </w:rPr>
      </w:pPr>
      <w:r>
        <w:rPr>
          <w:sz w:val="22"/>
          <w:szCs w:val="22"/>
          <w:lang w:val="sr-Cyrl-CS"/>
        </w:rPr>
        <w:t>- да је н</w:t>
      </w:r>
      <w:r w:rsidRPr="007D647D">
        <w:rPr>
          <w:sz w:val="22"/>
          <w:szCs w:val="22"/>
        </w:rPr>
        <w:t>а основу закљученог Споразума _________________ од ______________ године,  ради учешћа у</w:t>
      </w:r>
      <w:r w:rsidRPr="007D647D">
        <w:rPr>
          <w:sz w:val="22"/>
          <w:szCs w:val="22"/>
          <w:lang w:val="sr-Cyrl-CS"/>
        </w:rPr>
        <w:t xml:space="preserve"> предметном</w:t>
      </w:r>
      <w:r w:rsidRPr="007D647D">
        <w:rPr>
          <w:sz w:val="22"/>
          <w:szCs w:val="22"/>
        </w:rPr>
        <w:t xml:space="preserve"> поступку јавне набавке </w:t>
      </w:r>
      <w:r w:rsidRPr="007D647D">
        <w:rPr>
          <w:sz w:val="22"/>
          <w:szCs w:val="22"/>
          <w:lang w:val="sr-Cyrl-CS"/>
        </w:rPr>
        <w:t xml:space="preserve">, Снабдевач </w:t>
      </w:r>
      <w:r>
        <w:rPr>
          <w:sz w:val="22"/>
          <w:szCs w:val="22"/>
          <w:lang w:val="sr-Cyrl-CS"/>
        </w:rPr>
        <w:t>као група понуђача</w:t>
      </w:r>
      <w:r w:rsidRPr="007D647D">
        <w:rPr>
          <w:sz w:val="22"/>
          <w:szCs w:val="22"/>
          <w:lang w:val="sr-Cyrl-CS"/>
        </w:rPr>
        <w:t xml:space="preserve"> </w:t>
      </w:r>
      <w:r>
        <w:rPr>
          <w:sz w:val="22"/>
          <w:szCs w:val="22"/>
          <w:lang w:val="sr-Cyrl-CS"/>
        </w:rPr>
        <w:t>је одредила фирму</w:t>
      </w:r>
      <w:r w:rsidRPr="007D647D">
        <w:rPr>
          <w:sz w:val="22"/>
          <w:szCs w:val="22"/>
        </w:rPr>
        <w:t xml:space="preserve"> ___________________________________________________</w:t>
      </w:r>
      <w:r>
        <w:rPr>
          <w:sz w:val="22"/>
          <w:szCs w:val="22"/>
          <w:lang w:val="sr-Cyrl-CS"/>
        </w:rPr>
        <w:t>___________________</w:t>
      </w:r>
      <w:r w:rsidRPr="007D647D">
        <w:rPr>
          <w:sz w:val="22"/>
          <w:szCs w:val="22"/>
        </w:rPr>
        <w:t xml:space="preserve"> из _____________________________        ул. ________________________________ </w:t>
      </w:r>
      <w:proofErr w:type="gramStart"/>
      <w:r w:rsidRPr="007D647D">
        <w:rPr>
          <w:sz w:val="22"/>
          <w:szCs w:val="22"/>
        </w:rPr>
        <w:t>бр</w:t>
      </w:r>
      <w:proofErr w:type="gramEnd"/>
      <w:r w:rsidRPr="007D647D">
        <w:rPr>
          <w:sz w:val="22"/>
          <w:szCs w:val="22"/>
        </w:rPr>
        <w:t>. _____________</w:t>
      </w:r>
      <w:r>
        <w:rPr>
          <w:sz w:val="22"/>
          <w:szCs w:val="22"/>
          <w:lang w:val="sr-Cyrl-CS"/>
        </w:rPr>
        <w:t xml:space="preserve"> </w:t>
      </w:r>
      <w:proofErr w:type="gramStart"/>
      <w:r>
        <w:rPr>
          <w:sz w:val="22"/>
          <w:szCs w:val="22"/>
          <w:lang w:val="sr-Cyrl-CS"/>
        </w:rPr>
        <w:t>за</w:t>
      </w:r>
      <w:proofErr w:type="gramEnd"/>
      <w:r>
        <w:rPr>
          <w:sz w:val="22"/>
          <w:szCs w:val="22"/>
          <w:lang w:val="sr-Cyrl-CS"/>
        </w:rPr>
        <w:t xml:space="preserve"> Н</w:t>
      </w:r>
      <w:r w:rsidRPr="007D647D">
        <w:rPr>
          <w:sz w:val="22"/>
          <w:szCs w:val="22"/>
        </w:rPr>
        <w:t>оси</w:t>
      </w:r>
      <w:r>
        <w:rPr>
          <w:sz w:val="22"/>
          <w:szCs w:val="22"/>
          <w:lang w:val="sr-Cyrl-CS"/>
        </w:rPr>
        <w:t>оца</w:t>
      </w:r>
      <w:r w:rsidR="00CD175B">
        <w:rPr>
          <w:sz w:val="22"/>
          <w:szCs w:val="22"/>
          <w:lang w:val="sr-Cyrl-CS"/>
        </w:rPr>
        <w:t xml:space="preserve"> </w:t>
      </w:r>
      <w:r w:rsidRPr="007D647D">
        <w:rPr>
          <w:sz w:val="22"/>
          <w:szCs w:val="22"/>
          <w:lang w:val="sr-Cyrl-CS"/>
        </w:rPr>
        <w:t>посла</w:t>
      </w:r>
      <w:r w:rsidRPr="007D647D">
        <w:rPr>
          <w:sz w:val="22"/>
          <w:szCs w:val="22"/>
        </w:rPr>
        <w:t>.</w:t>
      </w:r>
    </w:p>
    <w:p w:rsidR="002232ED" w:rsidRPr="007D647D" w:rsidRDefault="002232ED" w:rsidP="002232ED">
      <w:pPr>
        <w:jc w:val="both"/>
        <w:rPr>
          <w:sz w:val="22"/>
          <w:szCs w:val="22"/>
        </w:rPr>
      </w:pPr>
      <w:r w:rsidRPr="007D647D">
        <w:rPr>
          <w:sz w:val="22"/>
          <w:szCs w:val="22"/>
        </w:rPr>
        <w:t xml:space="preserve">          </w:t>
      </w:r>
      <w:r>
        <w:rPr>
          <w:sz w:val="22"/>
          <w:szCs w:val="22"/>
          <w:lang w:val="sr-Cyrl-CS"/>
        </w:rPr>
        <w:t>- да Снабдевач</w:t>
      </w:r>
      <w:r w:rsidRPr="007D647D">
        <w:rPr>
          <w:sz w:val="22"/>
          <w:szCs w:val="22"/>
        </w:rPr>
        <w:t xml:space="preserve"> део набавке која је предмет овог уговора</w:t>
      </w:r>
      <w:r w:rsidRPr="007D647D">
        <w:rPr>
          <w:sz w:val="22"/>
          <w:szCs w:val="22"/>
          <w:lang w:val="sr-Cyrl-CS"/>
        </w:rPr>
        <w:t xml:space="preserve"> </w:t>
      </w:r>
      <w:r w:rsidRPr="007D647D">
        <w:rPr>
          <w:sz w:val="22"/>
          <w:szCs w:val="22"/>
        </w:rPr>
        <w:t xml:space="preserve"> ______________________________</w:t>
      </w:r>
    </w:p>
    <w:p w:rsidR="002232ED" w:rsidRPr="007D647D" w:rsidRDefault="002232ED" w:rsidP="002232ED">
      <w:pPr>
        <w:jc w:val="both"/>
        <w:rPr>
          <w:sz w:val="22"/>
          <w:szCs w:val="22"/>
        </w:rPr>
      </w:pPr>
      <w:proofErr w:type="gramStart"/>
      <w:r w:rsidRPr="00601699">
        <w:rPr>
          <w:sz w:val="22"/>
          <w:szCs w:val="22"/>
        </w:rPr>
        <w:t>повер</w:t>
      </w:r>
      <w:r w:rsidRPr="00601699">
        <w:rPr>
          <w:sz w:val="22"/>
          <w:szCs w:val="22"/>
          <w:lang w:val="sr-Cyrl-CS"/>
        </w:rPr>
        <w:t>ава</w:t>
      </w:r>
      <w:proofErr w:type="gramEnd"/>
      <w:r w:rsidRPr="00601699">
        <w:rPr>
          <w:sz w:val="22"/>
          <w:szCs w:val="22"/>
          <w:lang w:val="sr-Cyrl-CS"/>
        </w:rPr>
        <w:t xml:space="preserve"> наведеном</w:t>
      </w:r>
      <w:r w:rsidRPr="00601699">
        <w:rPr>
          <w:sz w:val="22"/>
          <w:szCs w:val="22"/>
        </w:rPr>
        <w:t xml:space="preserve"> подизвођачу</w:t>
      </w:r>
      <w:r w:rsidRPr="007D647D">
        <w:rPr>
          <w:sz w:val="22"/>
          <w:szCs w:val="22"/>
          <w:lang w:val="sr-Cyrl-CS"/>
        </w:rPr>
        <w:t>,</w:t>
      </w:r>
      <w:r w:rsidRPr="007D647D">
        <w:rPr>
          <w:sz w:val="22"/>
          <w:szCs w:val="22"/>
        </w:rPr>
        <w:t xml:space="preserve"> а </w:t>
      </w:r>
      <w:r w:rsidRPr="007D647D">
        <w:rPr>
          <w:sz w:val="22"/>
          <w:szCs w:val="22"/>
          <w:lang w:val="sr-Cyrl-CS"/>
        </w:rPr>
        <w:t xml:space="preserve">што </w:t>
      </w:r>
      <w:r w:rsidRPr="007D647D">
        <w:rPr>
          <w:sz w:val="22"/>
          <w:szCs w:val="22"/>
        </w:rPr>
        <w:t xml:space="preserve">која чини __________________ %  од </w:t>
      </w:r>
      <w:r w:rsidRPr="007D647D">
        <w:rPr>
          <w:sz w:val="22"/>
          <w:szCs w:val="22"/>
          <w:lang w:val="sr-Cyrl-CS"/>
        </w:rPr>
        <w:t>вредности понуде Снабдевача</w:t>
      </w:r>
      <w:r w:rsidRPr="007D647D">
        <w:rPr>
          <w:sz w:val="22"/>
          <w:szCs w:val="22"/>
        </w:rPr>
        <w:t>.</w:t>
      </w:r>
      <w:r w:rsidRPr="007D647D">
        <w:rPr>
          <w:sz w:val="22"/>
          <w:szCs w:val="22"/>
          <w:lang w:val="sr-Latn-CS"/>
        </w:rPr>
        <w:tab/>
      </w:r>
    </w:p>
    <w:p w:rsidR="00074800" w:rsidRPr="007D647D" w:rsidRDefault="00074800" w:rsidP="007D647D">
      <w:pPr>
        <w:jc w:val="both"/>
        <w:rPr>
          <w:sz w:val="22"/>
          <w:szCs w:val="22"/>
          <w:lang w:val="sr-Latn-CS"/>
        </w:rPr>
      </w:pPr>
    </w:p>
    <w:p w:rsidR="00074800" w:rsidRPr="007D647D" w:rsidRDefault="00074800" w:rsidP="007D647D">
      <w:pPr>
        <w:jc w:val="center"/>
        <w:rPr>
          <w:sz w:val="22"/>
          <w:szCs w:val="22"/>
          <w:lang w:val="sr-Cyrl-CS"/>
        </w:rPr>
      </w:pPr>
      <w:r w:rsidRPr="007D647D">
        <w:rPr>
          <w:sz w:val="22"/>
          <w:szCs w:val="22"/>
          <w:lang w:val="sr-Cyrl-CS"/>
        </w:rPr>
        <w:lastRenderedPageBreak/>
        <w:t>Члан</w:t>
      </w:r>
      <w:r w:rsidRPr="007D647D">
        <w:rPr>
          <w:sz w:val="22"/>
          <w:szCs w:val="22"/>
          <w:lang w:val="sr-Latn-CS"/>
        </w:rPr>
        <w:t xml:space="preserve"> 2.</w:t>
      </w:r>
    </w:p>
    <w:p w:rsidR="00074800" w:rsidRPr="007D647D" w:rsidRDefault="00074800" w:rsidP="007D647D">
      <w:pPr>
        <w:pStyle w:val="BodyTextIndent"/>
        <w:spacing w:after="0"/>
        <w:ind w:left="0" w:firstLine="360"/>
        <w:jc w:val="both"/>
        <w:rPr>
          <w:sz w:val="22"/>
          <w:szCs w:val="22"/>
        </w:rPr>
      </w:pPr>
      <w:r w:rsidRPr="007D647D">
        <w:rPr>
          <w:sz w:val="22"/>
          <w:szCs w:val="22"/>
          <w:lang w:val="sr-Latn-CS"/>
        </w:rPr>
        <w:tab/>
      </w:r>
      <w:r w:rsidRPr="007D647D">
        <w:rPr>
          <w:sz w:val="22"/>
          <w:szCs w:val="22"/>
          <w:lang w:val="sr-Cyrl-CS"/>
        </w:rPr>
        <w:t>Предмет уговора је купопродаја</w:t>
      </w:r>
      <w:r w:rsidRPr="007D647D">
        <w:rPr>
          <w:sz w:val="22"/>
          <w:szCs w:val="22"/>
          <w:lang w:val="sr-Latn-CS"/>
        </w:rPr>
        <w:t xml:space="preserve"> </w:t>
      </w:r>
      <w:r w:rsidRPr="007D647D">
        <w:rPr>
          <w:sz w:val="22"/>
          <w:szCs w:val="22"/>
        </w:rPr>
        <w:t xml:space="preserve">електричне енергије са потпуним снабдевањем  за потребе </w:t>
      </w:r>
      <w:r w:rsidR="00020E5D" w:rsidRPr="007D647D">
        <w:rPr>
          <w:sz w:val="22"/>
          <w:szCs w:val="22"/>
          <w:lang w:val="sr-Cyrl-CS"/>
        </w:rPr>
        <w:t>Купца</w:t>
      </w:r>
      <w:r w:rsidRPr="007D647D">
        <w:rPr>
          <w:sz w:val="22"/>
          <w:szCs w:val="22"/>
        </w:rPr>
        <w:t xml:space="preserve">, </w:t>
      </w:r>
      <w:r w:rsidRPr="007D647D">
        <w:rPr>
          <w:sz w:val="22"/>
          <w:szCs w:val="22"/>
          <w:lang w:val="sr-Cyrl-CS"/>
        </w:rPr>
        <w:t xml:space="preserve">одређене у спрецификацији </w:t>
      </w:r>
      <w:r w:rsidR="00020E5D" w:rsidRPr="007D647D">
        <w:rPr>
          <w:sz w:val="22"/>
          <w:szCs w:val="22"/>
          <w:lang w:val="sr-Cyrl-CS"/>
        </w:rPr>
        <w:t>Купца и понуди С</w:t>
      </w:r>
      <w:r w:rsidRPr="007D647D">
        <w:rPr>
          <w:sz w:val="22"/>
          <w:szCs w:val="22"/>
          <w:lang w:val="sr-Cyrl-CS"/>
        </w:rPr>
        <w:t>набдевача са</w:t>
      </w:r>
      <w:r w:rsidR="00020E5D" w:rsidRPr="007D647D">
        <w:rPr>
          <w:sz w:val="22"/>
          <w:szCs w:val="22"/>
          <w:lang w:val="sr-Cyrl-CS"/>
        </w:rPr>
        <w:t xml:space="preserve"> јединичним</w:t>
      </w:r>
      <w:r w:rsidRPr="007D647D">
        <w:rPr>
          <w:sz w:val="22"/>
          <w:szCs w:val="22"/>
          <w:lang w:val="sr-Cyrl-CS"/>
        </w:rPr>
        <w:t xml:space="preserve"> цен</w:t>
      </w:r>
      <w:r w:rsidR="00020E5D" w:rsidRPr="007D647D">
        <w:rPr>
          <w:sz w:val="22"/>
          <w:szCs w:val="22"/>
          <w:lang w:val="sr-Cyrl-CS"/>
        </w:rPr>
        <w:t>ама</w:t>
      </w:r>
      <w:r w:rsidRPr="007D647D">
        <w:rPr>
          <w:sz w:val="22"/>
          <w:szCs w:val="22"/>
          <w:lang w:val="sr-Cyrl-CS"/>
        </w:rPr>
        <w:t xml:space="preserve"> кој</w:t>
      </w:r>
      <w:r w:rsidR="00020E5D" w:rsidRPr="007D647D">
        <w:rPr>
          <w:sz w:val="22"/>
          <w:szCs w:val="22"/>
          <w:lang w:val="sr-Cyrl-CS"/>
        </w:rPr>
        <w:t>е су</w:t>
      </w:r>
      <w:r w:rsidRPr="007D647D">
        <w:rPr>
          <w:sz w:val="22"/>
          <w:szCs w:val="22"/>
          <w:lang w:val="sr-Cyrl-CS"/>
        </w:rPr>
        <w:t xml:space="preserve"> саставни део </w:t>
      </w:r>
      <w:r w:rsidR="00020E5D" w:rsidRPr="007D647D">
        <w:rPr>
          <w:sz w:val="22"/>
          <w:szCs w:val="22"/>
          <w:lang w:val="sr-Cyrl-CS"/>
        </w:rPr>
        <w:t>понуде Снабдевача</w:t>
      </w:r>
      <w:r w:rsidRPr="007D647D">
        <w:rPr>
          <w:sz w:val="22"/>
          <w:szCs w:val="22"/>
          <w:lang w:val="sr-Cyrl-CS"/>
        </w:rPr>
        <w:t xml:space="preserve"> у износу </w:t>
      </w:r>
      <w:r w:rsidR="00020E5D" w:rsidRPr="007D647D">
        <w:rPr>
          <w:sz w:val="22"/>
          <w:szCs w:val="22"/>
          <w:lang w:val="sr-Cyrl-CS"/>
        </w:rPr>
        <w:t>од ____________</w:t>
      </w:r>
      <w:r w:rsidRPr="007D647D">
        <w:rPr>
          <w:sz w:val="22"/>
          <w:szCs w:val="22"/>
          <w:lang w:val="sr-Cyrl-CS"/>
        </w:rPr>
        <w:t xml:space="preserve">_ </w:t>
      </w:r>
      <w:r w:rsidRPr="007D647D">
        <w:rPr>
          <w:sz w:val="22"/>
          <w:szCs w:val="22"/>
        </w:rPr>
        <w:t xml:space="preserve"> </w:t>
      </w:r>
      <w:r w:rsidR="00020E5D" w:rsidRPr="007D647D">
        <w:rPr>
          <w:sz w:val="22"/>
          <w:szCs w:val="22"/>
          <w:lang w:val="sr-Cyrl-CS"/>
        </w:rPr>
        <w:t xml:space="preserve">без </w:t>
      </w:r>
      <w:r w:rsidRPr="007D647D">
        <w:rPr>
          <w:sz w:val="22"/>
          <w:szCs w:val="22"/>
        </w:rPr>
        <w:t xml:space="preserve"> ПДВ</w:t>
      </w:r>
      <w:r w:rsidR="00020E5D" w:rsidRPr="007D647D">
        <w:rPr>
          <w:sz w:val="22"/>
          <w:szCs w:val="22"/>
          <w:lang w:val="sr-Cyrl-CS"/>
        </w:rPr>
        <w:t xml:space="preserve"> за </w:t>
      </w:r>
      <w:r w:rsidR="00020E5D" w:rsidRPr="007D647D">
        <w:rPr>
          <w:sz w:val="22"/>
          <w:szCs w:val="22"/>
        </w:rPr>
        <w:t>kWh</w:t>
      </w:r>
      <w:r w:rsidR="00020E5D" w:rsidRPr="007D647D">
        <w:rPr>
          <w:sz w:val="22"/>
          <w:szCs w:val="22"/>
          <w:lang w:val="sr-Cyrl-CS"/>
        </w:rPr>
        <w:t xml:space="preserve">  електричне енергије ВТ и износу од ______________ динара без ПДВ за</w:t>
      </w:r>
      <w:r w:rsidR="00020E5D" w:rsidRPr="007D647D">
        <w:rPr>
          <w:sz w:val="22"/>
          <w:szCs w:val="22"/>
        </w:rPr>
        <w:t xml:space="preserve"> kWh</w:t>
      </w:r>
      <w:r w:rsidR="00020E5D" w:rsidRPr="007D647D">
        <w:rPr>
          <w:sz w:val="22"/>
          <w:szCs w:val="22"/>
          <w:lang w:val="sr-Cyrl-CS"/>
        </w:rPr>
        <w:t xml:space="preserve"> електричне енергије НТ,</w:t>
      </w:r>
      <w:r w:rsidR="00E560D6">
        <w:rPr>
          <w:sz w:val="22"/>
          <w:szCs w:val="22"/>
          <w:lang w:val="sr-Cyrl-CS"/>
        </w:rPr>
        <w:t xml:space="preserve"> </w:t>
      </w:r>
      <w:r w:rsidRPr="007D647D">
        <w:rPr>
          <w:sz w:val="22"/>
          <w:szCs w:val="22"/>
          <w:lang w:val="sr-Cyrl-CS"/>
        </w:rPr>
        <w:t>у целости према понуди Снабдевача</w:t>
      </w:r>
      <w:r w:rsidR="00020E5D" w:rsidRPr="007D647D">
        <w:rPr>
          <w:sz w:val="22"/>
          <w:szCs w:val="22"/>
          <w:lang w:val="sr-Cyrl-CS"/>
        </w:rPr>
        <w:t xml:space="preserve"> (</w:t>
      </w:r>
      <w:r w:rsidRPr="007D647D">
        <w:rPr>
          <w:sz w:val="22"/>
          <w:szCs w:val="22"/>
          <w:lang w:val="sr-Cyrl-CS"/>
        </w:rPr>
        <w:t xml:space="preserve"> и Споразум</w:t>
      </w:r>
      <w:r w:rsidR="00020E5D" w:rsidRPr="007D647D">
        <w:rPr>
          <w:sz w:val="22"/>
          <w:szCs w:val="22"/>
          <w:lang w:val="sr-Cyrl-CS"/>
        </w:rPr>
        <w:t>ом</w:t>
      </w:r>
      <w:r w:rsidRPr="007D647D">
        <w:rPr>
          <w:sz w:val="22"/>
          <w:szCs w:val="22"/>
          <w:lang w:val="sr-Cyrl-CS"/>
        </w:rPr>
        <w:t>у групе понуђача</w:t>
      </w:r>
      <w:r w:rsidR="00020E5D" w:rsidRPr="007D647D">
        <w:rPr>
          <w:sz w:val="22"/>
          <w:szCs w:val="22"/>
          <w:lang w:val="sr-Cyrl-CS"/>
        </w:rPr>
        <w:t>)</w:t>
      </w:r>
      <w:r w:rsidRPr="007D647D">
        <w:rPr>
          <w:sz w:val="22"/>
          <w:szCs w:val="22"/>
        </w:rPr>
        <w:t xml:space="preserve">. </w:t>
      </w:r>
    </w:p>
    <w:p w:rsidR="002232ED" w:rsidRPr="007D647D" w:rsidRDefault="002232ED" w:rsidP="002232ED">
      <w:pPr>
        <w:autoSpaceDE w:val="0"/>
        <w:autoSpaceDN w:val="0"/>
        <w:adjustRightInd w:val="0"/>
        <w:ind w:firstLine="720"/>
        <w:jc w:val="both"/>
        <w:rPr>
          <w:noProof/>
          <w:sz w:val="22"/>
          <w:szCs w:val="22"/>
        </w:rPr>
      </w:pPr>
      <w:r w:rsidRPr="007D647D">
        <w:rPr>
          <w:noProof/>
          <w:sz w:val="22"/>
          <w:szCs w:val="22"/>
        </w:rPr>
        <w:t>Снабдевач се обавезује да Купцу испоручи електричну енергију, а Купац да преузме и плати електричну енергију испоручену у количини и на начин утврђен овим уговором, а у свему у складу са свим важећим законским и подзаконским прописима који регулишу испоруку електричне енергије.</w:t>
      </w:r>
    </w:p>
    <w:p w:rsidR="002232ED" w:rsidRPr="007D647D" w:rsidRDefault="002232ED" w:rsidP="002232ED">
      <w:pPr>
        <w:autoSpaceDE w:val="0"/>
        <w:autoSpaceDN w:val="0"/>
        <w:adjustRightInd w:val="0"/>
        <w:ind w:firstLine="720"/>
        <w:jc w:val="both"/>
        <w:rPr>
          <w:bCs/>
          <w:sz w:val="22"/>
          <w:szCs w:val="22"/>
          <w:lang w:val="sr-Cyrl-CS" w:eastAsia="sr-Latn-CS"/>
        </w:rPr>
      </w:pPr>
      <w:r w:rsidRPr="007D647D">
        <w:rPr>
          <w:bCs/>
          <w:sz w:val="22"/>
          <w:szCs w:val="22"/>
          <w:lang w:val="sr-Cyrl-CS" w:eastAsia="sr-Latn-CS"/>
        </w:rPr>
        <w:t>Цен</w:t>
      </w:r>
      <w:r>
        <w:rPr>
          <w:bCs/>
          <w:sz w:val="22"/>
          <w:szCs w:val="22"/>
          <w:lang w:val="sr-Cyrl-CS" w:eastAsia="sr-Latn-CS"/>
        </w:rPr>
        <w:t>е</w:t>
      </w:r>
      <w:r w:rsidRPr="007D647D">
        <w:rPr>
          <w:bCs/>
          <w:sz w:val="22"/>
          <w:szCs w:val="22"/>
          <w:lang w:val="sr-Cyrl-CS" w:eastAsia="sr-Latn-CS"/>
        </w:rPr>
        <w:t xml:space="preserve"> </w:t>
      </w:r>
      <w:r>
        <w:rPr>
          <w:bCs/>
          <w:sz w:val="22"/>
          <w:szCs w:val="22"/>
          <w:lang w:val="sr-Cyrl-CS" w:eastAsia="sr-Latn-CS"/>
        </w:rPr>
        <w:t>су фиксне</w:t>
      </w:r>
      <w:r w:rsidRPr="007D647D">
        <w:rPr>
          <w:bCs/>
          <w:sz w:val="22"/>
          <w:szCs w:val="22"/>
          <w:lang w:val="sr-Cyrl-CS" w:eastAsia="sr-Latn-CS"/>
        </w:rPr>
        <w:t xml:space="preserve"> и не мо</w:t>
      </w:r>
      <w:r>
        <w:rPr>
          <w:bCs/>
          <w:sz w:val="22"/>
          <w:szCs w:val="22"/>
          <w:lang w:val="sr-Cyrl-CS" w:eastAsia="sr-Latn-CS"/>
        </w:rPr>
        <w:t>гу</w:t>
      </w:r>
      <w:r w:rsidRPr="007D647D">
        <w:rPr>
          <w:bCs/>
          <w:sz w:val="22"/>
          <w:szCs w:val="22"/>
          <w:lang w:val="sr-Cyrl-CS" w:eastAsia="sr-Latn-CS"/>
        </w:rPr>
        <w:t xml:space="preserve"> се мењати за време периода важења Уговора. Цена се може мењати само уколико дође до промене цена електричне енергије, на коју је дата сагласност од стране Агенције </w:t>
      </w:r>
      <w:r>
        <w:rPr>
          <w:bCs/>
          <w:sz w:val="22"/>
          <w:szCs w:val="22"/>
          <w:lang w:val="sr-Cyrl-CS" w:eastAsia="sr-Latn-CS"/>
        </w:rPr>
        <w:t>за енергетику Републике Србије.</w:t>
      </w:r>
    </w:p>
    <w:p w:rsidR="002232ED" w:rsidRPr="007D647D" w:rsidRDefault="002232ED" w:rsidP="002232ED">
      <w:pPr>
        <w:autoSpaceDE w:val="0"/>
        <w:autoSpaceDN w:val="0"/>
        <w:adjustRightInd w:val="0"/>
        <w:ind w:firstLine="720"/>
        <w:jc w:val="both"/>
        <w:rPr>
          <w:noProof/>
          <w:sz w:val="22"/>
          <w:szCs w:val="22"/>
        </w:rPr>
      </w:pPr>
      <w:r w:rsidRPr="007D647D">
        <w:rPr>
          <w:noProof/>
          <w:sz w:val="22"/>
          <w:szCs w:val="22"/>
        </w:rPr>
        <w:t xml:space="preserve">О промени цена, Снабдевач је обавезан да непосредно обавести </w:t>
      </w:r>
      <w:r>
        <w:rPr>
          <w:noProof/>
          <w:sz w:val="22"/>
          <w:szCs w:val="22"/>
          <w:lang w:val="sr-Cyrl-CS"/>
        </w:rPr>
        <w:t>К</w:t>
      </w:r>
      <w:r w:rsidRPr="007D647D">
        <w:rPr>
          <w:noProof/>
          <w:sz w:val="22"/>
          <w:szCs w:val="22"/>
        </w:rPr>
        <w:t xml:space="preserve">упца, најкасније петнаест дана пре примене измењених цена. </w:t>
      </w:r>
    </w:p>
    <w:p w:rsidR="002232ED" w:rsidRDefault="002232ED" w:rsidP="002232ED">
      <w:pPr>
        <w:autoSpaceDE w:val="0"/>
        <w:autoSpaceDN w:val="0"/>
        <w:adjustRightInd w:val="0"/>
        <w:ind w:firstLine="720"/>
        <w:jc w:val="both"/>
        <w:rPr>
          <w:noProof/>
          <w:sz w:val="22"/>
          <w:szCs w:val="22"/>
          <w:lang w:val="sr-Cyrl-CS"/>
        </w:rPr>
      </w:pPr>
      <w:r w:rsidRPr="007D647D">
        <w:rPr>
          <w:noProof/>
          <w:sz w:val="22"/>
          <w:szCs w:val="22"/>
        </w:rPr>
        <w:t>У с</w:t>
      </w:r>
      <w:r>
        <w:rPr>
          <w:noProof/>
          <w:sz w:val="22"/>
          <w:szCs w:val="22"/>
        </w:rPr>
        <w:t xml:space="preserve">лучају из става 2. овог члана, </w:t>
      </w:r>
      <w:r>
        <w:rPr>
          <w:noProof/>
          <w:sz w:val="22"/>
          <w:szCs w:val="22"/>
          <w:lang w:val="sr-Cyrl-CS"/>
        </w:rPr>
        <w:t>К</w:t>
      </w:r>
      <w:r w:rsidRPr="007D647D">
        <w:rPr>
          <w:noProof/>
          <w:sz w:val="22"/>
          <w:szCs w:val="22"/>
        </w:rPr>
        <w:t xml:space="preserve">упац има право на раскид, односно отказ </w:t>
      </w:r>
      <w:r>
        <w:rPr>
          <w:noProof/>
          <w:sz w:val="22"/>
          <w:szCs w:val="22"/>
          <w:lang w:val="sr-Cyrl-CS"/>
        </w:rPr>
        <w:t xml:space="preserve">овог </w:t>
      </w:r>
      <w:r w:rsidRPr="007D647D">
        <w:rPr>
          <w:noProof/>
          <w:sz w:val="22"/>
          <w:szCs w:val="22"/>
        </w:rPr>
        <w:t>уговора ако не прихвата измењене цене.</w:t>
      </w:r>
    </w:p>
    <w:p w:rsidR="002232ED" w:rsidRPr="002232ED" w:rsidRDefault="002232ED" w:rsidP="002232ED">
      <w:pPr>
        <w:autoSpaceDE w:val="0"/>
        <w:autoSpaceDN w:val="0"/>
        <w:adjustRightInd w:val="0"/>
        <w:ind w:firstLine="720"/>
        <w:jc w:val="both"/>
        <w:rPr>
          <w:noProof/>
          <w:sz w:val="22"/>
          <w:szCs w:val="22"/>
          <w:lang w:val="sr-Cyrl-CS"/>
        </w:rPr>
      </w:pPr>
      <w:r>
        <w:rPr>
          <w:noProof/>
          <w:sz w:val="22"/>
          <w:szCs w:val="22"/>
          <w:lang w:val="sr-Cyrl-CS"/>
        </w:rPr>
        <w:t>Уколико Купац прихвата промену цене поступиће у складу са чланом 115. став 2. и 5. Закона о јавним набавкама.</w:t>
      </w:r>
    </w:p>
    <w:p w:rsidR="00074800" w:rsidRPr="007D647D" w:rsidRDefault="00074800" w:rsidP="007D647D">
      <w:pPr>
        <w:ind w:firstLine="720"/>
        <w:jc w:val="both"/>
        <w:rPr>
          <w:sz w:val="22"/>
          <w:szCs w:val="22"/>
          <w:lang w:val="sr-Cyrl-CS"/>
        </w:rPr>
      </w:pPr>
    </w:p>
    <w:p w:rsidR="00D61F60" w:rsidRPr="007D647D" w:rsidRDefault="00D61F60" w:rsidP="007D647D">
      <w:pPr>
        <w:jc w:val="center"/>
        <w:rPr>
          <w:sz w:val="22"/>
          <w:szCs w:val="22"/>
          <w:lang w:val="sr-Cyrl-CS"/>
        </w:rPr>
      </w:pPr>
      <w:r w:rsidRPr="007D647D">
        <w:rPr>
          <w:sz w:val="22"/>
          <w:szCs w:val="22"/>
          <w:lang w:val="sr-Cyrl-CS"/>
        </w:rPr>
        <w:t>Члан 3.</w:t>
      </w:r>
    </w:p>
    <w:p w:rsidR="00D61F60" w:rsidRPr="007D647D" w:rsidRDefault="00D61F60" w:rsidP="007D647D">
      <w:pPr>
        <w:autoSpaceDE w:val="0"/>
        <w:autoSpaceDN w:val="0"/>
        <w:adjustRightInd w:val="0"/>
        <w:ind w:firstLine="720"/>
        <w:jc w:val="both"/>
        <w:rPr>
          <w:noProof/>
          <w:sz w:val="22"/>
          <w:szCs w:val="22"/>
        </w:rPr>
      </w:pPr>
      <w:r w:rsidRPr="007D647D">
        <w:rPr>
          <w:noProof/>
          <w:sz w:val="22"/>
          <w:szCs w:val="22"/>
        </w:rPr>
        <w:t>Уговорне стране су сагласне да обавезу испоруке и продаје, односно преузимања и плаћања електричне енергије изврше на следећи начин:</w:t>
      </w:r>
    </w:p>
    <w:p w:rsidR="00D61F60" w:rsidRPr="007D647D" w:rsidRDefault="00D61F60" w:rsidP="007D647D">
      <w:pPr>
        <w:numPr>
          <w:ilvl w:val="0"/>
          <w:numId w:val="9"/>
        </w:numPr>
        <w:jc w:val="both"/>
        <w:rPr>
          <w:sz w:val="22"/>
          <w:szCs w:val="22"/>
        </w:rPr>
      </w:pPr>
      <w:r w:rsidRPr="007D647D">
        <w:rPr>
          <w:sz w:val="22"/>
          <w:szCs w:val="22"/>
        </w:rPr>
        <w:t>Врста продаје: потпуно снабдевање електричном енергијом са балансном одговорношћу</w:t>
      </w:r>
    </w:p>
    <w:p w:rsidR="00D61F60" w:rsidRPr="007D647D" w:rsidRDefault="00D61F60" w:rsidP="007D647D">
      <w:pPr>
        <w:numPr>
          <w:ilvl w:val="0"/>
          <w:numId w:val="9"/>
        </w:numPr>
        <w:jc w:val="both"/>
        <w:rPr>
          <w:sz w:val="22"/>
          <w:szCs w:val="22"/>
        </w:rPr>
      </w:pPr>
      <w:r w:rsidRPr="007D647D">
        <w:rPr>
          <w:sz w:val="22"/>
          <w:szCs w:val="22"/>
        </w:rPr>
        <w:t>Капацитет испоруке: јединична цена/kwh</w:t>
      </w:r>
    </w:p>
    <w:p w:rsidR="00D61F60" w:rsidRPr="007D647D" w:rsidRDefault="00D61F60" w:rsidP="007D647D">
      <w:pPr>
        <w:numPr>
          <w:ilvl w:val="0"/>
          <w:numId w:val="9"/>
        </w:numPr>
        <w:jc w:val="both"/>
        <w:rPr>
          <w:sz w:val="22"/>
          <w:szCs w:val="22"/>
        </w:rPr>
      </w:pPr>
      <w:r w:rsidRPr="007D647D">
        <w:rPr>
          <w:sz w:val="22"/>
          <w:szCs w:val="22"/>
        </w:rPr>
        <w:t xml:space="preserve">Период испоруке: </w:t>
      </w:r>
      <w:r w:rsidRPr="007D647D">
        <w:rPr>
          <w:sz w:val="22"/>
          <w:szCs w:val="22"/>
          <w:lang w:val="sr-Cyrl-CS"/>
        </w:rPr>
        <w:t xml:space="preserve">12 месеци </w:t>
      </w:r>
      <w:r w:rsidRPr="007D647D">
        <w:rPr>
          <w:rFonts w:eastAsia="Calibri"/>
          <w:noProof/>
          <w:sz w:val="22"/>
          <w:szCs w:val="22"/>
        </w:rPr>
        <w:t xml:space="preserve">од дана </w:t>
      </w:r>
      <w:r w:rsidRPr="007D647D">
        <w:rPr>
          <w:rFonts w:eastAsia="Calibri"/>
          <w:noProof/>
          <w:sz w:val="22"/>
          <w:szCs w:val="22"/>
          <w:lang w:val="sr-Cyrl-CS"/>
        </w:rPr>
        <w:t>закључења уговора/</w:t>
      </w:r>
      <w:r w:rsidRPr="007D647D">
        <w:rPr>
          <w:rFonts w:eastAsia="Calibri"/>
          <w:noProof/>
          <w:sz w:val="22"/>
          <w:szCs w:val="22"/>
        </w:rPr>
        <w:t>завршетка законске процедуре промене снабдевача (очитавањем бројила) у периоду од 00:00 до 24:00</w:t>
      </w:r>
    </w:p>
    <w:p w:rsidR="00D61F60" w:rsidRPr="007D647D" w:rsidRDefault="00D61F60" w:rsidP="007D647D">
      <w:pPr>
        <w:numPr>
          <w:ilvl w:val="0"/>
          <w:numId w:val="9"/>
        </w:numPr>
        <w:jc w:val="both"/>
        <w:rPr>
          <w:sz w:val="22"/>
          <w:szCs w:val="22"/>
        </w:rPr>
      </w:pPr>
      <w:r w:rsidRPr="007D647D">
        <w:rPr>
          <w:sz w:val="22"/>
          <w:szCs w:val="22"/>
        </w:rPr>
        <w:t xml:space="preserve">Количина енергије: на основу остварене потрошње </w:t>
      </w:r>
      <w:r w:rsidRPr="007D647D">
        <w:rPr>
          <w:sz w:val="22"/>
          <w:szCs w:val="22"/>
          <w:lang w:val="sr-Cyrl-CS"/>
        </w:rPr>
        <w:t>К</w:t>
      </w:r>
      <w:r w:rsidRPr="007D647D">
        <w:rPr>
          <w:sz w:val="22"/>
          <w:szCs w:val="22"/>
        </w:rPr>
        <w:t>упца</w:t>
      </w:r>
    </w:p>
    <w:p w:rsidR="00D61F60" w:rsidRPr="007D647D" w:rsidRDefault="00D61F60" w:rsidP="007D647D">
      <w:pPr>
        <w:ind w:firstLine="720"/>
        <w:jc w:val="both"/>
        <w:rPr>
          <w:sz w:val="22"/>
          <w:szCs w:val="22"/>
        </w:rPr>
      </w:pPr>
      <w:proofErr w:type="gramStart"/>
      <w:r w:rsidRPr="007D647D">
        <w:rPr>
          <w:sz w:val="22"/>
          <w:szCs w:val="22"/>
        </w:rPr>
        <w:t xml:space="preserve">Врста и ниво квалитета испоруке електричне енергије морају бити у складу са </w:t>
      </w:r>
      <w:r w:rsidRPr="007D647D">
        <w:rPr>
          <w:sz w:val="22"/>
          <w:szCs w:val="22"/>
          <w:lang w:val="sr-Cyrl-CS"/>
        </w:rPr>
        <w:t xml:space="preserve">важећим </w:t>
      </w:r>
      <w:r w:rsidRPr="007D647D">
        <w:rPr>
          <w:sz w:val="22"/>
          <w:szCs w:val="22"/>
        </w:rPr>
        <w:t>Правилима о раду преносног система.</w:t>
      </w:r>
      <w:proofErr w:type="gramEnd"/>
    </w:p>
    <w:p w:rsidR="00D61F60" w:rsidRPr="007D647D" w:rsidRDefault="00D61F60" w:rsidP="007D647D">
      <w:pPr>
        <w:jc w:val="both"/>
        <w:rPr>
          <w:sz w:val="22"/>
          <w:szCs w:val="22"/>
        </w:rPr>
      </w:pPr>
      <w:r w:rsidRPr="007D647D">
        <w:rPr>
          <w:sz w:val="22"/>
          <w:szCs w:val="22"/>
        </w:rPr>
        <w:t xml:space="preserve">              Испорука електричне енергије се врши у складу са </w:t>
      </w:r>
      <w:r w:rsidRPr="007D647D">
        <w:rPr>
          <w:sz w:val="22"/>
          <w:szCs w:val="22"/>
          <w:lang w:val="sr-Cyrl-CS"/>
        </w:rPr>
        <w:t xml:space="preserve">важећом </w:t>
      </w:r>
      <w:r w:rsidRPr="007D647D">
        <w:rPr>
          <w:sz w:val="22"/>
          <w:szCs w:val="22"/>
        </w:rPr>
        <w:t>Одлуком о усвајању Правила о раду</w:t>
      </w:r>
      <w:r w:rsidRPr="007D647D">
        <w:rPr>
          <w:sz w:val="22"/>
          <w:szCs w:val="22"/>
          <w:lang w:val="sr-Cyrl-CS"/>
        </w:rPr>
        <w:t xml:space="preserve"> </w:t>
      </w:r>
      <w:r w:rsidRPr="007D647D">
        <w:rPr>
          <w:sz w:val="22"/>
          <w:szCs w:val="22"/>
        </w:rPr>
        <w:t xml:space="preserve">тржишта електричне, </w:t>
      </w:r>
      <w:r w:rsidRPr="007D647D">
        <w:rPr>
          <w:sz w:val="22"/>
          <w:szCs w:val="22"/>
          <w:lang w:val="sr-Cyrl-CS"/>
        </w:rPr>
        <w:t xml:space="preserve">важећим </w:t>
      </w:r>
      <w:r w:rsidRPr="007D647D">
        <w:rPr>
          <w:sz w:val="22"/>
          <w:szCs w:val="22"/>
        </w:rPr>
        <w:t>Правилима о раду преносног система и изменама</w:t>
      </w:r>
      <w:r w:rsidRPr="007D647D">
        <w:rPr>
          <w:sz w:val="22"/>
          <w:szCs w:val="22"/>
          <w:lang w:val="sr-Cyrl-CS"/>
        </w:rPr>
        <w:t>, важећим</w:t>
      </w:r>
      <w:r w:rsidRPr="007D647D">
        <w:rPr>
          <w:sz w:val="22"/>
          <w:szCs w:val="22"/>
        </w:rPr>
        <w:t xml:space="preserve"> Правилима о раду дистрибутивног система и</w:t>
      </w:r>
      <w:r w:rsidRPr="007D647D">
        <w:rPr>
          <w:sz w:val="22"/>
          <w:szCs w:val="22"/>
          <w:lang w:val="sr-Cyrl-CS"/>
        </w:rPr>
        <w:t xml:space="preserve"> важећом</w:t>
      </w:r>
      <w:r w:rsidRPr="007D647D">
        <w:rPr>
          <w:sz w:val="22"/>
          <w:szCs w:val="22"/>
        </w:rPr>
        <w:t xml:space="preserve">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D61F60" w:rsidRPr="007D647D" w:rsidRDefault="00D61F60" w:rsidP="007D647D">
      <w:pPr>
        <w:jc w:val="both"/>
        <w:rPr>
          <w:sz w:val="22"/>
          <w:szCs w:val="22"/>
        </w:rPr>
      </w:pPr>
      <w:r w:rsidRPr="007D647D">
        <w:rPr>
          <w:sz w:val="22"/>
          <w:szCs w:val="22"/>
        </w:rPr>
        <w:tab/>
      </w:r>
      <w:proofErr w:type="gramStart"/>
      <w:r w:rsidRPr="007D647D">
        <w:rPr>
          <w:sz w:val="22"/>
          <w:szCs w:val="22"/>
        </w:rPr>
        <w:t xml:space="preserve">Количина електричне енергије одређиваће се на основу остварене потрошње </w:t>
      </w:r>
      <w:r w:rsidRPr="007D647D">
        <w:rPr>
          <w:sz w:val="22"/>
          <w:szCs w:val="22"/>
          <w:lang w:val="sr-Cyrl-CS"/>
        </w:rPr>
        <w:t>Купца</w:t>
      </w:r>
      <w:r w:rsidRPr="007D647D">
        <w:rPr>
          <w:sz w:val="22"/>
          <w:szCs w:val="22"/>
        </w:rPr>
        <w:t xml:space="preserve"> на местима примопредаје током целог периода снабдевања.</w:t>
      </w:r>
      <w:proofErr w:type="gramEnd"/>
    </w:p>
    <w:p w:rsidR="00D61F60" w:rsidRPr="007D647D" w:rsidRDefault="00D61F60" w:rsidP="007D647D">
      <w:pPr>
        <w:jc w:val="both"/>
        <w:rPr>
          <w:sz w:val="22"/>
          <w:szCs w:val="22"/>
        </w:rPr>
      </w:pPr>
      <w:r w:rsidRPr="007D647D">
        <w:rPr>
          <w:sz w:val="22"/>
          <w:szCs w:val="22"/>
          <w:lang w:val="sr-Latn-CS"/>
        </w:rPr>
        <w:tab/>
      </w:r>
      <w:proofErr w:type="gramStart"/>
      <w:r w:rsidRPr="007D647D">
        <w:rPr>
          <w:sz w:val="22"/>
          <w:szCs w:val="22"/>
        </w:rPr>
        <w:t xml:space="preserve">Место испоруке електричне енергије је мерно место </w:t>
      </w:r>
      <w:r w:rsidRPr="007D647D">
        <w:rPr>
          <w:sz w:val="22"/>
          <w:szCs w:val="22"/>
          <w:lang w:val="sr-Cyrl-CS"/>
        </w:rPr>
        <w:t>Купца</w:t>
      </w:r>
      <w:r w:rsidRPr="007D647D">
        <w:rPr>
          <w:sz w:val="22"/>
          <w:szCs w:val="22"/>
        </w:rPr>
        <w:t xml:space="preserve"> прикључено на дистрибутивни систем у категорији потрошње на ниском напону</w:t>
      </w:r>
      <w:r w:rsidRPr="007D647D">
        <w:rPr>
          <w:b/>
          <w:sz w:val="22"/>
          <w:szCs w:val="22"/>
        </w:rPr>
        <w:t xml:space="preserve"> </w:t>
      </w:r>
      <w:r w:rsidRPr="007D647D">
        <w:rPr>
          <w:sz w:val="22"/>
          <w:szCs w:val="22"/>
        </w:rPr>
        <w:t xml:space="preserve">и широкој потрошњи, као и сва нова мерна места </w:t>
      </w:r>
      <w:r w:rsidR="00B83871" w:rsidRPr="007D647D">
        <w:rPr>
          <w:sz w:val="22"/>
          <w:szCs w:val="22"/>
          <w:lang w:val="sr-Cyrl-CS"/>
        </w:rPr>
        <w:t>Купца</w:t>
      </w:r>
      <w:r w:rsidRPr="007D647D">
        <w:rPr>
          <w:sz w:val="22"/>
          <w:szCs w:val="22"/>
        </w:rPr>
        <w:t xml:space="preserve"> прикључена на дистрибутивни систем након закључења уговора.</w:t>
      </w:r>
      <w:proofErr w:type="gramEnd"/>
    </w:p>
    <w:p w:rsidR="00D61F60" w:rsidRPr="007D647D" w:rsidRDefault="00D61F60" w:rsidP="007D647D">
      <w:pPr>
        <w:jc w:val="both"/>
        <w:rPr>
          <w:sz w:val="22"/>
          <w:szCs w:val="22"/>
          <w:lang w:val="sr-Cyrl-CS"/>
        </w:rPr>
      </w:pPr>
      <w:r w:rsidRPr="007D647D">
        <w:rPr>
          <w:sz w:val="22"/>
          <w:szCs w:val="22"/>
          <w:lang w:val="sr-Cyrl-CS"/>
        </w:rPr>
        <w:tab/>
        <w:t>Снабдевач је комплетно балансно одговоран (100%) за место примопредаје Купцу.</w:t>
      </w:r>
    </w:p>
    <w:p w:rsidR="00B90BD0" w:rsidRPr="007D647D" w:rsidRDefault="00B90BD0" w:rsidP="007D647D">
      <w:pPr>
        <w:pStyle w:val="BodyText"/>
        <w:ind w:firstLine="720"/>
        <w:rPr>
          <w:sz w:val="22"/>
          <w:szCs w:val="22"/>
        </w:rPr>
      </w:pPr>
      <w:r w:rsidRPr="007D647D">
        <w:rPr>
          <w:sz w:val="22"/>
          <w:szCs w:val="22"/>
        </w:rPr>
        <w:t>Снабдевач сноси све ризике у вези са преносом и испоруком електри</w:t>
      </w:r>
      <w:r w:rsidR="00E560D6">
        <w:rPr>
          <w:sz w:val="22"/>
          <w:szCs w:val="22"/>
        </w:rPr>
        <w:t xml:space="preserve">чне енергије до места испоруке </w:t>
      </w:r>
      <w:r w:rsidR="00E560D6">
        <w:rPr>
          <w:sz w:val="22"/>
          <w:szCs w:val="22"/>
          <w:lang w:val="sr-Cyrl-CS"/>
        </w:rPr>
        <w:t>К</w:t>
      </w:r>
      <w:r w:rsidRPr="007D647D">
        <w:rPr>
          <w:sz w:val="22"/>
          <w:szCs w:val="22"/>
        </w:rPr>
        <w:t>упца.</w:t>
      </w:r>
    </w:p>
    <w:p w:rsidR="00B90BD0" w:rsidRPr="007D647D" w:rsidRDefault="00B90BD0" w:rsidP="007D647D">
      <w:pPr>
        <w:pStyle w:val="BodyText"/>
        <w:ind w:firstLine="720"/>
        <w:rPr>
          <w:sz w:val="22"/>
          <w:szCs w:val="22"/>
        </w:rPr>
      </w:pPr>
      <w:r w:rsidRPr="007D647D">
        <w:rPr>
          <w:sz w:val="22"/>
          <w:szCs w:val="22"/>
        </w:rPr>
        <w:t xml:space="preserve">Снабдевач је дужан да даном потписивања овог уговора поступи у складу са чланом </w:t>
      </w:r>
      <w:r w:rsidRPr="007D647D">
        <w:rPr>
          <w:sz w:val="22"/>
          <w:szCs w:val="22"/>
          <w:lang w:val="sr-Cyrl-CS"/>
        </w:rPr>
        <w:t>188</w:t>
      </w:r>
      <w:r w:rsidRPr="007D647D">
        <w:rPr>
          <w:sz w:val="22"/>
          <w:szCs w:val="22"/>
        </w:rPr>
        <w:t xml:space="preserve">. Закона о енергетици, односно закључи и </w:t>
      </w:r>
      <w:r w:rsidRPr="007D647D">
        <w:rPr>
          <w:sz w:val="22"/>
          <w:szCs w:val="22"/>
          <w:lang w:val="sr-Cyrl-CS"/>
        </w:rPr>
        <w:t>К</w:t>
      </w:r>
      <w:r w:rsidRPr="007D647D">
        <w:rPr>
          <w:sz w:val="22"/>
          <w:szCs w:val="22"/>
        </w:rPr>
        <w:t xml:space="preserve">упцу достави : </w:t>
      </w:r>
    </w:p>
    <w:p w:rsidR="00B90BD0" w:rsidRPr="007D647D" w:rsidRDefault="00B90BD0" w:rsidP="007D647D">
      <w:pPr>
        <w:pStyle w:val="BodyText"/>
        <w:numPr>
          <w:ilvl w:val="0"/>
          <w:numId w:val="6"/>
        </w:numPr>
        <w:ind w:left="0" w:firstLine="720"/>
        <w:rPr>
          <w:sz w:val="22"/>
          <w:szCs w:val="22"/>
        </w:rPr>
      </w:pPr>
      <w:r w:rsidRPr="007D647D">
        <w:rPr>
          <w:sz w:val="22"/>
          <w:szCs w:val="22"/>
        </w:rPr>
        <w:t xml:space="preserve">уговор о приступу систему са оператером система за подручје </w:t>
      </w:r>
      <w:r w:rsidRPr="007D647D">
        <w:rPr>
          <w:sz w:val="22"/>
          <w:szCs w:val="22"/>
          <w:lang w:val="sr-Cyrl-CS"/>
        </w:rPr>
        <w:t>К</w:t>
      </w:r>
      <w:r w:rsidRPr="007D647D">
        <w:rPr>
          <w:sz w:val="22"/>
          <w:szCs w:val="22"/>
        </w:rPr>
        <w:t>упца</w:t>
      </w:r>
    </w:p>
    <w:p w:rsidR="00B90BD0" w:rsidRPr="0014366B" w:rsidRDefault="00B90BD0" w:rsidP="007D647D">
      <w:pPr>
        <w:pStyle w:val="BodyText"/>
        <w:numPr>
          <w:ilvl w:val="0"/>
          <w:numId w:val="6"/>
        </w:numPr>
        <w:ind w:left="1418" w:hanging="698"/>
        <w:rPr>
          <w:sz w:val="22"/>
          <w:szCs w:val="22"/>
        </w:rPr>
      </w:pPr>
      <w:r w:rsidRPr="007D647D">
        <w:rPr>
          <w:sz w:val="22"/>
          <w:szCs w:val="22"/>
        </w:rPr>
        <w:t xml:space="preserve">уговор којим преузима потпуну балансну одговорност за места примопредаје </w:t>
      </w:r>
      <w:r w:rsidRPr="007D647D">
        <w:rPr>
          <w:sz w:val="22"/>
          <w:szCs w:val="22"/>
          <w:lang w:val="sr-Cyrl-CS"/>
        </w:rPr>
        <w:t>К</w:t>
      </w:r>
      <w:r w:rsidRPr="007D647D">
        <w:rPr>
          <w:sz w:val="22"/>
          <w:szCs w:val="22"/>
        </w:rPr>
        <w:t xml:space="preserve">упца. </w:t>
      </w:r>
    </w:p>
    <w:p w:rsidR="00D61F60" w:rsidRPr="007D647D" w:rsidRDefault="00D61F60" w:rsidP="007D647D">
      <w:pPr>
        <w:jc w:val="both"/>
        <w:rPr>
          <w:sz w:val="22"/>
          <w:szCs w:val="22"/>
          <w:lang w:val="sr-Cyrl-CS"/>
        </w:rPr>
      </w:pPr>
    </w:p>
    <w:p w:rsidR="00D61F60" w:rsidRPr="007D647D" w:rsidRDefault="00D61F60" w:rsidP="007D647D">
      <w:pPr>
        <w:jc w:val="center"/>
        <w:rPr>
          <w:noProof/>
          <w:sz w:val="22"/>
          <w:szCs w:val="22"/>
        </w:rPr>
      </w:pPr>
      <w:r w:rsidRPr="007D647D">
        <w:rPr>
          <w:noProof/>
          <w:sz w:val="22"/>
          <w:szCs w:val="22"/>
        </w:rPr>
        <w:t>Члан 4.</w:t>
      </w:r>
    </w:p>
    <w:p w:rsidR="00B83871" w:rsidRPr="007D647D" w:rsidRDefault="00D61F60" w:rsidP="007D647D">
      <w:pPr>
        <w:ind w:firstLine="720"/>
        <w:jc w:val="both"/>
        <w:rPr>
          <w:noProof/>
          <w:sz w:val="22"/>
          <w:szCs w:val="22"/>
        </w:rPr>
      </w:pPr>
      <w:r w:rsidRPr="007D647D">
        <w:rPr>
          <w:noProof/>
          <w:sz w:val="22"/>
          <w:szCs w:val="22"/>
        </w:rPr>
        <w:t>Уговор се закључује на износ од</w:t>
      </w:r>
      <w:r w:rsidR="00CD72CA">
        <w:rPr>
          <w:noProof/>
          <w:sz w:val="22"/>
          <w:szCs w:val="22"/>
          <w:lang w:val="sr-Cyrl-CS"/>
        </w:rPr>
        <w:t xml:space="preserve"> 9.000.000,00</w:t>
      </w:r>
      <w:r w:rsidRPr="007D647D">
        <w:rPr>
          <w:noProof/>
          <w:sz w:val="22"/>
          <w:szCs w:val="22"/>
        </w:rPr>
        <w:t xml:space="preserve"> динара без ПДВ-а који износ представља уговорену/процењену вредност до које </w:t>
      </w:r>
      <w:r w:rsidR="00B83871" w:rsidRPr="007D647D">
        <w:rPr>
          <w:noProof/>
          <w:sz w:val="22"/>
          <w:szCs w:val="22"/>
        </w:rPr>
        <w:t>Купаца</w:t>
      </w:r>
      <w:r w:rsidRPr="007D647D">
        <w:rPr>
          <w:noProof/>
          <w:sz w:val="22"/>
          <w:szCs w:val="22"/>
        </w:rPr>
        <w:t xml:space="preserve"> мож</w:t>
      </w:r>
      <w:r w:rsidR="00B83871" w:rsidRPr="007D647D">
        <w:rPr>
          <w:noProof/>
          <w:sz w:val="22"/>
          <w:szCs w:val="22"/>
        </w:rPr>
        <w:t>е набављати електричну енергију</w:t>
      </w:r>
      <w:r w:rsidRPr="007D647D">
        <w:rPr>
          <w:noProof/>
          <w:sz w:val="22"/>
          <w:szCs w:val="22"/>
        </w:rPr>
        <w:t xml:space="preserve">, по јединичним ценама из обрасца </w:t>
      </w:r>
      <w:r w:rsidR="001E2E0D">
        <w:rPr>
          <w:noProof/>
          <w:sz w:val="22"/>
          <w:szCs w:val="22"/>
          <w:lang w:val="sr-Cyrl-CS"/>
        </w:rPr>
        <w:t>структуре цене</w:t>
      </w:r>
      <w:r w:rsidRPr="007D647D">
        <w:rPr>
          <w:noProof/>
          <w:sz w:val="22"/>
          <w:szCs w:val="22"/>
        </w:rPr>
        <w:t xml:space="preserve">. </w:t>
      </w:r>
    </w:p>
    <w:p w:rsidR="00D61F60" w:rsidRPr="007D647D" w:rsidRDefault="00D61F60" w:rsidP="007D647D">
      <w:pPr>
        <w:ind w:firstLine="720"/>
        <w:jc w:val="both"/>
        <w:rPr>
          <w:bCs/>
          <w:iCs/>
          <w:sz w:val="22"/>
          <w:szCs w:val="22"/>
          <w:lang w:eastAsia="ar-SA"/>
        </w:rPr>
      </w:pPr>
      <w:proofErr w:type="gramStart"/>
      <w:r w:rsidRPr="007D647D">
        <w:rPr>
          <w:bCs/>
          <w:iCs/>
          <w:sz w:val="22"/>
          <w:szCs w:val="22"/>
          <w:lang w:eastAsia="ar-SA"/>
        </w:rPr>
        <w:t>Протеком времена на који је уговор закључен или утрошком расположивих средстава Купца овај уговор престаје да важи, о чему ће Купац обавестити Снабдевача.</w:t>
      </w:r>
      <w:proofErr w:type="gramEnd"/>
      <w:r w:rsidRPr="007D647D">
        <w:rPr>
          <w:bCs/>
          <w:iCs/>
          <w:sz w:val="22"/>
          <w:szCs w:val="22"/>
          <w:lang w:eastAsia="ar-SA"/>
        </w:rPr>
        <w:t xml:space="preserve"> </w:t>
      </w:r>
    </w:p>
    <w:p w:rsidR="00D61F60" w:rsidRPr="007D647D" w:rsidRDefault="00D61F60" w:rsidP="007D647D">
      <w:pPr>
        <w:autoSpaceDE w:val="0"/>
        <w:autoSpaceDN w:val="0"/>
        <w:adjustRightInd w:val="0"/>
        <w:ind w:firstLine="720"/>
        <w:jc w:val="both"/>
        <w:rPr>
          <w:noProof/>
          <w:sz w:val="22"/>
          <w:szCs w:val="22"/>
        </w:rPr>
      </w:pPr>
      <w:r w:rsidRPr="007D647D">
        <w:rPr>
          <w:noProof/>
          <w:sz w:val="22"/>
          <w:szCs w:val="22"/>
        </w:rPr>
        <w:t>Купац није у обавези да реализује целокупни уговорени износ, већ ће се исти реализовати у складу са стварном потрошњом Купца.</w:t>
      </w:r>
    </w:p>
    <w:p w:rsidR="00D61F60" w:rsidRPr="007D647D" w:rsidRDefault="00D61F60" w:rsidP="007D647D">
      <w:pPr>
        <w:autoSpaceDE w:val="0"/>
        <w:autoSpaceDN w:val="0"/>
        <w:adjustRightInd w:val="0"/>
        <w:ind w:firstLine="720"/>
        <w:jc w:val="both"/>
        <w:rPr>
          <w:noProof/>
          <w:sz w:val="22"/>
          <w:szCs w:val="22"/>
        </w:rPr>
      </w:pPr>
      <w:r w:rsidRPr="007D647D">
        <w:rPr>
          <w:noProof/>
          <w:sz w:val="22"/>
          <w:szCs w:val="22"/>
        </w:rPr>
        <w:lastRenderedPageBreak/>
        <w:t xml:space="preserve">Снабдевач је дужан да купцу фактурише потрошњу електричне енергије по јединичним ценама из обрасца понуде </w:t>
      </w:r>
      <w:r w:rsidR="00B83871" w:rsidRPr="007D647D">
        <w:rPr>
          <w:noProof/>
          <w:sz w:val="22"/>
          <w:szCs w:val="22"/>
        </w:rPr>
        <w:t xml:space="preserve">достављеног у понуди Снабдевача </w:t>
      </w:r>
      <w:r w:rsidRPr="007D647D">
        <w:rPr>
          <w:noProof/>
          <w:sz w:val="22"/>
          <w:szCs w:val="22"/>
        </w:rPr>
        <w:t>која чини саставни део Уговора.</w:t>
      </w:r>
    </w:p>
    <w:p w:rsidR="00D61F60" w:rsidRPr="007D647D" w:rsidRDefault="00F77D22" w:rsidP="007D647D">
      <w:pPr>
        <w:pStyle w:val="Default"/>
        <w:ind w:firstLine="720"/>
        <w:jc w:val="both"/>
        <w:rPr>
          <w:sz w:val="22"/>
          <w:szCs w:val="22"/>
        </w:rPr>
      </w:pPr>
      <w:r>
        <w:rPr>
          <w:sz w:val="22"/>
          <w:szCs w:val="22"/>
          <w:lang w:val="sr-Cyrl-CS"/>
        </w:rPr>
        <w:t>У уговорену вредност</w:t>
      </w:r>
      <w:r w:rsidR="00D61F60" w:rsidRPr="007D647D">
        <w:rPr>
          <w:sz w:val="22"/>
          <w:szCs w:val="22"/>
        </w:rPr>
        <w:t xml:space="preserve"> из става 1. </w:t>
      </w:r>
      <w:proofErr w:type="gramStart"/>
      <w:r w:rsidR="00D61F60" w:rsidRPr="007D647D">
        <w:rPr>
          <w:sz w:val="22"/>
          <w:szCs w:val="22"/>
        </w:rPr>
        <w:t>овог</w:t>
      </w:r>
      <w:proofErr w:type="gramEnd"/>
      <w:r w:rsidR="00D61F60" w:rsidRPr="007D647D">
        <w:rPr>
          <w:sz w:val="22"/>
          <w:szCs w:val="22"/>
        </w:rPr>
        <w:t xml:space="preserve"> члана уговора су урачунати </w:t>
      </w:r>
      <w:r>
        <w:rPr>
          <w:sz w:val="22"/>
          <w:szCs w:val="22"/>
        </w:rPr>
        <w:t xml:space="preserve">и </w:t>
      </w:r>
      <w:r w:rsidR="00D61F60" w:rsidRPr="007D647D">
        <w:rPr>
          <w:sz w:val="22"/>
          <w:szCs w:val="22"/>
        </w:rPr>
        <w:t>трошкови приступа и коришћења система за пренос електричне енергије</w:t>
      </w:r>
      <w:r w:rsidR="00E560D6">
        <w:rPr>
          <w:sz w:val="22"/>
          <w:szCs w:val="22"/>
          <w:lang w:val="sr-Cyrl-CS"/>
        </w:rPr>
        <w:t>,</w:t>
      </w:r>
      <w:r w:rsidR="00D61F60" w:rsidRPr="007D647D">
        <w:rPr>
          <w:sz w:val="22"/>
          <w:szCs w:val="22"/>
        </w:rPr>
        <w:t xml:space="preserve"> трошкови приступа и коришћења система за д</w:t>
      </w:r>
      <w:r w:rsidR="00E560D6">
        <w:rPr>
          <w:sz w:val="22"/>
          <w:szCs w:val="22"/>
        </w:rPr>
        <w:t>истрибуцију електричне енергије</w:t>
      </w:r>
      <w:r w:rsidR="00E560D6">
        <w:rPr>
          <w:sz w:val="22"/>
          <w:szCs w:val="22"/>
          <w:lang w:val="sr-Cyrl-CS"/>
        </w:rPr>
        <w:t>,</w:t>
      </w:r>
      <w:r w:rsidR="00D61F60" w:rsidRPr="007D647D">
        <w:rPr>
          <w:sz w:val="22"/>
          <w:szCs w:val="22"/>
        </w:rPr>
        <w:t xml:space="preserve"> накнад</w:t>
      </w:r>
      <w:r w:rsidR="00E560D6">
        <w:rPr>
          <w:sz w:val="22"/>
          <w:szCs w:val="22"/>
          <w:lang w:val="sr-Cyrl-CS"/>
        </w:rPr>
        <w:t>а</w:t>
      </w:r>
      <w:r w:rsidR="00D61F60" w:rsidRPr="007D647D">
        <w:rPr>
          <w:sz w:val="22"/>
          <w:szCs w:val="22"/>
        </w:rPr>
        <w:t xml:space="preserve"> за подстицај повлашћених произвођача ел. </w:t>
      </w:r>
      <w:proofErr w:type="gramStart"/>
      <w:r w:rsidR="00D61F60" w:rsidRPr="007D647D">
        <w:rPr>
          <w:sz w:val="22"/>
          <w:szCs w:val="22"/>
        </w:rPr>
        <w:t>енергије</w:t>
      </w:r>
      <w:proofErr w:type="gramEnd"/>
      <w:r w:rsidR="00B83871" w:rsidRPr="007D647D">
        <w:rPr>
          <w:sz w:val="22"/>
          <w:szCs w:val="22"/>
          <w:lang w:val="sr-Cyrl-CS"/>
        </w:rPr>
        <w:t xml:space="preserve"> и акциза</w:t>
      </w:r>
      <w:r w:rsidR="00D61F60" w:rsidRPr="007D647D">
        <w:rPr>
          <w:sz w:val="22"/>
          <w:szCs w:val="22"/>
        </w:rPr>
        <w:t xml:space="preserve">. </w:t>
      </w:r>
    </w:p>
    <w:p w:rsidR="00D61F60" w:rsidRPr="007D647D" w:rsidRDefault="00D61F60" w:rsidP="007D647D">
      <w:pPr>
        <w:ind w:firstLine="720"/>
        <w:jc w:val="both"/>
        <w:rPr>
          <w:rFonts w:eastAsia="Calibri"/>
          <w:b/>
          <w:bCs/>
          <w:noProof/>
          <w:sz w:val="22"/>
          <w:szCs w:val="22"/>
        </w:rPr>
      </w:pPr>
      <w:proofErr w:type="gramStart"/>
      <w:r w:rsidRPr="007D647D">
        <w:rPr>
          <w:sz w:val="22"/>
          <w:szCs w:val="22"/>
        </w:rPr>
        <w:t>Трошкове из става 3.</w:t>
      </w:r>
      <w:proofErr w:type="gramEnd"/>
      <w:r w:rsidRPr="007D647D">
        <w:rPr>
          <w:sz w:val="22"/>
          <w:szCs w:val="22"/>
        </w:rPr>
        <w:t xml:space="preserve"> овог члана уговора, Снабдевач ће, у оквиру рачуна, фактурисати Купцу сваког месеца, на основу обрачунских величина за места припопредаје Купца, уз примену ценовника за приступ систему за пренос електричне енергије и ценовника за приступ систем за дистрибуцију електричне енергије, а у складу са </w:t>
      </w:r>
      <w:r w:rsidR="00B83871" w:rsidRPr="007D647D">
        <w:rPr>
          <w:sz w:val="22"/>
          <w:szCs w:val="22"/>
          <w:lang w:val="sr-Cyrl-CS"/>
        </w:rPr>
        <w:t>а у складу са важећом одлуком о цени приступа систему за дистибуцију електричне енергије објављеној у „Сл</w:t>
      </w:r>
      <w:r w:rsidR="00E560D6">
        <w:rPr>
          <w:sz w:val="22"/>
          <w:szCs w:val="22"/>
          <w:lang w:val="sr-Cyrl-CS"/>
        </w:rPr>
        <w:t>.</w:t>
      </w:r>
      <w:r w:rsidR="00B83871" w:rsidRPr="007D647D">
        <w:rPr>
          <w:sz w:val="22"/>
          <w:szCs w:val="22"/>
          <w:lang w:val="sr-Cyrl-CS"/>
        </w:rPr>
        <w:t xml:space="preserve"> гласнику РС</w:t>
      </w:r>
      <w:proofErr w:type="gramStart"/>
      <w:r w:rsidR="00B83871" w:rsidRPr="007D647D">
        <w:rPr>
          <w:sz w:val="22"/>
          <w:szCs w:val="22"/>
          <w:lang w:val="sr-Cyrl-CS"/>
        </w:rPr>
        <w:t>“ и</w:t>
      </w:r>
      <w:proofErr w:type="gramEnd"/>
      <w:r w:rsidR="00B83871" w:rsidRPr="007D647D">
        <w:rPr>
          <w:sz w:val="22"/>
          <w:szCs w:val="22"/>
          <w:lang w:val="sr-Cyrl-CS"/>
        </w:rPr>
        <w:t xml:space="preserve"> </w:t>
      </w:r>
      <w:r w:rsidRPr="007D647D">
        <w:rPr>
          <w:sz w:val="22"/>
          <w:szCs w:val="22"/>
        </w:rPr>
        <w:t>методологијама за одређивање цена објављених у "Сл.гласник РС".</w:t>
      </w:r>
    </w:p>
    <w:p w:rsidR="00D61F60" w:rsidRPr="007D647D" w:rsidRDefault="00D0396B" w:rsidP="007D647D">
      <w:pPr>
        <w:pStyle w:val="Default"/>
        <w:ind w:firstLine="720"/>
        <w:jc w:val="both"/>
        <w:rPr>
          <w:sz w:val="22"/>
          <w:szCs w:val="22"/>
          <w:lang w:val="sr-Cyrl-CS"/>
        </w:rPr>
      </w:pPr>
      <w:r w:rsidRPr="007D647D">
        <w:rPr>
          <w:sz w:val="22"/>
          <w:szCs w:val="22"/>
        </w:rPr>
        <w:t>Купац</w:t>
      </w:r>
      <w:r w:rsidRPr="007D647D">
        <w:rPr>
          <w:sz w:val="22"/>
          <w:szCs w:val="22"/>
          <w:lang w:val="sr-Cyrl-CS"/>
        </w:rPr>
        <w:t xml:space="preserve"> </w:t>
      </w:r>
      <w:r w:rsidRPr="007D647D">
        <w:rPr>
          <w:sz w:val="22"/>
          <w:szCs w:val="22"/>
        </w:rPr>
        <w:t>може након закључења овог уговора</w:t>
      </w:r>
      <w:proofErr w:type="gramStart"/>
      <w:r w:rsidRPr="007D647D">
        <w:rPr>
          <w:sz w:val="22"/>
          <w:szCs w:val="22"/>
        </w:rPr>
        <w:t>,без</w:t>
      </w:r>
      <w:proofErr w:type="gramEnd"/>
      <w:r w:rsidRPr="007D647D">
        <w:rPr>
          <w:sz w:val="22"/>
          <w:szCs w:val="22"/>
        </w:rPr>
        <w:t xml:space="preserve"> спровођења поступка јавне набавке повећати обим предмета Уговора у складу са чланом 115. </w:t>
      </w:r>
      <w:proofErr w:type="gramStart"/>
      <w:r w:rsidRPr="007D647D">
        <w:rPr>
          <w:sz w:val="22"/>
          <w:szCs w:val="22"/>
        </w:rPr>
        <w:t>став</w:t>
      </w:r>
      <w:proofErr w:type="gramEnd"/>
      <w:r w:rsidRPr="007D647D">
        <w:rPr>
          <w:sz w:val="22"/>
          <w:szCs w:val="22"/>
        </w:rPr>
        <w:t xml:space="preserve"> 1. </w:t>
      </w:r>
      <w:proofErr w:type="gramStart"/>
      <w:r w:rsidRPr="007D647D">
        <w:rPr>
          <w:sz w:val="22"/>
          <w:szCs w:val="22"/>
        </w:rPr>
        <w:t>и</w:t>
      </w:r>
      <w:proofErr w:type="gramEnd"/>
      <w:r w:rsidRPr="007D647D">
        <w:rPr>
          <w:sz w:val="22"/>
          <w:szCs w:val="22"/>
        </w:rPr>
        <w:t xml:space="preserve"> 5. </w:t>
      </w:r>
      <w:proofErr w:type="gramStart"/>
      <w:r w:rsidRPr="007D647D">
        <w:rPr>
          <w:sz w:val="22"/>
          <w:szCs w:val="22"/>
        </w:rPr>
        <w:t>Закона о јавним набавкама.</w:t>
      </w:r>
      <w:proofErr w:type="gramEnd"/>
    </w:p>
    <w:p w:rsidR="00F77D22" w:rsidRDefault="00F77D22" w:rsidP="007D647D">
      <w:pPr>
        <w:jc w:val="center"/>
        <w:rPr>
          <w:sz w:val="22"/>
          <w:szCs w:val="22"/>
        </w:rPr>
      </w:pPr>
    </w:p>
    <w:p w:rsidR="00074800" w:rsidRPr="007D647D" w:rsidRDefault="00074800" w:rsidP="007D647D">
      <w:pPr>
        <w:jc w:val="center"/>
        <w:rPr>
          <w:sz w:val="22"/>
          <w:szCs w:val="22"/>
          <w:lang w:val="sr-Cyrl-CS"/>
        </w:rPr>
      </w:pPr>
      <w:r w:rsidRPr="007D647D">
        <w:rPr>
          <w:sz w:val="22"/>
          <w:szCs w:val="22"/>
          <w:lang w:val="sr-Cyrl-CS"/>
        </w:rPr>
        <w:t>Члан</w:t>
      </w:r>
      <w:r w:rsidR="00B83871" w:rsidRPr="007D647D">
        <w:rPr>
          <w:sz w:val="22"/>
          <w:szCs w:val="22"/>
          <w:lang w:val="sr-Latn-CS"/>
        </w:rPr>
        <w:t xml:space="preserve"> </w:t>
      </w:r>
      <w:r w:rsidR="00B83871" w:rsidRPr="007D647D">
        <w:rPr>
          <w:sz w:val="22"/>
          <w:szCs w:val="22"/>
          <w:lang w:val="sr-Cyrl-CS"/>
        </w:rPr>
        <w:t>5</w:t>
      </w:r>
      <w:r w:rsidRPr="007D647D">
        <w:rPr>
          <w:sz w:val="22"/>
          <w:szCs w:val="22"/>
          <w:lang w:val="sr-Latn-CS"/>
        </w:rPr>
        <w:t>.</w:t>
      </w:r>
    </w:p>
    <w:p w:rsidR="00D0396B" w:rsidRPr="007D647D" w:rsidRDefault="00D0396B" w:rsidP="007D647D">
      <w:pPr>
        <w:ind w:firstLine="720"/>
        <w:jc w:val="both"/>
        <w:rPr>
          <w:sz w:val="22"/>
          <w:szCs w:val="22"/>
        </w:rPr>
      </w:pPr>
      <w:proofErr w:type="gramStart"/>
      <w:r w:rsidRPr="007D647D">
        <w:rPr>
          <w:sz w:val="22"/>
          <w:szCs w:val="22"/>
        </w:rPr>
        <w:t xml:space="preserve">Оператор дистрибутивног система ће првог дана у месецу који је радни дан за </w:t>
      </w:r>
      <w:r w:rsidRPr="007D647D">
        <w:rPr>
          <w:sz w:val="22"/>
          <w:szCs w:val="22"/>
          <w:lang w:val="sr-Cyrl-CS"/>
        </w:rPr>
        <w:t>К</w:t>
      </w:r>
      <w:r w:rsidRPr="007D647D">
        <w:rPr>
          <w:sz w:val="22"/>
          <w:szCs w:val="22"/>
        </w:rPr>
        <w:t>упца, на местима примопредаје (мерно место) извршити очитавање количине остварене потрошње електричне енергије за предходни месец.</w:t>
      </w:r>
      <w:proofErr w:type="gramEnd"/>
    </w:p>
    <w:p w:rsidR="00DA6CA1" w:rsidRPr="007D647D" w:rsidRDefault="00DA6CA1" w:rsidP="007D647D">
      <w:pPr>
        <w:ind w:firstLine="720"/>
        <w:jc w:val="both"/>
        <w:rPr>
          <w:rFonts w:eastAsia="Arial Unicode MS"/>
          <w:sz w:val="22"/>
          <w:szCs w:val="22"/>
          <w:lang w:val="sr-Cyrl-CS" w:eastAsia="ar-SA"/>
        </w:rPr>
      </w:pPr>
      <w:r w:rsidRPr="007D647D">
        <w:rPr>
          <w:rFonts w:eastAsia="Arial Unicode MS"/>
          <w:sz w:val="22"/>
          <w:szCs w:val="22"/>
          <w:lang w:val="sr-Cyrl-CS" w:eastAsia="ar-SA"/>
        </w:rPr>
        <w:t>Као обрачунски период (период обрачуна) утврђује се временски период који почиње од 07:00 часова првог календарског дана  у месецу и траје до 07:00 часова  првог календарског дана у наредном месецу.</w:t>
      </w:r>
    </w:p>
    <w:p w:rsidR="00DA6CA1" w:rsidRPr="007D647D" w:rsidRDefault="00DA6CA1" w:rsidP="007D647D">
      <w:pPr>
        <w:ind w:firstLine="720"/>
        <w:jc w:val="both"/>
        <w:rPr>
          <w:rFonts w:eastAsia="Arial Unicode MS"/>
          <w:sz w:val="22"/>
          <w:szCs w:val="22"/>
          <w:lang w:val="sr-Cyrl-CS" w:eastAsia="ar-SA"/>
        </w:rPr>
      </w:pPr>
      <w:r w:rsidRPr="007D647D">
        <w:rPr>
          <w:rFonts w:eastAsia="Arial Unicode MS"/>
          <w:sz w:val="22"/>
          <w:szCs w:val="22"/>
          <w:lang w:val="sr-Cyrl-CS" w:eastAsia="ar-SA"/>
        </w:rPr>
        <w:t xml:space="preserve">Обрачунске величине се утврђују на основу приспелих месечних извештаја о очитавању обрачунских мерних места добијених од стране Оператора </w:t>
      </w:r>
      <w:r w:rsidR="00D0396B" w:rsidRPr="007D647D">
        <w:rPr>
          <w:sz w:val="22"/>
          <w:szCs w:val="22"/>
        </w:rPr>
        <w:t>дистрибутивног</w:t>
      </w:r>
      <w:r w:rsidR="00D0396B" w:rsidRPr="007D647D">
        <w:rPr>
          <w:rFonts w:eastAsia="Arial Unicode MS"/>
          <w:sz w:val="22"/>
          <w:szCs w:val="22"/>
          <w:lang w:val="sr-Cyrl-CS" w:eastAsia="ar-SA"/>
        </w:rPr>
        <w:t xml:space="preserve"> </w:t>
      </w:r>
      <w:r w:rsidRPr="007D647D">
        <w:rPr>
          <w:rFonts w:eastAsia="Arial Unicode MS"/>
          <w:sz w:val="22"/>
          <w:szCs w:val="22"/>
          <w:lang w:val="sr-Cyrl-CS" w:eastAsia="ar-SA"/>
        </w:rPr>
        <w:t xml:space="preserve">система. </w:t>
      </w:r>
    </w:p>
    <w:p w:rsidR="00D0396B" w:rsidRPr="007D647D" w:rsidRDefault="00D0396B" w:rsidP="007D647D">
      <w:pPr>
        <w:jc w:val="both"/>
        <w:rPr>
          <w:sz w:val="22"/>
          <w:szCs w:val="22"/>
        </w:rPr>
      </w:pPr>
      <w:r w:rsidRPr="007D647D">
        <w:rPr>
          <w:sz w:val="22"/>
          <w:szCs w:val="22"/>
        </w:rPr>
        <w:t xml:space="preserve">             У случају да уговорене стране нису </w:t>
      </w:r>
      <w:proofErr w:type="gramStart"/>
      <w:r w:rsidRPr="007D647D">
        <w:rPr>
          <w:sz w:val="22"/>
          <w:szCs w:val="22"/>
        </w:rPr>
        <w:t xml:space="preserve">сагласне </w:t>
      </w:r>
      <w:r w:rsidRPr="007D647D">
        <w:rPr>
          <w:sz w:val="22"/>
          <w:szCs w:val="22"/>
          <w:lang w:val="sr-Latn-CS"/>
        </w:rPr>
        <w:t xml:space="preserve"> </w:t>
      </w:r>
      <w:r w:rsidRPr="007D647D">
        <w:rPr>
          <w:sz w:val="22"/>
          <w:szCs w:val="22"/>
        </w:rPr>
        <w:t>око</w:t>
      </w:r>
      <w:proofErr w:type="gramEnd"/>
      <w:r w:rsidRPr="007D647D">
        <w:rPr>
          <w:sz w:val="22"/>
          <w:szCs w:val="22"/>
        </w:rPr>
        <w:t xml:space="preserve"> количине продате, односно преузете електричне енергије као валидан податак користиће се податак оператера дистрибутивног система.</w:t>
      </w:r>
    </w:p>
    <w:p w:rsidR="00DA6CA1" w:rsidRPr="007D647D" w:rsidRDefault="00DA6CA1" w:rsidP="007D647D">
      <w:pPr>
        <w:autoSpaceDE w:val="0"/>
        <w:autoSpaceDN w:val="0"/>
        <w:adjustRightInd w:val="0"/>
        <w:ind w:firstLine="720"/>
        <w:jc w:val="both"/>
        <w:rPr>
          <w:noProof/>
          <w:sz w:val="22"/>
          <w:szCs w:val="22"/>
        </w:rPr>
      </w:pPr>
      <w:r w:rsidRPr="007D647D">
        <w:rPr>
          <w:noProof/>
          <w:sz w:val="22"/>
          <w:szCs w:val="22"/>
        </w:rPr>
        <w:t xml:space="preserve">На основу месечних извештаја о очитавању мерних уређаја,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или информације из члана </w:t>
      </w:r>
      <w:r w:rsidR="00E50795">
        <w:rPr>
          <w:noProof/>
          <w:sz w:val="22"/>
          <w:szCs w:val="22"/>
        </w:rPr>
        <w:t>195</w:t>
      </w:r>
      <w:r w:rsidRPr="007D647D">
        <w:rPr>
          <w:noProof/>
          <w:sz w:val="22"/>
          <w:szCs w:val="22"/>
        </w:rPr>
        <w:t>. Закона о енергетици. Снабдевач рачун доставља поштом.</w:t>
      </w:r>
    </w:p>
    <w:p w:rsidR="00DA6CA1" w:rsidRPr="007D647D" w:rsidRDefault="00DA6CA1" w:rsidP="007D647D">
      <w:pPr>
        <w:jc w:val="both"/>
        <w:rPr>
          <w:sz w:val="22"/>
          <w:szCs w:val="22"/>
          <w:lang w:val="sr-Cyrl-CS"/>
        </w:rPr>
      </w:pPr>
    </w:p>
    <w:p w:rsidR="00DA6CA1" w:rsidRPr="007D647D" w:rsidRDefault="00DA6CA1" w:rsidP="007D647D">
      <w:pPr>
        <w:jc w:val="center"/>
        <w:rPr>
          <w:sz w:val="22"/>
          <w:szCs w:val="22"/>
          <w:lang w:val="sr-Cyrl-CS"/>
        </w:rPr>
      </w:pPr>
      <w:r w:rsidRPr="007D647D">
        <w:rPr>
          <w:sz w:val="22"/>
          <w:szCs w:val="22"/>
          <w:lang w:val="sr-Cyrl-CS"/>
        </w:rPr>
        <w:t>Члан 6.</w:t>
      </w:r>
    </w:p>
    <w:p w:rsidR="00DA6CA1" w:rsidRPr="007D647D" w:rsidRDefault="00DA6CA1" w:rsidP="007D647D">
      <w:pPr>
        <w:ind w:firstLine="703"/>
        <w:jc w:val="both"/>
        <w:rPr>
          <w:b/>
          <w:sz w:val="22"/>
          <w:szCs w:val="22"/>
          <w:lang w:val="sr-Cyrl-CS"/>
        </w:rPr>
      </w:pPr>
      <w:r w:rsidRPr="007D647D">
        <w:rPr>
          <w:sz w:val="22"/>
          <w:szCs w:val="22"/>
        </w:rPr>
        <w:t xml:space="preserve"> </w:t>
      </w:r>
      <w:r w:rsidR="00074800" w:rsidRPr="007D647D">
        <w:rPr>
          <w:sz w:val="22"/>
          <w:szCs w:val="22"/>
        </w:rPr>
        <w:t xml:space="preserve">Купац се обавезује да </w:t>
      </w:r>
      <w:r w:rsidRPr="007D647D">
        <w:rPr>
          <w:sz w:val="22"/>
          <w:szCs w:val="22"/>
          <w:lang w:val="sr-Cyrl-CS"/>
        </w:rPr>
        <w:t>С</w:t>
      </w:r>
      <w:r w:rsidR="00074800" w:rsidRPr="007D647D">
        <w:rPr>
          <w:sz w:val="22"/>
          <w:szCs w:val="22"/>
        </w:rPr>
        <w:t>набдевачу изврши плаћање у року од ____</w:t>
      </w:r>
      <w:r w:rsidRPr="007D647D">
        <w:rPr>
          <w:sz w:val="22"/>
          <w:szCs w:val="22"/>
        </w:rPr>
        <w:t xml:space="preserve">___ </w:t>
      </w:r>
      <w:proofErr w:type="gramStart"/>
      <w:r w:rsidRPr="007D647D">
        <w:rPr>
          <w:sz w:val="22"/>
          <w:szCs w:val="22"/>
        </w:rPr>
        <w:t xml:space="preserve">дана  </w:t>
      </w:r>
      <w:r w:rsidRPr="007D647D">
        <w:rPr>
          <w:iCs/>
          <w:sz w:val="22"/>
          <w:szCs w:val="22"/>
          <w:lang w:val="sr-Cyrl-CS"/>
        </w:rPr>
        <w:t>рачуна</w:t>
      </w:r>
      <w:proofErr w:type="gramEnd"/>
      <w:r w:rsidRPr="007D647D">
        <w:rPr>
          <w:iCs/>
          <w:sz w:val="22"/>
          <w:szCs w:val="22"/>
        </w:rPr>
        <w:t xml:space="preserve"> за испоручене количине електричне енергије</w:t>
      </w:r>
      <w:r w:rsidRPr="007D647D">
        <w:rPr>
          <w:sz w:val="22"/>
          <w:szCs w:val="22"/>
          <w:lang w:val="sr-Cyrl-CS" w:eastAsia="sr-Latn-CS"/>
        </w:rPr>
        <w:t xml:space="preserve">, који испоставља понуђач на основу документа којим Наручилац и понуђач (односно Купац и Снабдевач) потврђују испоручене количине електричне енергије. </w:t>
      </w:r>
    </w:p>
    <w:p w:rsidR="00DA6CA1" w:rsidRPr="007D647D" w:rsidRDefault="00DA6CA1" w:rsidP="007D647D">
      <w:pPr>
        <w:ind w:firstLine="703"/>
        <w:jc w:val="both"/>
        <w:rPr>
          <w:b/>
          <w:sz w:val="22"/>
          <w:szCs w:val="22"/>
          <w:lang w:val="sr-Cyrl-CS"/>
        </w:rPr>
      </w:pPr>
      <w:r w:rsidRPr="007D647D">
        <w:rPr>
          <w:noProof/>
          <w:sz w:val="22"/>
          <w:szCs w:val="22"/>
        </w:rPr>
        <w:t>Купац ће извршити плаћање на банкарски рачун Снабдевача, по писменим инструкцијама назначеним на самом рачуну, са позивом на број рачуна који се плаћа.</w:t>
      </w:r>
    </w:p>
    <w:p w:rsidR="00DA6CA1" w:rsidRPr="007D647D" w:rsidRDefault="00DA6CA1" w:rsidP="007D647D">
      <w:pPr>
        <w:ind w:firstLine="703"/>
        <w:jc w:val="both"/>
        <w:rPr>
          <w:b/>
          <w:sz w:val="22"/>
          <w:szCs w:val="22"/>
          <w:lang w:val="sr-Cyrl-CS"/>
        </w:rPr>
      </w:pPr>
      <w:r w:rsidRPr="007D647D">
        <w:rPr>
          <w:noProof/>
          <w:sz w:val="22"/>
          <w:szCs w:val="22"/>
        </w:rPr>
        <w:t>Сматраће се да је Купац измирио обавезу када Снабдевачу уплати на рачун укупан износ цене за преузету електричну енергију.</w:t>
      </w:r>
    </w:p>
    <w:p w:rsidR="00074800" w:rsidRPr="007D647D" w:rsidRDefault="00074800" w:rsidP="007D647D">
      <w:pPr>
        <w:ind w:firstLine="703"/>
        <w:jc w:val="both"/>
        <w:rPr>
          <w:sz w:val="22"/>
          <w:szCs w:val="22"/>
        </w:rPr>
      </w:pPr>
      <w:r w:rsidRPr="007D647D">
        <w:rPr>
          <w:sz w:val="22"/>
          <w:szCs w:val="22"/>
        </w:rPr>
        <w:t xml:space="preserve">Купац се обавезује да ће плаћање по овом уговору за обавезе које доспевају у наредној буџетској </w:t>
      </w:r>
      <w:proofErr w:type="gramStart"/>
      <w:r w:rsidRPr="007D647D">
        <w:rPr>
          <w:sz w:val="22"/>
          <w:szCs w:val="22"/>
        </w:rPr>
        <w:t>години  бити</w:t>
      </w:r>
      <w:proofErr w:type="gramEnd"/>
      <w:r w:rsidRPr="007D647D">
        <w:rPr>
          <w:sz w:val="22"/>
          <w:szCs w:val="22"/>
        </w:rPr>
        <w:t xml:space="preserve"> реализовано највише до износа средстава која ће за ту намену бити обезбеђена финансијским планом за наредну буџетску годину. </w:t>
      </w:r>
      <w:proofErr w:type="gramStart"/>
      <w:r w:rsidRPr="007D647D">
        <w:rPr>
          <w:sz w:val="22"/>
          <w:szCs w:val="22"/>
        </w:rPr>
        <w:t xml:space="preserve">У супротном, уговор престаје да важи без накнаде штете због немогућности преузимања и плаћања обавеза од стране </w:t>
      </w:r>
      <w:r w:rsidR="00DA6CA1" w:rsidRPr="007D647D">
        <w:rPr>
          <w:sz w:val="22"/>
          <w:szCs w:val="22"/>
          <w:lang w:val="sr-Cyrl-CS"/>
        </w:rPr>
        <w:t>Купц</w:t>
      </w:r>
      <w:r w:rsidRPr="007D647D">
        <w:rPr>
          <w:sz w:val="22"/>
          <w:szCs w:val="22"/>
        </w:rPr>
        <w:t>а.</w:t>
      </w:r>
      <w:proofErr w:type="gramEnd"/>
    </w:p>
    <w:p w:rsidR="00074800" w:rsidRDefault="00074800" w:rsidP="007D647D">
      <w:pPr>
        <w:jc w:val="both"/>
        <w:rPr>
          <w:sz w:val="22"/>
          <w:szCs w:val="22"/>
          <w:lang w:val="sr-Cyrl-CS"/>
        </w:rPr>
      </w:pPr>
    </w:p>
    <w:p w:rsidR="00074800" w:rsidRPr="007D647D" w:rsidRDefault="00074800" w:rsidP="007D647D">
      <w:pPr>
        <w:jc w:val="center"/>
        <w:rPr>
          <w:sz w:val="22"/>
          <w:szCs w:val="22"/>
          <w:lang w:val="sr-Cyrl-CS"/>
        </w:rPr>
      </w:pPr>
      <w:r w:rsidRPr="007D647D">
        <w:rPr>
          <w:sz w:val="22"/>
          <w:szCs w:val="22"/>
          <w:lang w:val="sr-Cyrl-CS"/>
        </w:rPr>
        <w:t>Члан</w:t>
      </w:r>
      <w:r w:rsidR="00DA6CA1" w:rsidRPr="007D647D">
        <w:rPr>
          <w:sz w:val="22"/>
          <w:szCs w:val="22"/>
          <w:lang w:val="sr-Latn-CS"/>
        </w:rPr>
        <w:t xml:space="preserve"> </w:t>
      </w:r>
      <w:r w:rsidR="00DA6CA1" w:rsidRPr="007D647D">
        <w:rPr>
          <w:sz w:val="22"/>
          <w:szCs w:val="22"/>
          <w:lang w:val="sr-Cyrl-CS"/>
        </w:rPr>
        <w:t>7</w:t>
      </w:r>
      <w:r w:rsidRPr="007D647D">
        <w:rPr>
          <w:sz w:val="22"/>
          <w:szCs w:val="22"/>
          <w:lang w:val="sr-Latn-CS"/>
        </w:rPr>
        <w:t>.</w:t>
      </w:r>
    </w:p>
    <w:p w:rsidR="00DA6CA1" w:rsidRPr="007D647D" w:rsidRDefault="00DA6CA1" w:rsidP="007D647D">
      <w:pPr>
        <w:ind w:firstLine="720"/>
        <w:jc w:val="both"/>
        <w:rPr>
          <w:rFonts w:eastAsia="Arial Unicode MS"/>
          <w:sz w:val="22"/>
          <w:szCs w:val="22"/>
          <w:lang w:eastAsia="ar-SA"/>
        </w:rPr>
      </w:pPr>
      <w:r w:rsidRPr="007D647D">
        <w:rPr>
          <w:rFonts w:eastAsia="Arial Unicode MS"/>
          <w:bCs/>
          <w:sz w:val="22"/>
          <w:szCs w:val="22"/>
          <w:lang w:val="sr-Cyrl-CS" w:eastAsia="ar-SA"/>
        </w:rPr>
        <w:t xml:space="preserve">На испостављен рачун Купац може </w:t>
      </w:r>
      <w:r w:rsidRPr="007D647D">
        <w:rPr>
          <w:rFonts w:eastAsia="Arial Unicode MS"/>
          <w:bCs/>
          <w:sz w:val="22"/>
          <w:szCs w:val="22"/>
          <w:lang w:eastAsia="ar-SA"/>
        </w:rPr>
        <w:t>поднети приговор</w:t>
      </w:r>
      <w:r w:rsidRPr="007D647D">
        <w:rPr>
          <w:rFonts w:eastAsia="Arial Unicode MS"/>
          <w:bCs/>
          <w:sz w:val="22"/>
          <w:szCs w:val="22"/>
          <w:lang w:val="sr-Cyrl-CS" w:eastAsia="ar-SA"/>
        </w:rPr>
        <w:t xml:space="preserve"> у року од 8 (осам) дана од дана добијања рачуна.</w:t>
      </w:r>
    </w:p>
    <w:p w:rsidR="00DA6CA1" w:rsidRPr="007D647D" w:rsidRDefault="00DA6CA1" w:rsidP="007D647D">
      <w:pPr>
        <w:ind w:firstLine="720"/>
        <w:jc w:val="both"/>
        <w:rPr>
          <w:rFonts w:eastAsia="Arial Unicode MS"/>
          <w:sz w:val="22"/>
          <w:szCs w:val="22"/>
          <w:lang w:eastAsia="ar-SA"/>
        </w:rPr>
      </w:pPr>
      <w:r w:rsidRPr="007D647D">
        <w:rPr>
          <w:rFonts w:eastAsia="Arial Unicode MS"/>
          <w:sz w:val="22"/>
          <w:szCs w:val="22"/>
          <w:lang w:val="sr-Cyrl-CS" w:eastAsia="ar-SA"/>
        </w:rPr>
        <w:t xml:space="preserve">Снабдевач је дужан да приговор реши у року од 8 (осам) дана од дана пријема приговора. У случају да је приговор основан, Снабдевач ће извршити одговарајуће исправке рачуна и доставити их Купцу у року од 8 (осам) дана од дана пријема приговора. </w:t>
      </w:r>
    </w:p>
    <w:p w:rsidR="00DA6CA1" w:rsidRPr="007D647D" w:rsidRDefault="00DA6CA1" w:rsidP="007D647D">
      <w:pPr>
        <w:ind w:firstLine="720"/>
        <w:jc w:val="both"/>
        <w:rPr>
          <w:rFonts w:eastAsia="Arial Unicode MS"/>
          <w:bCs/>
          <w:sz w:val="22"/>
          <w:szCs w:val="22"/>
          <w:lang w:val="sr-Cyrl-CS" w:eastAsia="ar-SA"/>
        </w:rPr>
      </w:pPr>
      <w:r w:rsidRPr="007D647D">
        <w:rPr>
          <w:rFonts w:eastAsia="Arial Unicode MS"/>
          <w:bCs/>
          <w:sz w:val="22"/>
          <w:szCs w:val="22"/>
          <w:lang w:val="sr-Cyrl-CS" w:eastAsia="ar-SA"/>
        </w:rPr>
        <w:t>У случају да Снабдевач одлучи да приговор није основан, о томе ће писаним путем обавестити Купца уз образложење одлуке о приговору.</w:t>
      </w:r>
    </w:p>
    <w:p w:rsidR="00074800" w:rsidRPr="007D647D" w:rsidRDefault="00074800" w:rsidP="007D647D">
      <w:pPr>
        <w:pStyle w:val="BodyText"/>
        <w:rPr>
          <w:sz w:val="22"/>
          <w:szCs w:val="22"/>
        </w:rPr>
      </w:pPr>
    </w:p>
    <w:p w:rsidR="00074800" w:rsidRPr="007D647D" w:rsidRDefault="00B90BD0" w:rsidP="007D647D">
      <w:pPr>
        <w:pStyle w:val="BodyText"/>
        <w:jc w:val="center"/>
        <w:rPr>
          <w:sz w:val="22"/>
          <w:szCs w:val="22"/>
          <w:lang w:val="sr-Cyrl-CS"/>
        </w:rPr>
      </w:pPr>
      <w:r w:rsidRPr="007D647D">
        <w:rPr>
          <w:sz w:val="22"/>
          <w:szCs w:val="22"/>
          <w:lang w:val="sr-Cyrl-CS"/>
        </w:rPr>
        <w:t>Члан 8.</w:t>
      </w:r>
    </w:p>
    <w:p w:rsidR="00B90BD0" w:rsidRPr="007D647D" w:rsidRDefault="00B90BD0" w:rsidP="007D647D">
      <w:pPr>
        <w:autoSpaceDE w:val="0"/>
        <w:autoSpaceDN w:val="0"/>
        <w:adjustRightInd w:val="0"/>
        <w:ind w:firstLine="360"/>
        <w:jc w:val="both"/>
        <w:rPr>
          <w:noProof/>
          <w:sz w:val="22"/>
          <w:szCs w:val="22"/>
          <w:lang w:val="sr-Cyrl-CS"/>
        </w:rPr>
      </w:pPr>
      <w:r w:rsidRPr="007D647D">
        <w:rPr>
          <w:noProof/>
          <w:sz w:val="22"/>
          <w:szCs w:val="22"/>
        </w:rPr>
        <w:t>Поред обавеза наведених члановима овог уговора, Снабдевач дужан да:</w:t>
      </w:r>
    </w:p>
    <w:p w:rsidR="00B90BD0" w:rsidRPr="007D647D" w:rsidRDefault="00B90BD0" w:rsidP="007D647D">
      <w:pPr>
        <w:numPr>
          <w:ilvl w:val="0"/>
          <w:numId w:val="6"/>
        </w:numPr>
        <w:autoSpaceDE w:val="0"/>
        <w:autoSpaceDN w:val="0"/>
        <w:adjustRightInd w:val="0"/>
        <w:jc w:val="both"/>
        <w:rPr>
          <w:noProof/>
          <w:sz w:val="22"/>
          <w:szCs w:val="22"/>
        </w:rPr>
      </w:pPr>
      <w:r w:rsidRPr="007D647D">
        <w:rPr>
          <w:noProof/>
          <w:sz w:val="22"/>
          <w:szCs w:val="22"/>
        </w:rPr>
        <w:t>не ускраћује или отежава право на раскид, односно отказ уговора, због коришћења права на промену снабдевача, нити намеће додатне финансијске обавезе по том основу.</w:t>
      </w:r>
    </w:p>
    <w:p w:rsidR="00B90BD0" w:rsidRPr="007D647D" w:rsidRDefault="00B90BD0" w:rsidP="007D647D">
      <w:pPr>
        <w:numPr>
          <w:ilvl w:val="0"/>
          <w:numId w:val="6"/>
        </w:numPr>
        <w:autoSpaceDE w:val="0"/>
        <w:autoSpaceDN w:val="0"/>
        <w:adjustRightInd w:val="0"/>
        <w:jc w:val="both"/>
        <w:rPr>
          <w:noProof/>
          <w:sz w:val="22"/>
          <w:szCs w:val="22"/>
        </w:rPr>
      </w:pPr>
      <w:r w:rsidRPr="007D647D">
        <w:rPr>
          <w:noProof/>
          <w:sz w:val="22"/>
          <w:szCs w:val="22"/>
        </w:rPr>
        <w:lastRenderedPageBreak/>
        <w:t>купца на његов захтев обавести о подацима о потрошњи електричне енергије, у складу са Законом о енергетици и правилима о промени снабдевача.</w:t>
      </w:r>
    </w:p>
    <w:p w:rsidR="00B90BD0" w:rsidRPr="007D647D" w:rsidRDefault="00B90BD0" w:rsidP="007D647D">
      <w:pPr>
        <w:numPr>
          <w:ilvl w:val="0"/>
          <w:numId w:val="6"/>
        </w:numPr>
        <w:autoSpaceDE w:val="0"/>
        <w:autoSpaceDN w:val="0"/>
        <w:adjustRightInd w:val="0"/>
        <w:jc w:val="both"/>
        <w:rPr>
          <w:noProof/>
          <w:sz w:val="22"/>
          <w:szCs w:val="22"/>
        </w:rPr>
      </w:pPr>
      <w:r w:rsidRPr="007D647D">
        <w:rPr>
          <w:noProof/>
          <w:sz w:val="22"/>
          <w:szCs w:val="22"/>
        </w:rPr>
        <w:t>пре подношења захтева оператору система за обуставу испоруке електричне енергијезбог неизвршених обавеза по уговору о продаји електричне енергије, купца претходно упозори да у року прописаним Законом измири доспеле обавезе, односно постигне споразум о извршавању обавезе.</w:t>
      </w:r>
    </w:p>
    <w:p w:rsidR="00074800" w:rsidRPr="007D647D" w:rsidRDefault="00074800" w:rsidP="007D647D">
      <w:pPr>
        <w:jc w:val="both"/>
        <w:rPr>
          <w:sz w:val="22"/>
          <w:szCs w:val="22"/>
        </w:rPr>
      </w:pPr>
    </w:p>
    <w:p w:rsidR="00074800" w:rsidRPr="007D647D" w:rsidRDefault="00074800" w:rsidP="007D647D">
      <w:pPr>
        <w:jc w:val="center"/>
        <w:rPr>
          <w:sz w:val="22"/>
          <w:szCs w:val="22"/>
          <w:lang w:val="sr-Latn-CS"/>
        </w:rPr>
      </w:pPr>
      <w:r w:rsidRPr="007D647D">
        <w:rPr>
          <w:sz w:val="22"/>
          <w:szCs w:val="22"/>
          <w:lang w:val="sr-Cyrl-CS"/>
        </w:rPr>
        <w:t>Члан</w:t>
      </w:r>
      <w:r w:rsidR="00D0396B" w:rsidRPr="007D647D">
        <w:rPr>
          <w:sz w:val="22"/>
          <w:szCs w:val="22"/>
          <w:lang w:val="sr-Latn-CS"/>
        </w:rPr>
        <w:t xml:space="preserve"> </w:t>
      </w:r>
      <w:r w:rsidR="00F77D22">
        <w:rPr>
          <w:sz w:val="22"/>
          <w:szCs w:val="22"/>
          <w:lang w:val="sr-Cyrl-CS"/>
        </w:rPr>
        <w:t>9</w:t>
      </w:r>
      <w:r w:rsidRPr="007D647D">
        <w:rPr>
          <w:sz w:val="22"/>
          <w:szCs w:val="22"/>
          <w:lang w:val="sr-Latn-CS"/>
        </w:rPr>
        <w:t>.</w:t>
      </w:r>
    </w:p>
    <w:p w:rsidR="00D0396B" w:rsidRPr="007D647D" w:rsidRDefault="00D0396B" w:rsidP="007D647D">
      <w:pPr>
        <w:autoSpaceDE w:val="0"/>
        <w:autoSpaceDN w:val="0"/>
        <w:adjustRightInd w:val="0"/>
        <w:ind w:firstLine="720"/>
        <w:jc w:val="both"/>
        <w:rPr>
          <w:noProof/>
          <w:sz w:val="22"/>
          <w:szCs w:val="22"/>
        </w:rPr>
      </w:pPr>
      <w:r w:rsidRPr="007D647D">
        <w:rPr>
          <w:noProof/>
          <w:sz w:val="22"/>
          <w:szCs w:val="22"/>
        </w:rPr>
        <w:t xml:space="preserve">Снабдевач је дужан да Купцу обезбеди резервно снабдевање у складу са чланом </w:t>
      </w:r>
      <w:r w:rsidR="009B6492">
        <w:rPr>
          <w:noProof/>
          <w:sz w:val="22"/>
          <w:szCs w:val="22"/>
          <w:lang w:val="sr-Cyrl-CS"/>
        </w:rPr>
        <w:t>192. и 193</w:t>
      </w:r>
      <w:r w:rsidRPr="007D647D">
        <w:rPr>
          <w:noProof/>
          <w:sz w:val="22"/>
          <w:szCs w:val="22"/>
        </w:rPr>
        <w:t>. Закона о енергетици.</w:t>
      </w:r>
    </w:p>
    <w:p w:rsidR="00D0396B" w:rsidRPr="007D647D" w:rsidRDefault="00D0396B" w:rsidP="007D647D">
      <w:pPr>
        <w:autoSpaceDE w:val="0"/>
        <w:autoSpaceDN w:val="0"/>
        <w:adjustRightInd w:val="0"/>
        <w:jc w:val="both"/>
        <w:rPr>
          <w:b/>
          <w:bCs/>
          <w:noProof/>
          <w:sz w:val="22"/>
          <w:szCs w:val="22"/>
        </w:rPr>
      </w:pPr>
    </w:p>
    <w:p w:rsidR="00D0396B" w:rsidRPr="007D647D" w:rsidRDefault="00D0396B" w:rsidP="007D647D">
      <w:pPr>
        <w:autoSpaceDE w:val="0"/>
        <w:autoSpaceDN w:val="0"/>
        <w:adjustRightInd w:val="0"/>
        <w:jc w:val="center"/>
        <w:rPr>
          <w:bCs/>
          <w:noProof/>
          <w:sz w:val="22"/>
          <w:szCs w:val="22"/>
        </w:rPr>
      </w:pPr>
      <w:r w:rsidRPr="007D647D">
        <w:rPr>
          <w:bCs/>
          <w:noProof/>
          <w:sz w:val="22"/>
          <w:szCs w:val="22"/>
        </w:rPr>
        <w:t>Члан 1</w:t>
      </w:r>
      <w:r w:rsidR="00F77D22">
        <w:rPr>
          <w:bCs/>
          <w:noProof/>
          <w:sz w:val="22"/>
          <w:szCs w:val="22"/>
          <w:lang w:val="sr-Cyrl-CS"/>
        </w:rPr>
        <w:t>0</w:t>
      </w:r>
      <w:r w:rsidRPr="007D647D">
        <w:rPr>
          <w:bCs/>
          <w:noProof/>
          <w:sz w:val="22"/>
          <w:szCs w:val="22"/>
        </w:rPr>
        <w:t>.</w:t>
      </w:r>
    </w:p>
    <w:p w:rsidR="00074800" w:rsidRPr="007D647D" w:rsidRDefault="00074800" w:rsidP="007D647D">
      <w:pPr>
        <w:pStyle w:val="BodyText"/>
        <w:ind w:firstLine="720"/>
        <w:rPr>
          <w:sz w:val="22"/>
          <w:szCs w:val="22"/>
        </w:rPr>
      </w:pPr>
      <w:r w:rsidRPr="007D647D">
        <w:rPr>
          <w:sz w:val="22"/>
          <w:szCs w:val="22"/>
        </w:rPr>
        <w:t>Снабдевач је дужан да обавезе које произилазе из овог уговора извршава у складу са овим уговором.</w:t>
      </w:r>
    </w:p>
    <w:p w:rsidR="00074800" w:rsidRPr="007D647D" w:rsidRDefault="00074800" w:rsidP="007D647D">
      <w:pPr>
        <w:pStyle w:val="BodyText"/>
        <w:rPr>
          <w:sz w:val="22"/>
          <w:szCs w:val="22"/>
        </w:rPr>
      </w:pPr>
      <w:r w:rsidRPr="007D647D">
        <w:rPr>
          <w:sz w:val="22"/>
          <w:szCs w:val="22"/>
        </w:rPr>
        <w:t xml:space="preserve">              Свака од уговорених страна може тражити раскид уговора у случају када друга страна не испуњава или неблаговремено испуњава своје уговором преузете обавезе.</w:t>
      </w:r>
    </w:p>
    <w:p w:rsidR="00074800" w:rsidRDefault="005B23A1" w:rsidP="007D647D">
      <w:pPr>
        <w:pStyle w:val="BodyText"/>
        <w:rPr>
          <w:sz w:val="22"/>
          <w:szCs w:val="22"/>
          <w:lang w:val="sr-Cyrl-CS"/>
        </w:rPr>
      </w:pPr>
      <w:r w:rsidRPr="007D647D">
        <w:rPr>
          <w:sz w:val="22"/>
          <w:szCs w:val="22"/>
        </w:rPr>
        <w:t xml:space="preserve">             </w:t>
      </w:r>
      <w:r w:rsidR="00074800" w:rsidRPr="007D647D">
        <w:rPr>
          <w:sz w:val="22"/>
          <w:szCs w:val="22"/>
        </w:rPr>
        <w:t xml:space="preserve">Отказни рок износи 30 дана и почиње да тече од дана пријема писаног обавештења о раскиду уговора. </w:t>
      </w:r>
    </w:p>
    <w:p w:rsidR="00601699" w:rsidRPr="00601699" w:rsidRDefault="00601699" w:rsidP="007D647D">
      <w:pPr>
        <w:pStyle w:val="BodyText"/>
        <w:rPr>
          <w:sz w:val="22"/>
          <w:szCs w:val="22"/>
          <w:lang w:val="sr-Cyrl-CS"/>
        </w:rPr>
      </w:pPr>
    </w:p>
    <w:p w:rsidR="00074800" w:rsidRPr="007D647D" w:rsidRDefault="001D12CC" w:rsidP="007D647D">
      <w:pPr>
        <w:jc w:val="center"/>
        <w:rPr>
          <w:sz w:val="22"/>
          <w:szCs w:val="22"/>
          <w:lang w:val="sr-Cyrl-CS"/>
        </w:rPr>
      </w:pPr>
      <w:r w:rsidRPr="007D647D">
        <w:rPr>
          <w:sz w:val="22"/>
          <w:szCs w:val="22"/>
          <w:lang w:val="sr-Cyrl-CS"/>
        </w:rPr>
        <w:t>Члан 1</w:t>
      </w:r>
      <w:r w:rsidR="00F77D22">
        <w:rPr>
          <w:sz w:val="22"/>
          <w:szCs w:val="22"/>
          <w:lang w:val="sr-Cyrl-CS"/>
        </w:rPr>
        <w:t>1</w:t>
      </w:r>
      <w:r w:rsidR="00074800" w:rsidRPr="007D647D">
        <w:rPr>
          <w:sz w:val="22"/>
          <w:szCs w:val="22"/>
          <w:lang w:val="sr-Cyrl-CS"/>
        </w:rPr>
        <w:t>.</w:t>
      </w:r>
    </w:p>
    <w:p w:rsidR="00074800" w:rsidRDefault="00074800" w:rsidP="007D647D">
      <w:pPr>
        <w:jc w:val="both"/>
        <w:rPr>
          <w:sz w:val="22"/>
          <w:szCs w:val="22"/>
          <w:lang w:val="sr-Cyrl-CS"/>
        </w:rPr>
      </w:pPr>
      <w:r w:rsidRPr="007D647D">
        <w:rPr>
          <w:sz w:val="22"/>
          <w:szCs w:val="22"/>
          <w:lang w:val="sr-Cyrl-CS"/>
        </w:rPr>
        <w:tab/>
      </w:r>
      <w:proofErr w:type="gramStart"/>
      <w:r w:rsidRPr="007D647D">
        <w:rPr>
          <w:sz w:val="22"/>
          <w:szCs w:val="22"/>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roofErr w:type="gramEnd"/>
    </w:p>
    <w:p w:rsidR="00601699" w:rsidRPr="00601699" w:rsidRDefault="00601699" w:rsidP="007D647D">
      <w:pPr>
        <w:jc w:val="both"/>
        <w:rPr>
          <w:sz w:val="22"/>
          <w:szCs w:val="22"/>
          <w:lang w:val="sr-Cyrl-CS"/>
        </w:rPr>
      </w:pPr>
    </w:p>
    <w:p w:rsidR="00074800" w:rsidRPr="007D647D" w:rsidRDefault="00074800" w:rsidP="007D647D">
      <w:pPr>
        <w:jc w:val="center"/>
        <w:rPr>
          <w:sz w:val="22"/>
          <w:szCs w:val="22"/>
          <w:lang w:val="sr-Latn-CS"/>
        </w:rPr>
      </w:pPr>
      <w:r w:rsidRPr="007D647D">
        <w:rPr>
          <w:sz w:val="22"/>
          <w:szCs w:val="22"/>
          <w:lang w:val="sr-Cyrl-CS"/>
        </w:rPr>
        <w:t>Члан</w:t>
      </w:r>
      <w:r w:rsidRPr="007D647D">
        <w:rPr>
          <w:sz w:val="22"/>
          <w:szCs w:val="22"/>
          <w:lang w:val="sr-Latn-CS"/>
        </w:rPr>
        <w:t xml:space="preserve"> </w:t>
      </w:r>
      <w:r w:rsidR="001D12CC" w:rsidRPr="007D647D">
        <w:rPr>
          <w:sz w:val="22"/>
          <w:szCs w:val="22"/>
          <w:lang w:val="sr-Cyrl-CS"/>
        </w:rPr>
        <w:t>1</w:t>
      </w:r>
      <w:r w:rsidR="00F77D22">
        <w:rPr>
          <w:sz w:val="22"/>
          <w:szCs w:val="22"/>
          <w:lang w:val="sr-Cyrl-CS"/>
        </w:rPr>
        <w:t>2</w:t>
      </w:r>
      <w:r w:rsidRPr="007D647D">
        <w:rPr>
          <w:sz w:val="22"/>
          <w:szCs w:val="22"/>
          <w:lang w:val="sr-Latn-CS"/>
        </w:rPr>
        <w:t>.</w:t>
      </w:r>
    </w:p>
    <w:p w:rsidR="00074800" w:rsidRPr="007D647D" w:rsidRDefault="00074800" w:rsidP="007D647D">
      <w:pPr>
        <w:pStyle w:val="BodyText"/>
        <w:rPr>
          <w:sz w:val="22"/>
          <w:szCs w:val="22"/>
        </w:rPr>
      </w:pPr>
      <w:r w:rsidRPr="007D647D">
        <w:rPr>
          <w:sz w:val="22"/>
          <w:szCs w:val="22"/>
        </w:rPr>
        <w:tab/>
        <w:t>Сва спорна питања у тумачењу и примени овог оговора, уговорне стране ће решавати споразумно.</w:t>
      </w:r>
    </w:p>
    <w:p w:rsidR="00074800" w:rsidRPr="007D647D" w:rsidRDefault="00074800" w:rsidP="007D647D">
      <w:pPr>
        <w:pStyle w:val="BodyText"/>
        <w:rPr>
          <w:sz w:val="22"/>
          <w:szCs w:val="22"/>
          <w:lang w:val="sr-Cyrl-CS"/>
        </w:rPr>
      </w:pPr>
      <w:r w:rsidRPr="007D647D">
        <w:rPr>
          <w:sz w:val="22"/>
          <w:szCs w:val="22"/>
        </w:rPr>
        <w:t xml:space="preserve">             </w:t>
      </w:r>
      <w:r w:rsidRPr="007D647D">
        <w:rPr>
          <w:sz w:val="22"/>
          <w:szCs w:val="22"/>
          <w:lang w:val="sr-Cyrl-CS"/>
        </w:rPr>
        <w:t xml:space="preserve"> Уколико спорови између купца и снабдевача не буду решени споразумно</w:t>
      </w:r>
      <w:r w:rsidRPr="007D647D">
        <w:rPr>
          <w:sz w:val="22"/>
          <w:szCs w:val="22"/>
        </w:rPr>
        <w:t xml:space="preserve">, </w:t>
      </w:r>
      <w:r w:rsidRPr="007D647D">
        <w:rPr>
          <w:sz w:val="22"/>
          <w:szCs w:val="22"/>
          <w:lang w:val="sr-Cyrl-CS"/>
        </w:rPr>
        <w:t>уговара се надлежност Привредног суда у Зрењанину</w:t>
      </w:r>
      <w:r w:rsidRPr="007D647D">
        <w:rPr>
          <w:sz w:val="22"/>
          <w:szCs w:val="22"/>
        </w:rPr>
        <w:t>.</w:t>
      </w:r>
    </w:p>
    <w:p w:rsidR="00074800" w:rsidRPr="007D647D" w:rsidRDefault="00074800" w:rsidP="007D647D">
      <w:pPr>
        <w:jc w:val="center"/>
        <w:rPr>
          <w:sz w:val="22"/>
          <w:szCs w:val="22"/>
          <w:lang w:val="sr-Cyrl-CS"/>
        </w:rPr>
      </w:pPr>
    </w:p>
    <w:p w:rsidR="00074800" w:rsidRPr="007D647D" w:rsidRDefault="00074800" w:rsidP="007D647D">
      <w:pPr>
        <w:jc w:val="center"/>
        <w:rPr>
          <w:sz w:val="22"/>
          <w:szCs w:val="22"/>
          <w:lang w:val="sr-Latn-CS"/>
        </w:rPr>
      </w:pPr>
      <w:r w:rsidRPr="007D647D">
        <w:rPr>
          <w:sz w:val="22"/>
          <w:szCs w:val="22"/>
          <w:lang w:val="sr-Cyrl-CS"/>
        </w:rPr>
        <w:t>Члан</w:t>
      </w:r>
      <w:r w:rsidRPr="007D647D">
        <w:rPr>
          <w:sz w:val="22"/>
          <w:szCs w:val="22"/>
          <w:lang w:val="sr-Latn-CS"/>
        </w:rPr>
        <w:t xml:space="preserve"> </w:t>
      </w:r>
      <w:r w:rsidR="001D12CC" w:rsidRPr="007D647D">
        <w:rPr>
          <w:sz w:val="22"/>
          <w:szCs w:val="22"/>
          <w:lang w:val="sr-Cyrl-CS"/>
        </w:rPr>
        <w:t>1</w:t>
      </w:r>
      <w:r w:rsidR="00F77D22">
        <w:rPr>
          <w:sz w:val="22"/>
          <w:szCs w:val="22"/>
          <w:lang w:val="sr-Cyrl-CS"/>
        </w:rPr>
        <w:t>3</w:t>
      </w:r>
      <w:r w:rsidRPr="007D647D">
        <w:rPr>
          <w:sz w:val="22"/>
          <w:szCs w:val="22"/>
          <w:lang w:val="sr-Latn-CS"/>
        </w:rPr>
        <w:t>.</w:t>
      </w:r>
    </w:p>
    <w:p w:rsidR="00074800" w:rsidRPr="007D647D" w:rsidRDefault="00074800" w:rsidP="007D647D">
      <w:pPr>
        <w:jc w:val="both"/>
        <w:rPr>
          <w:sz w:val="22"/>
          <w:szCs w:val="22"/>
        </w:rPr>
      </w:pPr>
      <w:r w:rsidRPr="007D647D">
        <w:rPr>
          <w:sz w:val="22"/>
          <w:szCs w:val="22"/>
        </w:rPr>
        <w:tab/>
      </w:r>
      <w:proofErr w:type="gramStart"/>
      <w:r w:rsidRPr="007D647D">
        <w:rPr>
          <w:sz w:val="22"/>
          <w:szCs w:val="22"/>
        </w:rPr>
        <w:t>Уговор се сматра закљученим када га потпишу за то овлашћена лица уговорних страна.</w:t>
      </w:r>
      <w:proofErr w:type="gramEnd"/>
    </w:p>
    <w:p w:rsidR="00074800" w:rsidRPr="007D647D" w:rsidRDefault="00074800" w:rsidP="007D647D">
      <w:pPr>
        <w:ind w:firstLine="720"/>
        <w:jc w:val="both"/>
        <w:rPr>
          <w:sz w:val="22"/>
          <w:szCs w:val="22"/>
        </w:rPr>
      </w:pPr>
      <w:proofErr w:type="gramStart"/>
      <w:r w:rsidRPr="007D647D">
        <w:rPr>
          <w:sz w:val="22"/>
          <w:szCs w:val="22"/>
        </w:rPr>
        <w:t>Уговор се склапа на период од годину дана и ступа на снагу даном завршетка законс</w:t>
      </w:r>
      <w:r w:rsidR="00601699">
        <w:rPr>
          <w:sz w:val="22"/>
          <w:szCs w:val="22"/>
        </w:rPr>
        <w:t>ке процедуре промене снабдевача</w:t>
      </w:r>
      <w:r w:rsidRPr="007D647D">
        <w:rPr>
          <w:sz w:val="22"/>
          <w:szCs w:val="22"/>
        </w:rPr>
        <w:t>.</w:t>
      </w:r>
      <w:proofErr w:type="gramEnd"/>
    </w:p>
    <w:p w:rsidR="001D12CC" w:rsidRPr="007D647D" w:rsidRDefault="001D12CC" w:rsidP="007D647D">
      <w:pPr>
        <w:pStyle w:val="BodyText"/>
        <w:ind w:left="3600" w:firstLine="720"/>
        <w:rPr>
          <w:sz w:val="22"/>
          <w:szCs w:val="22"/>
          <w:lang w:val="sr-Cyrl-CS"/>
        </w:rPr>
      </w:pPr>
    </w:p>
    <w:p w:rsidR="00074800" w:rsidRPr="007D647D" w:rsidRDefault="00074800" w:rsidP="007D647D">
      <w:pPr>
        <w:pStyle w:val="BodyText"/>
        <w:ind w:left="3600" w:firstLine="720"/>
        <w:rPr>
          <w:sz w:val="22"/>
          <w:szCs w:val="22"/>
        </w:rPr>
      </w:pPr>
      <w:r w:rsidRPr="007D647D">
        <w:rPr>
          <w:sz w:val="22"/>
          <w:szCs w:val="22"/>
          <w:lang w:val="sr-Cyrl-CS"/>
        </w:rPr>
        <w:t>Члан</w:t>
      </w:r>
      <w:r w:rsidRPr="007D647D">
        <w:rPr>
          <w:sz w:val="22"/>
          <w:szCs w:val="22"/>
        </w:rPr>
        <w:t xml:space="preserve"> 1</w:t>
      </w:r>
      <w:r w:rsidR="00F77D22">
        <w:rPr>
          <w:sz w:val="22"/>
          <w:szCs w:val="22"/>
          <w:lang w:val="sr-Cyrl-CS"/>
        </w:rPr>
        <w:t>4</w:t>
      </w:r>
      <w:r w:rsidRPr="007D647D">
        <w:rPr>
          <w:sz w:val="22"/>
          <w:szCs w:val="22"/>
        </w:rPr>
        <w:t xml:space="preserve">. </w:t>
      </w:r>
    </w:p>
    <w:p w:rsidR="00074800" w:rsidRPr="007D647D" w:rsidRDefault="00074800" w:rsidP="007D647D">
      <w:pPr>
        <w:pStyle w:val="BodyText"/>
        <w:rPr>
          <w:sz w:val="22"/>
          <w:szCs w:val="22"/>
        </w:rPr>
      </w:pPr>
      <w:r w:rsidRPr="007D647D">
        <w:rPr>
          <w:sz w:val="22"/>
          <w:szCs w:val="22"/>
        </w:rPr>
        <w:tab/>
        <w:t>Овај уговор је сачињен у 6 (шест) истоветних примерака, по 3 (три) за обе уговорне стране.</w:t>
      </w:r>
    </w:p>
    <w:p w:rsidR="00074800" w:rsidRPr="007D647D" w:rsidRDefault="00074800" w:rsidP="007D647D">
      <w:pPr>
        <w:jc w:val="center"/>
        <w:rPr>
          <w:b/>
          <w:sz w:val="22"/>
          <w:szCs w:val="22"/>
        </w:rPr>
      </w:pPr>
    </w:p>
    <w:p w:rsidR="00074800" w:rsidRPr="007D647D" w:rsidRDefault="00074800" w:rsidP="007D647D">
      <w:pPr>
        <w:jc w:val="center"/>
        <w:rPr>
          <w:sz w:val="22"/>
          <w:szCs w:val="22"/>
          <w:lang w:val="sr-Latn-CS"/>
        </w:rPr>
      </w:pPr>
      <w:r w:rsidRPr="007D647D">
        <w:rPr>
          <w:sz w:val="22"/>
          <w:szCs w:val="22"/>
          <w:lang w:val="sr-Cyrl-CS"/>
        </w:rPr>
        <w:t>Члан</w:t>
      </w:r>
      <w:r w:rsidRPr="007D647D">
        <w:rPr>
          <w:sz w:val="22"/>
          <w:szCs w:val="22"/>
          <w:lang w:val="sr-Latn-CS"/>
        </w:rPr>
        <w:t xml:space="preserve"> 1</w:t>
      </w:r>
      <w:r w:rsidR="00F77D22">
        <w:rPr>
          <w:sz w:val="22"/>
          <w:szCs w:val="22"/>
          <w:lang w:val="sr-Cyrl-CS"/>
        </w:rPr>
        <w:t>5</w:t>
      </w:r>
      <w:r w:rsidRPr="007D647D">
        <w:rPr>
          <w:sz w:val="22"/>
          <w:szCs w:val="22"/>
          <w:lang w:val="sr-Latn-CS"/>
        </w:rPr>
        <w:t>.</w:t>
      </w:r>
    </w:p>
    <w:p w:rsidR="00074800" w:rsidRPr="007D647D" w:rsidRDefault="00074800" w:rsidP="007D647D">
      <w:pPr>
        <w:pStyle w:val="BodyText"/>
        <w:rPr>
          <w:sz w:val="22"/>
          <w:szCs w:val="22"/>
        </w:rPr>
      </w:pPr>
      <w:r w:rsidRPr="007D647D">
        <w:rPr>
          <w:sz w:val="22"/>
          <w:szCs w:val="22"/>
        </w:rPr>
        <w:tab/>
      </w:r>
      <w:r w:rsidRPr="007D647D">
        <w:rPr>
          <w:sz w:val="22"/>
          <w:szCs w:val="22"/>
          <w:lang w:val="sr-Cyrl-CS"/>
        </w:rPr>
        <w:t>Уговорне стране сагласно изјављују да су уговор прочитале</w:t>
      </w:r>
      <w:r w:rsidRPr="007D647D">
        <w:rPr>
          <w:sz w:val="22"/>
          <w:szCs w:val="22"/>
        </w:rPr>
        <w:t xml:space="preserve">, </w:t>
      </w:r>
      <w:r w:rsidRPr="007D647D">
        <w:rPr>
          <w:sz w:val="22"/>
          <w:szCs w:val="22"/>
          <w:lang w:val="sr-Cyrl-CS"/>
        </w:rPr>
        <w:t>разумеле и да уговорне одредбе у свему представљају израз њихове стварне воље</w:t>
      </w:r>
      <w:r w:rsidRPr="007D647D">
        <w:rPr>
          <w:sz w:val="22"/>
          <w:szCs w:val="22"/>
        </w:rPr>
        <w:t>.</w:t>
      </w:r>
    </w:p>
    <w:p w:rsidR="00074800" w:rsidRPr="007D647D" w:rsidRDefault="00074800" w:rsidP="007D647D">
      <w:pPr>
        <w:jc w:val="both"/>
        <w:rPr>
          <w:sz w:val="22"/>
          <w:szCs w:val="22"/>
        </w:rPr>
      </w:pPr>
    </w:p>
    <w:p w:rsidR="00074800" w:rsidRPr="007D647D" w:rsidRDefault="00074800" w:rsidP="007D647D">
      <w:pPr>
        <w:jc w:val="both"/>
        <w:rPr>
          <w:sz w:val="22"/>
          <w:szCs w:val="22"/>
        </w:rPr>
      </w:pPr>
    </w:p>
    <w:p w:rsidR="00074800" w:rsidRPr="007D647D" w:rsidRDefault="00074800" w:rsidP="007D647D">
      <w:pPr>
        <w:jc w:val="both"/>
        <w:rPr>
          <w:sz w:val="22"/>
          <w:szCs w:val="22"/>
          <w:lang w:val="sr-Latn-CS"/>
        </w:rPr>
      </w:pPr>
      <w:r w:rsidRPr="007D647D">
        <w:rPr>
          <w:sz w:val="22"/>
          <w:szCs w:val="22"/>
          <w:lang w:val="sr-Latn-CS"/>
        </w:rPr>
        <w:t xml:space="preserve">          </w:t>
      </w:r>
      <w:r w:rsidRPr="007D647D">
        <w:rPr>
          <w:sz w:val="22"/>
          <w:szCs w:val="22"/>
        </w:rPr>
        <w:t>Снабдевач</w:t>
      </w:r>
      <w:r w:rsidRPr="007D647D">
        <w:rPr>
          <w:sz w:val="22"/>
          <w:szCs w:val="22"/>
          <w:lang w:val="sr-Latn-CS"/>
        </w:rPr>
        <w:t xml:space="preserve">:                                                                                    </w:t>
      </w:r>
      <w:r w:rsidRPr="007D647D">
        <w:rPr>
          <w:sz w:val="22"/>
          <w:szCs w:val="22"/>
          <w:lang w:val="sr-Latn-CS"/>
        </w:rPr>
        <w:tab/>
      </w:r>
      <w:r w:rsidRPr="007D647D">
        <w:rPr>
          <w:sz w:val="22"/>
          <w:szCs w:val="22"/>
          <w:lang w:val="sr-Latn-CS"/>
        </w:rPr>
        <w:tab/>
      </w:r>
      <w:r w:rsidRPr="007D647D">
        <w:rPr>
          <w:sz w:val="22"/>
          <w:szCs w:val="22"/>
          <w:lang w:val="sr-Cyrl-CS"/>
        </w:rPr>
        <w:t>Купац</w:t>
      </w:r>
      <w:r w:rsidRPr="007D647D">
        <w:rPr>
          <w:sz w:val="22"/>
          <w:szCs w:val="22"/>
          <w:lang w:val="sr-Latn-CS"/>
        </w:rPr>
        <w:t>:</w:t>
      </w:r>
    </w:p>
    <w:p w:rsidR="00074800" w:rsidRPr="007D647D" w:rsidRDefault="00074800" w:rsidP="007D647D">
      <w:pPr>
        <w:jc w:val="both"/>
        <w:rPr>
          <w:sz w:val="22"/>
          <w:szCs w:val="22"/>
          <w:lang w:val="sr-Latn-CS"/>
        </w:rPr>
      </w:pPr>
    </w:p>
    <w:p w:rsidR="00074800" w:rsidRPr="007D647D" w:rsidRDefault="00074800" w:rsidP="007D647D">
      <w:pPr>
        <w:rPr>
          <w:sz w:val="22"/>
          <w:szCs w:val="22"/>
        </w:rPr>
      </w:pPr>
      <w:r w:rsidRPr="007D647D">
        <w:rPr>
          <w:sz w:val="22"/>
          <w:szCs w:val="22"/>
          <w:lang w:val="sr-Latn-CS"/>
        </w:rPr>
        <w:t xml:space="preserve">____________________                                                                  </w:t>
      </w:r>
      <w:r w:rsidRPr="007D647D">
        <w:rPr>
          <w:sz w:val="22"/>
          <w:szCs w:val="22"/>
          <w:lang w:val="sr-Latn-CS"/>
        </w:rPr>
        <w:tab/>
        <w:t xml:space="preserve"> __________________</w:t>
      </w:r>
    </w:p>
    <w:p w:rsidR="00074800" w:rsidRPr="007D647D" w:rsidRDefault="00074800" w:rsidP="007D647D">
      <w:pPr>
        <w:rPr>
          <w:sz w:val="22"/>
          <w:szCs w:val="22"/>
        </w:rPr>
      </w:pPr>
    </w:p>
    <w:p w:rsidR="001D12CC" w:rsidRPr="007D647D" w:rsidRDefault="001D12CC" w:rsidP="007D647D">
      <w:pPr>
        <w:pStyle w:val="BodyTextIndent"/>
        <w:spacing w:after="0"/>
        <w:ind w:left="0"/>
        <w:rPr>
          <w:sz w:val="22"/>
          <w:szCs w:val="22"/>
          <w:lang w:val="sr-Cyrl-CS"/>
        </w:rPr>
      </w:pPr>
    </w:p>
    <w:p w:rsidR="001D12CC" w:rsidRPr="007D647D" w:rsidRDefault="001D12CC" w:rsidP="007D647D">
      <w:pPr>
        <w:pStyle w:val="BodyTextIndent"/>
        <w:spacing w:after="0"/>
        <w:ind w:left="0"/>
        <w:rPr>
          <w:sz w:val="22"/>
          <w:szCs w:val="22"/>
          <w:lang w:val="sr-Cyrl-CS"/>
        </w:rPr>
      </w:pPr>
    </w:p>
    <w:p w:rsidR="001D12CC" w:rsidRPr="007D647D" w:rsidRDefault="00074800" w:rsidP="007D647D">
      <w:pPr>
        <w:pStyle w:val="BodyTextIndent"/>
        <w:spacing w:after="0"/>
        <w:ind w:left="0"/>
        <w:jc w:val="both"/>
        <w:rPr>
          <w:sz w:val="22"/>
          <w:szCs w:val="22"/>
          <w:lang w:val="sr-Cyrl-CS"/>
        </w:rPr>
      </w:pPr>
      <w:r w:rsidRPr="007D647D">
        <w:rPr>
          <w:sz w:val="22"/>
          <w:szCs w:val="22"/>
        </w:rPr>
        <w:t xml:space="preserve">Напомена: Овај модел уговора представља садржину уговора који ће бити закључен са изабраним понуђачем. </w:t>
      </w:r>
      <w:r w:rsidR="001D12CC" w:rsidRPr="007D647D">
        <w:rPr>
          <w:sz w:val="22"/>
          <w:szCs w:val="22"/>
          <w:lang w:val="sr-Cyrl-CS"/>
        </w:rPr>
        <w:t>Понуђач овај модел уговора потписује</w:t>
      </w:r>
      <w:r w:rsidR="00F32272" w:rsidRPr="007D647D">
        <w:rPr>
          <w:sz w:val="22"/>
          <w:szCs w:val="22"/>
          <w:lang w:val="sr-Cyrl-CS"/>
        </w:rPr>
        <w:t>,</w:t>
      </w:r>
      <w:r w:rsidR="001D12CC" w:rsidRPr="007D647D">
        <w:rPr>
          <w:sz w:val="22"/>
          <w:szCs w:val="22"/>
          <w:lang w:val="sr-Cyrl-CS"/>
        </w:rPr>
        <w:t xml:space="preserve"> </w:t>
      </w:r>
      <w:r w:rsidR="00F32272" w:rsidRPr="007D647D">
        <w:rPr>
          <w:sz w:val="22"/>
          <w:szCs w:val="22"/>
          <w:lang w:val="sr-Cyrl-CS"/>
        </w:rPr>
        <w:t xml:space="preserve">чиме потврђује да је сагласан са садржином  модела уговора, </w:t>
      </w:r>
      <w:r w:rsidR="001D12CC" w:rsidRPr="007D647D">
        <w:rPr>
          <w:sz w:val="22"/>
          <w:szCs w:val="22"/>
          <w:lang w:val="sr-Cyrl-CS"/>
        </w:rPr>
        <w:t xml:space="preserve">и доставља </w:t>
      </w:r>
      <w:r w:rsidR="00F32272" w:rsidRPr="007D647D">
        <w:rPr>
          <w:sz w:val="22"/>
          <w:szCs w:val="22"/>
          <w:lang w:val="sr-Cyrl-CS"/>
        </w:rPr>
        <w:t xml:space="preserve">га </w:t>
      </w:r>
      <w:r w:rsidR="001D12CC" w:rsidRPr="007D647D">
        <w:rPr>
          <w:sz w:val="22"/>
          <w:szCs w:val="22"/>
          <w:lang w:val="sr-Cyrl-CS"/>
        </w:rPr>
        <w:t>у понуди.</w:t>
      </w:r>
    </w:p>
    <w:p w:rsidR="00074800" w:rsidRPr="00213485" w:rsidRDefault="00020E5D" w:rsidP="007D647D">
      <w:pPr>
        <w:pStyle w:val="BodyTextIndent"/>
        <w:numPr>
          <w:ilvl w:val="0"/>
          <w:numId w:val="1"/>
        </w:numPr>
        <w:spacing w:after="0"/>
        <w:jc w:val="both"/>
        <w:rPr>
          <w:b/>
          <w:sz w:val="28"/>
          <w:szCs w:val="28"/>
          <w:lang w:val="sr-Cyrl-CS"/>
        </w:rPr>
      </w:pPr>
      <w:r w:rsidRPr="007D647D">
        <w:rPr>
          <w:b/>
          <w:sz w:val="22"/>
          <w:szCs w:val="22"/>
          <w:lang w:val="sr-Cyrl-CS"/>
        </w:rPr>
        <w:br w:type="page"/>
      </w:r>
      <w:r w:rsidR="00217D42" w:rsidRPr="00213485">
        <w:rPr>
          <w:b/>
          <w:sz w:val="28"/>
          <w:szCs w:val="28"/>
          <w:lang w:val="sr-Cyrl-CS"/>
        </w:rPr>
        <w:lastRenderedPageBreak/>
        <w:t>ОБРАЗАЦ СТРУКТУРЕ ЦЕНЕ</w:t>
      </w:r>
    </w:p>
    <w:p w:rsidR="00074800" w:rsidRPr="00331932" w:rsidRDefault="00074800" w:rsidP="00074800">
      <w:pPr>
        <w:pStyle w:val="BodyTextIndent"/>
        <w:ind w:firstLine="748"/>
        <w:rPr>
          <w:sz w:val="22"/>
          <w:szCs w:val="22"/>
          <w:lang w:val="sr-Cyrl-CS"/>
        </w:rPr>
      </w:pPr>
    </w:p>
    <w:p w:rsidR="00217D42" w:rsidRPr="00331932" w:rsidRDefault="00217D42" w:rsidP="00217D42">
      <w:pPr>
        <w:autoSpaceDE w:val="0"/>
        <w:autoSpaceDN w:val="0"/>
        <w:adjustRightInd w:val="0"/>
        <w:jc w:val="both"/>
        <w:rPr>
          <w:b/>
          <w:bCs/>
          <w:iCs/>
          <w:sz w:val="22"/>
          <w:szCs w:val="22"/>
          <w:lang w:val="sr-Cyrl-CS" w:bidi="en-US"/>
        </w:rPr>
      </w:pPr>
      <w:r w:rsidRPr="00331932">
        <w:rPr>
          <w:b/>
          <w:bCs/>
          <w:sz w:val="22"/>
          <w:szCs w:val="22"/>
          <w:lang w:val="sr-Cyrl-CS" w:eastAsia="sr-Latn-CS"/>
        </w:rPr>
        <w:t>1. Испорука електричне енергије гарантована и одређена на основу остварене потрошње Купца.</w:t>
      </w:r>
    </w:p>
    <w:p w:rsidR="00217D42" w:rsidRPr="00331932" w:rsidRDefault="00217D42" w:rsidP="00074800">
      <w:pPr>
        <w:pStyle w:val="BodyTextIndent"/>
        <w:ind w:firstLine="748"/>
        <w:rPr>
          <w:sz w:val="22"/>
          <w:szCs w:val="22"/>
          <w:lang w:val="sr-Cyrl-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1276"/>
        <w:gridCol w:w="1843"/>
        <w:gridCol w:w="1843"/>
        <w:gridCol w:w="2268"/>
      </w:tblGrid>
      <w:tr w:rsidR="00217D42" w:rsidRPr="00331932" w:rsidTr="00331932">
        <w:tc>
          <w:tcPr>
            <w:tcW w:w="1526" w:type="dxa"/>
          </w:tcPr>
          <w:p w:rsidR="00217D42" w:rsidRPr="00331932" w:rsidRDefault="00217D42" w:rsidP="00217D42">
            <w:pPr>
              <w:tabs>
                <w:tab w:val="right" w:pos="9180"/>
              </w:tabs>
              <w:ind w:right="-108"/>
              <w:jc w:val="center"/>
              <w:rPr>
                <w:b/>
                <w:sz w:val="22"/>
                <w:szCs w:val="22"/>
              </w:rPr>
            </w:pPr>
            <w:r w:rsidRPr="00331932">
              <w:rPr>
                <w:b/>
                <w:sz w:val="22"/>
                <w:szCs w:val="22"/>
              </w:rPr>
              <w:t>Премет набавке</w:t>
            </w:r>
          </w:p>
        </w:tc>
        <w:tc>
          <w:tcPr>
            <w:tcW w:w="850" w:type="dxa"/>
          </w:tcPr>
          <w:p w:rsidR="00217D42" w:rsidRPr="00331932" w:rsidRDefault="00217D42" w:rsidP="00217D42">
            <w:pPr>
              <w:tabs>
                <w:tab w:val="right" w:pos="9180"/>
              </w:tabs>
              <w:ind w:right="-108"/>
              <w:jc w:val="center"/>
              <w:rPr>
                <w:b/>
                <w:sz w:val="22"/>
                <w:szCs w:val="22"/>
              </w:rPr>
            </w:pPr>
            <w:r w:rsidRPr="00331932">
              <w:rPr>
                <w:b/>
                <w:sz w:val="22"/>
                <w:szCs w:val="22"/>
              </w:rPr>
              <w:t>Јед. мере</w:t>
            </w:r>
          </w:p>
        </w:tc>
        <w:tc>
          <w:tcPr>
            <w:tcW w:w="1276" w:type="dxa"/>
          </w:tcPr>
          <w:p w:rsidR="00217D42" w:rsidRPr="00331932" w:rsidRDefault="00217D42" w:rsidP="00217D42">
            <w:pPr>
              <w:tabs>
                <w:tab w:val="right" w:pos="9180"/>
              </w:tabs>
              <w:ind w:right="-108"/>
              <w:jc w:val="center"/>
              <w:rPr>
                <w:b/>
                <w:sz w:val="22"/>
                <w:szCs w:val="22"/>
              </w:rPr>
            </w:pPr>
            <w:r w:rsidRPr="00331932">
              <w:rPr>
                <w:b/>
                <w:sz w:val="22"/>
                <w:szCs w:val="22"/>
                <w:lang w:val="sr-Cyrl-CS"/>
              </w:rPr>
              <w:t>Оквирн</w:t>
            </w:r>
            <w:r w:rsidRPr="00331932">
              <w:rPr>
                <w:b/>
                <w:sz w:val="22"/>
                <w:szCs w:val="22"/>
              </w:rPr>
              <w:t>е количине</w:t>
            </w:r>
          </w:p>
        </w:tc>
        <w:tc>
          <w:tcPr>
            <w:tcW w:w="1843" w:type="dxa"/>
          </w:tcPr>
          <w:p w:rsidR="00217D42" w:rsidRPr="00331932" w:rsidRDefault="00217D42" w:rsidP="00217D42">
            <w:pPr>
              <w:tabs>
                <w:tab w:val="right" w:pos="9180"/>
              </w:tabs>
              <w:ind w:right="-108"/>
              <w:jc w:val="center"/>
              <w:rPr>
                <w:b/>
                <w:sz w:val="22"/>
                <w:szCs w:val="22"/>
                <w:lang w:val="sr-Cyrl-CS"/>
              </w:rPr>
            </w:pPr>
            <w:r w:rsidRPr="00331932">
              <w:rPr>
                <w:b/>
                <w:sz w:val="22"/>
                <w:szCs w:val="22"/>
                <w:lang w:val="sr-Cyrl-CS"/>
              </w:rPr>
              <w:t xml:space="preserve">Јед. цена </w:t>
            </w:r>
          </w:p>
          <w:p w:rsidR="00217D42" w:rsidRPr="00331932" w:rsidRDefault="00AF57D6" w:rsidP="00217D42">
            <w:pPr>
              <w:tabs>
                <w:tab w:val="right" w:pos="9180"/>
              </w:tabs>
              <w:ind w:right="-108"/>
              <w:jc w:val="center"/>
              <w:rPr>
                <w:b/>
                <w:sz w:val="22"/>
                <w:szCs w:val="22"/>
                <w:lang w:val="sr-Cyrl-CS"/>
              </w:rPr>
            </w:pPr>
            <w:r w:rsidRPr="00331932">
              <w:rPr>
                <w:b/>
                <w:sz w:val="22"/>
                <w:szCs w:val="22"/>
              </w:rPr>
              <w:t>без пдв</w:t>
            </w:r>
          </w:p>
        </w:tc>
        <w:tc>
          <w:tcPr>
            <w:tcW w:w="1843" w:type="dxa"/>
          </w:tcPr>
          <w:p w:rsidR="00217D42" w:rsidRPr="00331932" w:rsidRDefault="00217D42" w:rsidP="00217D42">
            <w:pPr>
              <w:tabs>
                <w:tab w:val="right" w:pos="9180"/>
              </w:tabs>
              <w:ind w:right="-108"/>
              <w:jc w:val="center"/>
              <w:rPr>
                <w:b/>
                <w:sz w:val="22"/>
                <w:szCs w:val="22"/>
                <w:lang w:val="sr-Cyrl-CS"/>
              </w:rPr>
            </w:pPr>
            <w:r w:rsidRPr="00331932">
              <w:rPr>
                <w:b/>
                <w:sz w:val="22"/>
                <w:szCs w:val="22"/>
                <w:lang w:val="sr-Cyrl-CS"/>
              </w:rPr>
              <w:t>Јед. цена</w:t>
            </w:r>
          </w:p>
          <w:p w:rsidR="00217D42" w:rsidRPr="00331932" w:rsidRDefault="00217D42" w:rsidP="00217D42">
            <w:pPr>
              <w:tabs>
                <w:tab w:val="right" w:pos="9180"/>
              </w:tabs>
              <w:ind w:right="-108"/>
              <w:jc w:val="center"/>
              <w:rPr>
                <w:b/>
                <w:sz w:val="22"/>
                <w:szCs w:val="22"/>
                <w:lang w:val="sr-Cyrl-CS"/>
              </w:rPr>
            </w:pPr>
            <w:r w:rsidRPr="00331932">
              <w:rPr>
                <w:b/>
                <w:sz w:val="22"/>
                <w:szCs w:val="22"/>
              </w:rPr>
              <w:t xml:space="preserve"> са пдв</w:t>
            </w:r>
          </w:p>
        </w:tc>
        <w:tc>
          <w:tcPr>
            <w:tcW w:w="2268" w:type="dxa"/>
          </w:tcPr>
          <w:p w:rsidR="00AF57D6" w:rsidRPr="00331932" w:rsidRDefault="00217D42" w:rsidP="00217D42">
            <w:pPr>
              <w:tabs>
                <w:tab w:val="right" w:pos="9180"/>
              </w:tabs>
              <w:ind w:right="-108"/>
              <w:jc w:val="center"/>
              <w:rPr>
                <w:b/>
                <w:sz w:val="22"/>
                <w:szCs w:val="22"/>
                <w:lang w:val="sr-Cyrl-CS"/>
              </w:rPr>
            </w:pPr>
            <w:r w:rsidRPr="00331932">
              <w:rPr>
                <w:b/>
                <w:sz w:val="22"/>
                <w:szCs w:val="22"/>
              </w:rPr>
              <w:t>Укупна вредност</w:t>
            </w:r>
            <w:r w:rsidR="00AF57D6" w:rsidRPr="00331932">
              <w:rPr>
                <w:b/>
                <w:sz w:val="22"/>
                <w:szCs w:val="22"/>
              </w:rPr>
              <w:t xml:space="preserve"> </w:t>
            </w:r>
          </w:p>
          <w:p w:rsidR="00217D42" w:rsidRPr="00331932" w:rsidRDefault="00AF57D6" w:rsidP="00217D42">
            <w:pPr>
              <w:tabs>
                <w:tab w:val="right" w:pos="9180"/>
              </w:tabs>
              <w:ind w:right="-108"/>
              <w:jc w:val="center"/>
              <w:rPr>
                <w:b/>
                <w:sz w:val="22"/>
                <w:szCs w:val="22"/>
                <w:lang w:val="sr-Cyrl-CS"/>
              </w:rPr>
            </w:pPr>
            <w:r w:rsidRPr="00331932">
              <w:rPr>
                <w:b/>
                <w:sz w:val="22"/>
                <w:szCs w:val="22"/>
              </w:rPr>
              <w:t>без пдв-</w:t>
            </w:r>
          </w:p>
        </w:tc>
      </w:tr>
      <w:tr w:rsidR="00217D42" w:rsidRPr="00331932" w:rsidTr="00331932">
        <w:tc>
          <w:tcPr>
            <w:tcW w:w="1526" w:type="dxa"/>
          </w:tcPr>
          <w:p w:rsidR="00217D42" w:rsidRPr="00331932" w:rsidRDefault="00217D42" w:rsidP="00AD3F19">
            <w:pPr>
              <w:tabs>
                <w:tab w:val="right" w:pos="9180"/>
              </w:tabs>
              <w:ind w:right="-108"/>
              <w:rPr>
                <w:b/>
                <w:sz w:val="22"/>
                <w:szCs w:val="22"/>
              </w:rPr>
            </w:pPr>
            <w:r w:rsidRPr="00331932">
              <w:rPr>
                <w:b/>
                <w:sz w:val="22"/>
                <w:szCs w:val="22"/>
              </w:rPr>
              <w:t xml:space="preserve">Електрична енергија  ВТ </w:t>
            </w:r>
          </w:p>
        </w:tc>
        <w:tc>
          <w:tcPr>
            <w:tcW w:w="850" w:type="dxa"/>
          </w:tcPr>
          <w:p w:rsidR="00217D42" w:rsidRPr="00331932" w:rsidRDefault="00217D42" w:rsidP="00AD3F19">
            <w:pPr>
              <w:tabs>
                <w:tab w:val="right" w:pos="9180"/>
              </w:tabs>
              <w:ind w:right="-108"/>
              <w:jc w:val="center"/>
              <w:rPr>
                <w:sz w:val="22"/>
                <w:szCs w:val="22"/>
              </w:rPr>
            </w:pPr>
          </w:p>
          <w:p w:rsidR="00217D42" w:rsidRPr="00331932" w:rsidRDefault="00217D42" w:rsidP="00AD3F19">
            <w:pPr>
              <w:tabs>
                <w:tab w:val="right" w:pos="9180"/>
              </w:tabs>
              <w:ind w:right="-108"/>
              <w:jc w:val="center"/>
              <w:rPr>
                <w:sz w:val="22"/>
                <w:szCs w:val="22"/>
              </w:rPr>
            </w:pPr>
            <w:r w:rsidRPr="00331932">
              <w:rPr>
                <w:sz w:val="22"/>
                <w:szCs w:val="22"/>
              </w:rPr>
              <w:t>kWh</w:t>
            </w:r>
          </w:p>
        </w:tc>
        <w:tc>
          <w:tcPr>
            <w:tcW w:w="1276" w:type="dxa"/>
          </w:tcPr>
          <w:p w:rsidR="00217D42" w:rsidRPr="00331932" w:rsidRDefault="00217D42" w:rsidP="00AD3F19">
            <w:pPr>
              <w:tabs>
                <w:tab w:val="right" w:pos="9180"/>
              </w:tabs>
              <w:ind w:right="-108"/>
              <w:jc w:val="center"/>
              <w:rPr>
                <w:sz w:val="22"/>
                <w:szCs w:val="22"/>
              </w:rPr>
            </w:pPr>
          </w:p>
          <w:p w:rsidR="00217D42" w:rsidRPr="00331932" w:rsidRDefault="00217D42" w:rsidP="00AD3F19">
            <w:pPr>
              <w:tabs>
                <w:tab w:val="right" w:pos="9180"/>
              </w:tabs>
              <w:ind w:right="-108"/>
              <w:jc w:val="center"/>
              <w:rPr>
                <w:sz w:val="22"/>
                <w:szCs w:val="22"/>
              </w:rPr>
            </w:pPr>
            <w:r w:rsidRPr="00331932">
              <w:rPr>
                <w:sz w:val="22"/>
                <w:szCs w:val="22"/>
              </w:rPr>
              <w:t>615.400</w:t>
            </w:r>
          </w:p>
        </w:tc>
        <w:tc>
          <w:tcPr>
            <w:tcW w:w="1843" w:type="dxa"/>
          </w:tcPr>
          <w:p w:rsidR="00217D42" w:rsidRPr="00331932" w:rsidRDefault="00217D42" w:rsidP="00AD3F19">
            <w:pPr>
              <w:tabs>
                <w:tab w:val="right" w:pos="9180"/>
              </w:tabs>
              <w:ind w:right="-108"/>
              <w:rPr>
                <w:sz w:val="22"/>
                <w:szCs w:val="22"/>
              </w:rPr>
            </w:pPr>
          </w:p>
        </w:tc>
        <w:tc>
          <w:tcPr>
            <w:tcW w:w="1843" w:type="dxa"/>
          </w:tcPr>
          <w:p w:rsidR="00217D42" w:rsidRPr="00331932" w:rsidRDefault="00217D42" w:rsidP="00AD3F19">
            <w:pPr>
              <w:tabs>
                <w:tab w:val="right" w:pos="9180"/>
              </w:tabs>
              <w:ind w:right="-108"/>
              <w:rPr>
                <w:sz w:val="22"/>
                <w:szCs w:val="22"/>
              </w:rPr>
            </w:pPr>
          </w:p>
        </w:tc>
        <w:tc>
          <w:tcPr>
            <w:tcW w:w="2268" w:type="dxa"/>
          </w:tcPr>
          <w:p w:rsidR="00217D42" w:rsidRPr="00331932" w:rsidRDefault="00217D42" w:rsidP="00AD3F19">
            <w:pPr>
              <w:tabs>
                <w:tab w:val="right" w:pos="9180"/>
              </w:tabs>
              <w:ind w:right="-108"/>
              <w:rPr>
                <w:sz w:val="22"/>
                <w:szCs w:val="22"/>
              </w:rPr>
            </w:pPr>
          </w:p>
        </w:tc>
      </w:tr>
      <w:tr w:rsidR="00217D42" w:rsidRPr="00331932" w:rsidTr="00331932">
        <w:tc>
          <w:tcPr>
            <w:tcW w:w="1526" w:type="dxa"/>
          </w:tcPr>
          <w:p w:rsidR="00217D42" w:rsidRPr="00331932" w:rsidRDefault="00217D42" w:rsidP="00AD3F19">
            <w:pPr>
              <w:tabs>
                <w:tab w:val="right" w:pos="9180"/>
              </w:tabs>
              <w:ind w:right="-108"/>
              <w:rPr>
                <w:b/>
                <w:sz w:val="22"/>
                <w:szCs w:val="22"/>
              </w:rPr>
            </w:pPr>
            <w:r w:rsidRPr="00331932">
              <w:rPr>
                <w:b/>
                <w:sz w:val="22"/>
                <w:szCs w:val="22"/>
              </w:rPr>
              <w:t xml:space="preserve">Електрична енергија  НТ </w:t>
            </w:r>
          </w:p>
        </w:tc>
        <w:tc>
          <w:tcPr>
            <w:tcW w:w="850" w:type="dxa"/>
          </w:tcPr>
          <w:p w:rsidR="00217D42" w:rsidRPr="00331932" w:rsidRDefault="00217D42" w:rsidP="00AD3F19">
            <w:pPr>
              <w:tabs>
                <w:tab w:val="right" w:pos="9180"/>
              </w:tabs>
              <w:ind w:right="-108"/>
              <w:jc w:val="center"/>
              <w:rPr>
                <w:sz w:val="22"/>
                <w:szCs w:val="22"/>
              </w:rPr>
            </w:pPr>
          </w:p>
          <w:p w:rsidR="00217D42" w:rsidRPr="00331932" w:rsidRDefault="00217D42" w:rsidP="00AD3F19">
            <w:pPr>
              <w:tabs>
                <w:tab w:val="right" w:pos="9180"/>
              </w:tabs>
              <w:ind w:right="-108"/>
              <w:jc w:val="center"/>
              <w:rPr>
                <w:sz w:val="22"/>
                <w:szCs w:val="22"/>
              </w:rPr>
            </w:pPr>
            <w:r w:rsidRPr="00331932">
              <w:rPr>
                <w:sz w:val="22"/>
                <w:szCs w:val="22"/>
              </w:rPr>
              <w:t>kWh</w:t>
            </w:r>
          </w:p>
        </w:tc>
        <w:tc>
          <w:tcPr>
            <w:tcW w:w="1276" w:type="dxa"/>
          </w:tcPr>
          <w:p w:rsidR="00217D42" w:rsidRPr="00331932" w:rsidRDefault="00217D42" w:rsidP="00AD3F19">
            <w:pPr>
              <w:tabs>
                <w:tab w:val="right" w:pos="9180"/>
              </w:tabs>
              <w:ind w:right="-108"/>
              <w:jc w:val="center"/>
              <w:rPr>
                <w:sz w:val="22"/>
                <w:szCs w:val="22"/>
              </w:rPr>
            </w:pPr>
          </w:p>
          <w:p w:rsidR="00217D42" w:rsidRPr="00331932" w:rsidRDefault="00217D42" w:rsidP="00AD3F19">
            <w:pPr>
              <w:tabs>
                <w:tab w:val="right" w:pos="9180"/>
              </w:tabs>
              <w:ind w:right="-108"/>
              <w:jc w:val="center"/>
              <w:rPr>
                <w:sz w:val="22"/>
                <w:szCs w:val="22"/>
              </w:rPr>
            </w:pPr>
            <w:r w:rsidRPr="00331932">
              <w:rPr>
                <w:sz w:val="22"/>
                <w:szCs w:val="22"/>
              </w:rPr>
              <w:t>180.500</w:t>
            </w:r>
          </w:p>
        </w:tc>
        <w:tc>
          <w:tcPr>
            <w:tcW w:w="1843" w:type="dxa"/>
          </w:tcPr>
          <w:p w:rsidR="00217D42" w:rsidRPr="00331932" w:rsidRDefault="00217D42" w:rsidP="00AD3F19">
            <w:pPr>
              <w:tabs>
                <w:tab w:val="right" w:pos="9180"/>
              </w:tabs>
              <w:ind w:right="-108"/>
              <w:rPr>
                <w:sz w:val="22"/>
                <w:szCs w:val="22"/>
              </w:rPr>
            </w:pPr>
          </w:p>
        </w:tc>
        <w:tc>
          <w:tcPr>
            <w:tcW w:w="1843" w:type="dxa"/>
          </w:tcPr>
          <w:p w:rsidR="00217D42" w:rsidRPr="00331932" w:rsidRDefault="00217D42" w:rsidP="00AD3F19">
            <w:pPr>
              <w:tabs>
                <w:tab w:val="right" w:pos="9180"/>
              </w:tabs>
              <w:ind w:right="-108"/>
              <w:rPr>
                <w:sz w:val="22"/>
                <w:szCs w:val="22"/>
              </w:rPr>
            </w:pPr>
          </w:p>
        </w:tc>
        <w:tc>
          <w:tcPr>
            <w:tcW w:w="2268" w:type="dxa"/>
          </w:tcPr>
          <w:p w:rsidR="00217D42" w:rsidRPr="00331932" w:rsidRDefault="00217D42" w:rsidP="00AD3F19">
            <w:pPr>
              <w:tabs>
                <w:tab w:val="right" w:pos="9180"/>
              </w:tabs>
              <w:ind w:right="-108"/>
              <w:rPr>
                <w:sz w:val="22"/>
                <w:szCs w:val="22"/>
              </w:rPr>
            </w:pPr>
          </w:p>
        </w:tc>
      </w:tr>
      <w:tr w:rsidR="00217D42" w:rsidRPr="00331932" w:rsidTr="00331932">
        <w:tc>
          <w:tcPr>
            <w:tcW w:w="7338" w:type="dxa"/>
            <w:gridSpan w:val="5"/>
          </w:tcPr>
          <w:p w:rsidR="00217D42" w:rsidRPr="00331932" w:rsidRDefault="00217D42" w:rsidP="00217D42">
            <w:pPr>
              <w:tabs>
                <w:tab w:val="right" w:pos="9180"/>
              </w:tabs>
              <w:ind w:right="-108"/>
              <w:jc w:val="right"/>
              <w:rPr>
                <w:b/>
                <w:sz w:val="22"/>
                <w:szCs w:val="22"/>
              </w:rPr>
            </w:pPr>
          </w:p>
          <w:p w:rsidR="00217D42" w:rsidRPr="00331932" w:rsidRDefault="00217D42" w:rsidP="00217D42">
            <w:pPr>
              <w:tabs>
                <w:tab w:val="right" w:pos="9180"/>
              </w:tabs>
              <w:ind w:right="-108"/>
              <w:jc w:val="right"/>
              <w:rPr>
                <w:b/>
                <w:sz w:val="22"/>
                <w:szCs w:val="22"/>
                <w:lang w:val="sr-Cyrl-CS"/>
              </w:rPr>
            </w:pPr>
            <w:r w:rsidRPr="00331932">
              <w:rPr>
                <w:b/>
                <w:sz w:val="22"/>
                <w:szCs w:val="22"/>
              </w:rPr>
              <w:t>УКУПНО</w:t>
            </w:r>
            <w:r w:rsidRPr="00331932">
              <w:rPr>
                <w:b/>
                <w:sz w:val="22"/>
                <w:szCs w:val="22"/>
                <w:lang w:val="sr-Cyrl-CS"/>
              </w:rPr>
              <w:t xml:space="preserve"> ПОНУЂЕНА ЦЕНА БЕЗ ПДВ</w:t>
            </w:r>
          </w:p>
        </w:tc>
        <w:tc>
          <w:tcPr>
            <w:tcW w:w="2268" w:type="dxa"/>
          </w:tcPr>
          <w:p w:rsidR="00217D42" w:rsidRPr="00331932" w:rsidRDefault="00217D42" w:rsidP="00AD3F19">
            <w:pPr>
              <w:tabs>
                <w:tab w:val="right" w:pos="9180"/>
              </w:tabs>
              <w:ind w:right="-108"/>
              <w:rPr>
                <w:sz w:val="22"/>
                <w:szCs w:val="22"/>
              </w:rPr>
            </w:pPr>
          </w:p>
        </w:tc>
      </w:tr>
      <w:tr w:rsidR="00217D42" w:rsidRPr="00331932" w:rsidTr="00331932">
        <w:tc>
          <w:tcPr>
            <w:tcW w:w="7338" w:type="dxa"/>
            <w:gridSpan w:val="5"/>
          </w:tcPr>
          <w:p w:rsidR="00AF57D6" w:rsidRPr="00331932" w:rsidRDefault="00AF57D6" w:rsidP="00217D42">
            <w:pPr>
              <w:tabs>
                <w:tab w:val="right" w:pos="9180"/>
              </w:tabs>
              <w:ind w:right="-108"/>
              <w:jc w:val="right"/>
              <w:rPr>
                <w:b/>
                <w:sz w:val="22"/>
                <w:szCs w:val="22"/>
                <w:lang w:val="sr-Cyrl-CS"/>
              </w:rPr>
            </w:pPr>
          </w:p>
          <w:p w:rsidR="00217D42" w:rsidRPr="00331932" w:rsidRDefault="00217D42" w:rsidP="00217D42">
            <w:pPr>
              <w:tabs>
                <w:tab w:val="right" w:pos="9180"/>
              </w:tabs>
              <w:ind w:right="-108"/>
              <w:jc w:val="right"/>
              <w:rPr>
                <w:b/>
                <w:sz w:val="22"/>
                <w:szCs w:val="22"/>
                <w:lang w:val="sr-Cyrl-CS"/>
              </w:rPr>
            </w:pPr>
            <w:r w:rsidRPr="00331932">
              <w:rPr>
                <w:b/>
                <w:sz w:val="22"/>
                <w:szCs w:val="22"/>
                <w:lang w:val="sr-Cyrl-CS"/>
              </w:rPr>
              <w:t>УКУПАН ИЗНОС ПДВ</w:t>
            </w:r>
          </w:p>
        </w:tc>
        <w:tc>
          <w:tcPr>
            <w:tcW w:w="2268" w:type="dxa"/>
          </w:tcPr>
          <w:p w:rsidR="00217D42" w:rsidRPr="00331932" w:rsidRDefault="00217D42" w:rsidP="00AD3F19">
            <w:pPr>
              <w:tabs>
                <w:tab w:val="right" w:pos="9180"/>
              </w:tabs>
              <w:ind w:right="-108"/>
              <w:rPr>
                <w:sz w:val="22"/>
                <w:szCs w:val="22"/>
                <w:lang w:val="sr-Cyrl-CS"/>
              </w:rPr>
            </w:pPr>
          </w:p>
          <w:p w:rsidR="00217D42" w:rsidRPr="00331932" w:rsidRDefault="00217D42" w:rsidP="00AD3F19">
            <w:pPr>
              <w:tabs>
                <w:tab w:val="right" w:pos="9180"/>
              </w:tabs>
              <w:ind w:right="-108"/>
              <w:rPr>
                <w:sz w:val="22"/>
                <w:szCs w:val="22"/>
                <w:lang w:val="sr-Cyrl-CS"/>
              </w:rPr>
            </w:pPr>
          </w:p>
        </w:tc>
      </w:tr>
      <w:tr w:rsidR="00217D42" w:rsidRPr="00331932" w:rsidTr="00331932">
        <w:tc>
          <w:tcPr>
            <w:tcW w:w="7338" w:type="dxa"/>
            <w:gridSpan w:val="5"/>
          </w:tcPr>
          <w:p w:rsidR="009B73C5" w:rsidRPr="00331932" w:rsidRDefault="009B73C5" w:rsidP="00217D42">
            <w:pPr>
              <w:tabs>
                <w:tab w:val="right" w:pos="9180"/>
              </w:tabs>
              <w:ind w:right="-108"/>
              <w:jc w:val="right"/>
              <w:rPr>
                <w:b/>
                <w:sz w:val="22"/>
                <w:szCs w:val="22"/>
                <w:lang w:val="sr-Cyrl-CS"/>
              </w:rPr>
            </w:pPr>
          </w:p>
          <w:p w:rsidR="00217D42" w:rsidRPr="00331932" w:rsidRDefault="00217D42" w:rsidP="00217D42">
            <w:pPr>
              <w:tabs>
                <w:tab w:val="right" w:pos="9180"/>
              </w:tabs>
              <w:ind w:right="-108"/>
              <w:jc w:val="right"/>
              <w:rPr>
                <w:b/>
                <w:sz w:val="22"/>
                <w:szCs w:val="22"/>
                <w:lang w:val="sr-Cyrl-CS"/>
              </w:rPr>
            </w:pPr>
            <w:r w:rsidRPr="00331932">
              <w:rPr>
                <w:b/>
                <w:sz w:val="22"/>
                <w:szCs w:val="22"/>
                <w:lang w:val="sr-Cyrl-CS"/>
              </w:rPr>
              <w:t>УКУПНО ПОНУЂЕНА ЦЕНА СА ПДВ</w:t>
            </w:r>
          </w:p>
        </w:tc>
        <w:tc>
          <w:tcPr>
            <w:tcW w:w="2268" w:type="dxa"/>
          </w:tcPr>
          <w:p w:rsidR="00217D42" w:rsidRPr="00331932" w:rsidRDefault="00217D42" w:rsidP="00AD3F19">
            <w:pPr>
              <w:tabs>
                <w:tab w:val="right" w:pos="9180"/>
              </w:tabs>
              <w:ind w:right="-108"/>
              <w:rPr>
                <w:sz w:val="22"/>
                <w:szCs w:val="22"/>
                <w:lang w:val="sr-Cyrl-CS"/>
              </w:rPr>
            </w:pPr>
          </w:p>
          <w:p w:rsidR="00217D42" w:rsidRPr="00331932" w:rsidRDefault="00217D42" w:rsidP="00AD3F19">
            <w:pPr>
              <w:tabs>
                <w:tab w:val="right" w:pos="9180"/>
              </w:tabs>
              <w:ind w:right="-108"/>
              <w:rPr>
                <w:sz w:val="22"/>
                <w:szCs w:val="22"/>
                <w:lang w:val="sr-Cyrl-CS"/>
              </w:rPr>
            </w:pPr>
          </w:p>
        </w:tc>
      </w:tr>
    </w:tbl>
    <w:p w:rsidR="00217D42" w:rsidRPr="00331932" w:rsidRDefault="00217D42" w:rsidP="00634AE5">
      <w:pPr>
        <w:jc w:val="both"/>
        <w:rPr>
          <w:sz w:val="22"/>
          <w:szCs w:val="22"/>
          <w:lang w:val="sr-Cyrl-CS"/>
        </w:rPr>
      </w:pPr>
    </w:p>
    <w:p w:rsidR="009B73C5" w:rsidRPr="00331932" w:rsidRDefault="009B73C5" w:rsidP="009B73C5">
      <w:pPr>
        <w:autoSpaceDE w:val="0"/>
        <w:autoSpaceDN w:val="0"/>
        <w:adjustRightInd w:val="0"/>
        <w:jc w:val="both"/>
        <w:rPr>
          <w:b/>
          <w:bCs/>
          <w:sz w:val="22"/>
          <w:szCs w:val="22"/>
          <w:lang w:val="sr-Cyrl-CS" w:eastAsia="sr-Latn-CS"/>
        </w:rPr>
      </w:pPr>
      <w:r w:rsidRPr="00331932">
        <w:rPr>
          <w:b/>
          <w:bCs/>
          <w:sz w:val="22"/>
          <w:szCs w:val="22"/>
          <w:lang w:val="sr-Cyrl-CS" w:eastAsia="sr-Latn-CS"/>
        </w:rPr>
        <w:t>2. Трошкови приступа систему за пренос електричне енергије</w:t>
      </w:r>
    </w:p>
    <w:p w:rsidR="009B73C5" w:rsidRPr="00331932" w:rsidRDefault="009B73C5" w:rsidP="009B73C5">
      <w:pPr>
        <w:autoSpaceDE w:val="0"/>
        <w:autoSpaceDN w:val="0"/>
        <w:adjustRightInd w:val="0"/>
        <w:jc w:val="both"/>
        <w:rPr>
          <w:sz w:val="22"/>
          <w:szCs w:val="22"/>
          <w:lang w:val="sr-Cyrl-CS" w:eastAsia="sr-Latn-CS"/>
        </w:rPr>
      </w:pPr>
      <w:r w:rsidRPr="00331932">
        <w:rPr>
          <w:sz w:val="22"/>
          <w:szCs w:val="22"/>
          <w:lang w:val="sr-Cyrl-CS" w:eastAsia="sr-Latn-CS"/>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9B73C5" w:rsidRPr="00331932" w:rsidRDefault="009B73C5" w:rsidP="009B73C5">
      <w:pPr>
        <w:autoSpaceDE w:val="0"/>
        <w:autoSpaceDN w:val="0"/>
        <w:adjustRightInd w:val="0"/>
        <w:jc w:val="both"/>
        <w:rPr>
          <w:b/>
          <w:bCs/>
          <w:sz w:val="22"/>
          <w:szCs w:val="22"/>
          <w:lang w:val="sr-Cyrl-CS" w:eastAsia="sr-Latn-CS"/>
        </w:rPr>
      </w:pPr>
    </w:p>
    <w:p w:rsidR="009B73C5" w:rsidRPr="00331932" w:rsidRDefault="009B73C5" w:rsidP="009B73C5">
      <w:pPr>
        <w:autoSpaceDE w:val="0"/>
        <w:autoSpaceDN w:val="0"/>
        <w:adjustRightInd w:val="0"/>
        <w:jc w:val="both"/>
        <w:rPr>
          <w:b/>
          <w:bCs/>
          <w:sz w:val="22"/>
          <w:szCs w:val="22"/>
          <w:lang w:val="sr-Cyrl-CS" w:eastAsia="sr-Latn-CS"/>
        </w:rPr>
      </w:pPr>
      <w:r w:rsidRPr="00331932">
        <w:rPr>
          <w:b/>
          <w:bCs/>
          <w:sz w:val="22"/>
          <w:szCs w:val="22"/>
          <w:lang w:val="sr-Cyrl-CS" w:eastAsia="sr-Latn-CS"/>
        </w:rPr>
        <w:t>3. Трошкови приступа систему за дистрибуцију електричне енергије</w:t>
      </w:r>
    </w:p>
    <w:p w:rsidR="009B73C5" w:rsidRPr="00331932" w:rsidRDefault="009B73C5" w:rsidP="009B73C5">
      <w:pPr>
        <w:autoSpaceDE w:val="0"/>
        <w:autoSpaceDN w:val="0"/>
        <w:adjustRightInd w:val="0"/>
        <w:jc w:val="both"/>
        <w:rPr>
          <w:sz w:val="22"/>
          <w:szCs w:val="22"/>
          <w:lang w:val="sr-Cyrl-CS" w:eastAsia="sr-Latn-CS"/>
        </w:rPr>
      </w:pPr>
      <w:r w:rsidRPr="00331932">
        <w:rPr>
          <w:sz w:val="22"/>
          <w:szCs w:val="22"/>
          <w:lang w:val="sr-Cyrl-CS" w:eastAsia="sr-Latn-CS"/>
        </w:rPr>
        <w:t>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Републике Србије“.</w:t>
      </w:r>
    </w:p>
    <w:p w:rsidR="009B73C5" w:rsidRPr="00331932" w:rsidRDefault="009B73C5" w:rsidP="009B73C5">
      <w:pPr>
        <w:autoSpaceDE w:val="0"/>
        <w:autoSpaceDN w:val="0"/>
        <w:adjustRightInd w:val="0"/>
        <w:jc w:val="both"/>
        <w:rPr>
          <w:b/>
          <w:bCs/>
          <w:sz w:val="22"/>
          <w:szCs w:val="22"/>
          <w:lang w:val="sr-Cyrl-CS" w:eastAsia="sr-Latn-CS"/>
        </w:rPr>
      </w:pPr>
    </w:p>
    <w:p w:rsidR="009B73C5" w:rsidRPr="00331932" w:rsidRDefault="009B73C5" w:rsidP="009B73C5">
      <w:pPr>
        <w:autoSpaceDE w:val="0"/>
        <w:autoSpaceDN w:val="0"/>
        <w:adjustRightInd w:val="0"/>
        <w:jc w:val="both"/>
        <w:rPr>
          <w:b/>
          <w:bCs/>
          <w:sz w:val="22"/>
          <w:szCs w:val="22"/>
          <w:lang w:val="sr-Cyrl-CS" w:eastAsia="sr-Latn-CS"/>
        </w:rPr>
      </w:pPr>
      <w:r w:rsidRPr="00331932">
        <w:rPr>
          <w:b/>
          <w:bCs/>
          <w:sz w:val="22"/>
          <w:szCs w:val="22"/>
          <w:lang w:val="sr-Cyrl-CS" w:eastAsia="sr-Latn-CS"/>
        </w:rPr>
        <w:t>4. Трошкови накнаде за подстицај повлашћених произвођача ел.енергије</w:t>
      </w:r>
    </w:p>
    <w:p w:rsidR="009B73C5" w:rsidRPr="00331932" w:rsidRDefault="009B73C5" w:rsidP="009B73C5">
      <w:pPr>
        <w:autoSpaceDE w:val="0"/>
        <w:autoSpaceDN w:val="0"/>
        <w:adjustRightInd w:val="0"/>
        <w:jc w:val="both"/>
        <w:rPr>
          <w:sz w:val="22"/>
          <w:szCs w:val="22"/>
          <w:lang w:val="sr-Cyrl-CS" w:eastAsia="sr-Latn-CS"/>
        </w:rPr>
      </w:pPr>
      <w:r w:rsidRPr="00331932">
        <w:rPr>
          <w:sz w:val="22"/>
          <w:szCs w:val="22"/>
          <w:lang w:val="sr-Cyrl-CS" w:eastAsia="sr-Latn-CS"/>
        </w:rPr>
        <w:t>Према важећој Уредби о мерама подстицаја за повлашћене произвођаче ел. енергије.</w:t>
      </w:r>
    </w:p>
    <w:p w:rsidR="009B73C5" w:rsidRPr="00331932" w:rsidRDefault="009B73C5" w:rsidP="009B73C5">
      <w:pPr>
        <w:spacing w:line="100" w:lineRule="atLeast"/>
        <w:jc w:val="both"/>
        <w:rPr>
          <w:rFonts w:eastAsia="Arial Unicode MS"/>
          <w:sz w:val="22"/>
          <w:szCs w:val="22"/>
          <w:lang w:val="sr-Cyrl-CS" w:eastAsia="ar-SA"/>
        </w:rPr>
      </w:pPr>
    </w:p>
    <w:p w:rsidR="009B73C5" w:rsidRPr="00331932" w:rsidRDefault="009B73C5" w:rsidP="009B73C5">
      <w:pPr>
        <w:spacing w:line="100" w:lineRule="atLeast"/>
        <w:jc w:val="both"/>
        <w:rPr>
          <w:rFonts w:eastAsia="Arial Unicode MS"/>
          <w:sz w:val="22"/>
          <w:szCs w:val="22"/>
          <w:lang w:val="sr-Cyrl-CS" w:eastAsia="ar-SA"/>
        </w:rPr>
      </w:pPr>
      <w:r w:rsidRPr="00331932">
        <w:rPr>
          <w:rFonts w:eastAsia="Arial Unicode MS"/>
          <w:sz w:val="22"/>
          <w:szCs w:val="22"/>
          <w:lang w:val="sr-Cyrl-CS" w:eastAsia="ar-SA"/>
        </w:rPr>
        <w:t xml:space="preserve">Јединична цена обухвата цену електричне енергије са балансном одговорношћу у складу са Законом о енергетици (без урачунатог ПДВ-а). </w:t>
      </w:r>
    </w:p>
    <w:p w:rsidR="009B73C5" w:rsidRPr="00331932" w:rsidRDefault="009B73C5" w:rsidP="009B73C5">
      <w:pPr>
        <w:spacing w:line="100" w:lineRule="atLeast"/>
        <w:jc w:val="both"/>
        <w:rPr>
          <w:rFonts w:eastAsia="Arial Unicode MS"/>
          <w:sz w:val="22"/>
          <w:szCs w:val="22"/>
          <w:lang w:val="sr-Cyrl-CS" w:eastAsia="ar-SA"/>
        </w:rPr>
      </w:pPr>
    </w:p>
    <w:p w:rsidR="009B73C5" w:rsidRPr="00331932" w:rsidRDefault="009B73C5" w:rsidP="009B73C5">
      <w:pPr>
        <w:jc w:val="both"/>
        <w:rPr>
          <w:sz w:val="22"/>
          <w:szCs w:val="22"/>
          <w:lang w:val="sr-Cyrl-CS"/>
        </w:rPr>
      </w:pPr>
      <w:r w:rsidRPr="00331932">
        <w:rPr>
          <w:sz w:val="22"/>
          <w:szCs w:val="22"/>
          <w:lang w:val="sr-Cyrl-CS"/>
        </w:rPr>
        <w:t xml:space="preserve">У понуђену цену </w:t>
      </w:r>
      <w:r w:rsidRPr="00331932">
        <w:rPr>
          <w:sz w:val="22"/>
          <w:szCs w:val="22"/>
        </w:rPr>
        <w:t>ни</w:t>
      </w:r>
      <w:r w:rsidRPr="00331932">
        <w:rPr>
          <w:sz w:val="22"/>
          <w:szCs w:val="22"/>
          <w:lang w:val="sr-Cyrl-CS"/>
        </w:rPr>
        <w:t xml:space="preserve">су урачунати трошкови које понуђач  има везано за реализацију предметне јавне  набавке - </w:t>
      </w:r>
      <w:r w:rsidRPr="00331932">
        <w:rPr>
          <w:sz w:val="22"/>
          <w:szCs w:val="22"/>
        </w:rPr>
        <w:t xml:space="preserve">трошкови  услуге приступа  и коришћења преносног и дистрибутивног системе, трошкови накнаде за подстицај  повлашћених  потрошача, </w:t>
      </w:r>
      <w:r w:rsidR="00331932" w:rsidRPr="00331932">
        <w:rPr>
          <w:sz w:val="22"/>
          <w:szCs w:val="22"/>
          <w:lang w:val="sr-Cyrl-CS"/>
        </w:rPr>
        <w:t xml:space="preserve">акцизај и </w:t>
      </w:r>
      <w:r w:rsidRPr="00331932">
        <w:rPr>
          <w:sz w:val="22"/>
          <w:szCs w:val="22"/>
        </w:rPr>
        <w:t>пдв, који се обрачунавају и плаћају у склад</w:t>
      </w:r>
      <w:r w:rsidR="00331932" w:rsidRPr="00331932">
        <w:rPr>
          <w:sz w:val="22"/>
          <w:szCs w:val="22"/>
        </w:rPr>
        <w:t>у са прописима Републике Србије</w:t>
      </w:r>
      <w:r w:rsidR="00331932" w:rsidRPr="00331932">
        <w:rPr>
          <w:sz w:val="22"/>
          <w:szCs w:val="22"/>
          <w:lang w:val="sr-Cyrl-CS"/>
        </w:rPr>
        <w:t>.</w:t>
      </w:r>
    </w:p>
    <w:p w:rsidR="009B73C5" w:rsidRPr="00331932" w:rsidRDefault="009B73C5" w:rsidP="009B73C5">
      <w:pPr>
        <w:autoSpaceDE w:val="0"/>
        <w:autoSpaceDN w:val="0"/>
        <w:adjustRightInd w:val="0"/>
        <w:jc w:val="both"/>
        <w:rPr>
          <w:bCs/>
          <w:sz w:val="22"/>
          <w:szCs w:val="22"/>
          <w:lang w:val="sr-Cyrl-CS" w:eastAsia="sr-Latn-CS"/>
        </w:rPr>
      </w:pPr>
    </w:p>
    <w:p w:rsidR="009B73C5" w:rsidRPr="00331932" w:rsidRDefault="009B73C5" w:rsidP="009B73C5">
      <w:pPr>
        <w:autoSpaceDE w:val="0"/>
        <w:autoSpaceDN w:val="0"/>
        <w:adjustRightInd w:val="0"/>
        <w:jc w:val="both"/>
        <w:rPr>
          <w:sz w:val="22"/>
          <w:szCs w:val="22"/>
          <w:lang w:val="sr-Cyrl-CS" w:bidi="en-US"/>
        </w:rPr>
      </w:pPr>
      <w:r w:rsidRPr="00331932">
        <w:rPr>
          <w:bCs/>
          <w:sz w:val="22"/>
          <w:szCs w:val="22"/>
          <w:lang w:val="sr-Cyrl-CS" w:eastAsia="sr-Latn-CS"/>
        </w:rPr>
        <w:t>Сагласност на примену начина обрачуна наведених у тачкама 2. до 4. овог обрасца, верификује понуђач.</w:t>
      </w:r>
    </w:p>
    <w:p w:rsidR="009B73C5" w:rsidRPr="00331932" w:rsidRDefault="009B73C5" w:rsidP="009B73C5">
      <w:pPr>
        <w:jc w:val="both"/>
        <w:rPr>
          <w:sz w:val="22"/>
          <w:szCs w:val="22"/>
          <w:lang w:val="sr-Cyrl-CS"/>
        </w:rPr>
      </w:pPr>
    </w:p>
    <w:p w:rsidR="00331932" w:rsidRDefault="00331932" w:rsidP="009B73C5">
      <w:pPr>
        <w:jc w:val="both"/>
        <w:rPr>
          <w:b/>
          <w:bCs/>
          <w:iCs/>
          <w:sz w:val="22"/>
          <w:szCs w:val="22"/>
          <w:lang w:val="sr-Cyrl-CS" w:bidi="en-US"/>
        </w:rPr>
      </w:pPr>
    </w:p>
    <w:p w:rsidR="009B73C5" w:rsidRPr="00331932" w:rsidRDefault="009B73C5" w:rsidP="009B73C5">
      <w:pPr>
        <w:jc w:val="both"/>
        <w:rPr>
          <w:iCs/>
          <w:sz w:val="22"/>
          <w:szCs w:val="22"/>
          <w:lang w:val="ru-RU" w:bidi="en-US"/>
        </w:rPr>
      </w:pPr>
      <w:r w:rsidRPr="00331932">
        <w:rPr>
          <w:b/>
          <w:bCs/>
          <w:iCs/>
          <w:sz w:val="22"/>
          <w:szCs w:val="22"/>
          <w:lang w:bidi="en-US"/>
        </w:rPr>
        <w:t xml:space="preserve">Упутство за попуњавање овог обрасца: </w:t>
      </w:r>
      <w:r w:rsidRPr="00331932">
        <w:rPr>
          <w:iCs/>
          <w:sz w:val="22"/>
          <w:szCs w:val="22"/>
          <w:lang w:bidi="en-US"/>
        </w:rPr>
        <w:t xml:space="preserve">Понуђачи су дужни да попуне овај образац тако да </w:t>
      </w:r>
      <w:r w:rsidRPr="00331932">
        <w:rPr>
          <w:iCs/>
          <w:sz w:val="22"/>
          <w:szCs w:val="22"/>
          <w:lang w:val="sr-Cyrl-CS" w:bidi="en-US"/>
        </w:rPr>
        <w:t>укупна цена</w:t>
      </w:r>
      <w:r w:rsidRPr="00331932">
        <w:rPr>
          <w:iCs/>
          <w:sz w:val="22"/>
          <w:szCs w:val="22"/>
          <w:lang w:bidi="en-US"/>
        </w:rPr>
        <w:t xml:space="preserve"> без пдв-а </w:t>
      </w:r>
      <w:r w:rsidRPr="00331932">
        <w:rPr>
          <w:iCs/>
          <w:sz w:val="22"/>
          <w:szCs w:val="22"/>
          <w:lang w:val="sr-Cyrl-CS" w:bidi="en-US"/>
        </w:rPr>
        <w:t>на овом обрасцу</w:t>
      </w:r>
      <w:r w:rsidRPr="00331932">
        <w:rPr>
          <w:iCs/>
          <w:sz w:val="22"/>
          <w:szCs w:val="22"/>
          <w:lang w:bidi="en-US"/>
        </w:rPr>
        <w:t xml:space="preserve"> искаже укупну понуђену цену дату на Обрасцу </w:t>
      </w:r>
      <w:r w:rsidRPr="00331932">
        <w:rPr>
          <w:iCs/>
          <w:sz w:val="22"/>
          <w:szCs w:val="22"/>
          <w:lang w:val="sr-Cyrl-CS" w:bidi="en-US"/>
        </w:rPr>
        <w:t>понуде.</w:t>
      </w:r>
      <w:r w:rsidRPr="00331932">
        <w:rPr>
          <w:iCs/>
          <w:sz w:val="22"/>
          <w:szCs w:val="22"/>
          <w:lang w:bidi="en-US"/>
        </w:rPr>
        <w:t xml:space="preserve"> </w:t>
      </w:r>
      <w:proofErr w:type="gramStart"/>
      <w:r w:rsidRPr="00331932">
        <w:rPr>
          <w:iCs/>
          <w:sz w:val="22"/>
          <w:szCs w:val="22"/>
          <w:lang w:bidi="en-US"/>
        </w:rPr>
        <w:t>Дата структура цене доказује да цена покрива сав трошак који ће понуђач имати у реализацији набавке.</w:t>
      </w:r>
      <w:proofErr w:type="gramEnd"/>
      <w:r w:rsidRPr="00331932">
        <w:rPr>
          <w:iCs/>
          <w:sz w:val="22"/>
          <w:szCs w:val="22"/>
          <w:lang w:val="ru-RU" w:bidi="en-US"/>
        </w:rPr>
        <w:t xml:space="preserve"> </w:t>
      </w:r>
    </w:p>
    <w:p w:rsidR="009B73C5" w:rsidRDefault="009B73C5" w:rsidP="009B73C5">
      <w:pPr>
        <w:jc w:val="both"/>
        <w:rPr>
          <w:iCs/>
          <w:sz w:val="22"/>
          <w:szCs w:val="22"/>
          <w:lang w:val="ru-RU" w:bidi="en-US"/>
        </w:rPr>
      </w:pPr>
    </w:p>
    <w:p w:rsidR="00331932" w:rsidRPr="00331932" w:rsidRDefault="00331932" w:rsidP="009B73C5">
      <w:pPr>
        <w:jc w:val="both"/>
        <w:rPr>
          <w:iCs/>
          <w:sz w:val="22"/>
          <w:szCs w:val="22"/>
          <w:lang w:val="ru-RU" w:bidi="en-US"/>
        </w:rPr>
      </w:pPr>
    </w:p>
    <w:p w:rsidR="009B73C5" w:rsidRPr="00331932" w:rsidRDefault="009B73C5" w:rsidP="009B73C5">
      <w:pPr>
        <w:pStyle w:val="BodyTextIndent"/>
        <w:ind w:left="0"/>
        <w:rPr>
          <w:sz w:val="22"/>
          <w:szCs w:val="22"/>
        </w:rPr>
      </w:pPr>
      <w:r w:rsidRPr="00331932">
        <w:rPr>
          <w:sz w:val="22"/>
          <w:szCs w:val="22"/>
        </w:rPr>
        <w:t>Место</w:t>
      </w:r>
      <w:proofErr w:type="gramStart"/>
      <w:r w:rsidRPr="00331932">
        <w:rPr>
          <w:sz w:val="22"/>
          <w:szCs w:val="22"/>
        </w:rPr>
        <w:t>:_</w:t>
      </w:r>
      <w:proofErr w:type="gramEnd"/>
      <w:r w:rsidRPr="00331932">
        <w:rPr>
          <w:sz w:val="22"/>
          <w:szCs w:val="22"/>
        </w:rPr>
        <w:t>____________                                                            ______________________________</w:t>
      </w:r>
    </w:p>
    <w:p w:rsidR="009B73C5" w:rsidRPr="00331932" w:rsidRDefault="009B73C5" w:rsidP="009B73C5">
      <w:pPr>
        <w:pStyle w:val="BodyTextIndent"/>
        <w:ind w:left="0"/>
        <w:rPr>
          <w:sz w:val="22"/>
          <w:szCs w:val="22"/>
        </w:rPr>
      </w:pPr>
      <w:r w:rsidRPr="00331932">
        <w:rPr>
          <w:sz w:val="22"/>
          <w:szCs w:val="22"/>
        </w:rPr>
        <w:t>Датум: ____________                                                                     Потпис овлашћеног лица понуђача</w:t>
      </w:r>
    </w:p>
    <w:p w:rsidR="00910943" w:rsidRPr="00331932" w:rsidRDefault="00910943" w:rsidP="00634AE5">
      <w:pPr>
        <w:jc w:val="both"/>
        <w:rPr>
          <w:sz w:val="22"/>
          <w:szCs w:val="22"/>
          <w:lang w:val="sr-Cyrl-CS"/>
        </w:rPr>
      </w:pPr>
    </w:p>
    <w:p w:rsidR="00116944" w:rsidRDefault="00116944" w:rsidP="00812312">
      <w:pPr>
        <w:pStyle w:val="BodyTextIndent"/>
        <w:spacing w:after="0"/>
        <w:ind w:left="720"/>
        <w:outlineLvl w:val="0"/>
        <w:rPr>
          <w:b/>
          <w:sz w:val="22"/>
          <w:szCs w:val="22"/>
        </w:rPr>
      </w:pPr>
    </w:p>
    <w:p w:rsidR="00812312" w:rsidRPr="00213485" w:rsidRDefault="00454AB1" w:rsidP="00217D42">
      <w:pPr>
        <w:pStyle w:val="BodyTextIndent"/>
        <w:numPr>
          <w:ilvl w:val="0"/>
          <w:numId w:val="1"/>
        </w:numPr>
        <w:spacing w:after="0"/>
        <w:outlineLvl w:val="0"/>
        <w:rPr>
          <w:b/>
          <w:caps/>
          <w:sz w:val="28"/>
          <w:szCs w:val="28"/>
        </w:rPr>
      </w:pPr>
      <w:r>
        <w:rPr>
          <w:b/>
          <w:caps/>
          <w:sz w:val="28"/>
          <w:szCs w:val="28"/>
          <w:lang w:val="sr-Cyrl-CS"/>
        </w:rPr>
        <w:lastRenderedPageBreak/>
        <w:t xml:space="preserve"> </w:t>
      </w:r>
      <w:r w:rsidR="00B71959" w:rsidRPr="00213485">
        <w:rPr>
          <w:b/>
          <w:caps/>
          <w:sz w:val="28"/>
          <w:szCs w:val="28"/>
        </w:rPr>
        <w:t xml:space="preserve">Образац </w:t>
      </w:r>
      <w:proofErr w:type="gramStart"/>
      <w:r w:rsidR="00B71959" w:rsidRPr="00213485">
        <w:rPr>
          <w:b/>
          <w:caps/>
          <w:sz w:val="28"/>
          <w:szCs w:val="28"/>
        </w:rPr>
        <w:t>и</w:t>
      </w:r>
      <w:r w:rsidR="00812312" w:rsidRPr="00213485">
        <w:rPr>
          <w:b/>
          <w:caps/>
          <w:sz w:val="28"/>
          <w:szCs w:val="28"/>
        </w:rPr>
        <w:t>зјав</w:t>
      </w:r>
      <w:r w:rsidR="00B71959" w:rsidRPr="00213485">
        <w:rPr>
          <w:b/>
          <w:caps/>
          <w:sz w:val="28"/>
          <w:szCs w:val="28"/>
        </w:rPr>
        <w:t>е</w:t>
      </w:r>
      <w:r w:rsidR="00812312" w:rsidRPr="00213485">
        <w:rPr>
          <w:b/>
          <w:caps/>
          <w:sz w:val="28"/>
          <w:szCs w:val="28"/>
        </w:rPr>
        <w:t xml:space="preserve">  о</w:t>
      </w:r>
      <w:proofErr w:type="gramEnd"/>
      <w:r w:rsidR="00812312" w:rsidRPr="00213485">
        <w:rPr>
          <w:b/>
          <w:caps/>
          <w:sz w:val="28"/>
          <w:szCs w:val="28"/>
        </w:rPr>
        <w:t xml:space="preserve"> поштовању обавеза из члана 75. ст. 2.  ЗЈН </w:t>
      </w:r>
    </w:p>
    <w:p w:rsidR="00812312" w:rsidRDefault="00812312" w:rsidP="00812312">
      <w:pPr>
        <w:pStyle w:val="BodyTextIndent"/>
        <w:spacing w:after="0"/>
        <w:ind w:left="1080"/>
        <w:jc w:val="both"/>
        <w:outlineLvl w:val="0"/>
        <w:rPr>
          <w:sz w:val="22"/>
          <w:szCs w:val="22"/>
        </w:rPr>
      </w:pPr>
    </w:p>
    <w:p w:rsidR="009B73C5" w:rsidRDefault="009B73C5" w:rsidP="00217D42">
      <w:pPr>
        <w:pStyle w:val="BodyTextIndent"/>
        <w:suppressAutoHyphens/>
        <w:spacing w:after="0"/>
        <w:ind w:left="0"/>
        <w:jc w:val="both"/>
        <w:outlineLvl w:val="0"/>
        <w:rPr>
          <w:sz w:val="22"/>
          <w:szCs w:val="22"/>
          <w:lang w:val="sr-Cyrl-CS"/>
        </w:rPr>
      </w:pPr>
    </w:p>
    <w:p w:rsidR="009B73C5" w:rsidRDefault="009B73C5" w:rsidP="00217D42">
      <w:pPr>
        <w:pStyle w:val="BodyTextIndent"/>
        <w:suppressAutoHyphens/>
        <w:spacing w:after="0"/>
        <w:ind w:left="0"/>
        <w:jc w:val="both"/>
        <w:outlineLvl w:val="0"/>
        <w:rPr>
          <w:sz w:val="22"/>
          <w:szCs w:val="22"/>
          <w:lang w:val="sr-Cyrl-CS"/>
        </w:rPr>
      </w:pPr>
    </w:p>
    <w:p w:rsidR="009B73C5" w:rsidRDefault="00812312" w:rsidP="00217D42">
      <w:pPr>
        <w:pStyle w:val="BodyTextIndent"/>
        <w:suppressAutoHyphens/>
        <w:spacing w:after="0"/>
        <w:ind w:left="0"/>
        <w:jc w:val="both"/>
        <w:outlineLvl w:val="0"/>
        <w:rPr>
          <w:sz w:val="22"/>
          <w:szCs w:val="22"/>
          <w:lang w:val="sr-Cyrl-CS"/>
        </w:rPr>
      </w:pPr>
      <w:proofErr w:type="gramStart"/>
      <w:r w:rsidRPr="00116944">
        <w:rPr>
          <w:sz w:val="22"/>
          <w:szCs w:val="22"/>
        </w:rPr>
        <w:t>На основу члана 75.</w:t>
      </w:r>
      <w:proofErr w:type="gramEnd"/>
      <w:r w:rsidRPr="00116944">
        <w:rPr>
          <w:sz w:val="22"/>
          <w:szCs w:val="22"/>
        </w:rPr>
        <w:t xml:space="preserve"> ст.2</w:t>
      </w:r>
      <w:proofErr w:type="gramStart"/>
      <w:r w:rsidRPr="00116944">
        <w:rPr>
          <w:sz w:val="22"/>
          <w:szCs w:val="22"/>
        </w:rPr>
        <w:t>.  Закона</w:t>
      </w:r>
      <w:proofErr w:type="gramEnd"/>
      <w:r w:rsidRPr="00116944">
        <w:rPr>
          <w:sz w:val="22"/>
          <w:szCs w:val="22"/>
        </w:rPr>
        <w:t xml:space="preserve"> о јавним набавкама („Сл.Гл. РС“ број 124/12</w:t>
      </w:r>
      <w:r w:rsidR="00116944" w:rsidRPr="00116944">
        <w:rPr>
          <w:sz w:val="22"/>
          <w:szCs w:val="22"/>
        </w:rPr>
        <w:t>,</w:t>
      </w:r>
      <w:r w:rsidR="00116944" w:rsidRPr="00116944">
        <w:rPr>
          <w:sz w:val="20"/>
          <w:szCs w:val="20"/>
        </w:rPr>
        <w:t xml:space="preserve"> </w:t>
      </w:r>
      <w:r w:rsidR="00116944" w:rsidRPr="00116944">
        <w:rPr>
          <w:sz w:val="22"/>
          <w:szCs w:val="22"/>
        </w:rPr>
        <w:t xml:space="preserve">14/15 и </w:t>
      </w:r>
      <w:r w:rsidR="00217D42">
        <w:rPr>
          <w:sz w:val="22"/>
          <w:szCs w:val="22"/>
        </w:rPr>
        <w:t>68/15</w:t>
      </w:r>
      <w:r w:rsidR="00116944" w:rsidRPr="00116944">
        <w:rPr>
          <w:sz w:val="22"/>
          <w:szCs w:val="22"/>
          <w:lang w:val="sr-Cyrl-CS"/>
        </w:rPr>
        <w:t>)</w:t>
      </w:r>
      <w:r w:rsidR="00116944" w:rsidRPr="00116944">
        <w:rPr>
          <w:sz w:val="22"/>
          <w:szCs w:val="22"/>
        </w:rPr>
        <w:t xml:space="preserve">, </w:t>
      </w:r>
      <w:r w:rsidR="00116944">
        <w:rPr>
          <w:sz w:val="22"/>
          <w:szCs w:val="22"/>
        </w:rPr>
        <w:t xml:space="preserve"> </w:t>
      </w:r>
    </w:p>
    <w:p w:rsidR="00116944" w:rsidRPr="00116944" w:rsidRDefault="00116944" w:rsidP="00217D42">
      <w:pPr>
        <w:pStyle w:val="BodyTextIndent"/>
        <w:suppressAutoHyphens/>
        <w:spacing w:after="0"/>
        <w:ind w:left="0"/>
        <w:jc w:val="both"/>
        <w:outlineLvl w:val="0"/>
        <w:rPr>
          <w:b/>
          <w:i/>
          <w:iCs/>
          <w:sz w:val="22"/>
          <w:szCs w:val="22"/>
          <w:lang w:val="sr-Latn-CS"/>
        </w:rPr>
      </w:pPr>
      <w:r>
        <w:rPr>
          <w:sz w:val="22"/>
          <w:szCs w:val="22"/>
        </w:rPr>
        <w:t xml:space="preserve"> </w:t>
      </w:r>
    </w:p>
    <w:p w:rsidR="00812312" w:rsidRPr="00116944" w:rsidRDefault="00812312" w:rsidP="00217D42">
      <w:pPr>
        <w:pStyle w:val="BodyTextIndent"/>
        <w:suppressAutoHyphens/>
        <w:spacing w:after="0"/>
        <w:ind w:left="0"/>
        <w:jc w:val="both"/>
        <w:outlineLvl w:val="0"/>
        <w:rPr>
          <w:b/>
          <w:i/>
          <w:iCs/>
          <w:sz w:val="22"/>
          <w:szCs w:val="22"/>
          <w:lang w:val="sr-Latn-CS"/>
        </w:rPr>
      </w:pPr>
      <w:r w:rsidRPr="00116944">
        <w:rPr>
          <w:sz w:val="22"/>
          <w:szCs w:val="22"/>
        </w:rPr>
        <w:t>______________________________________________________</w:t>
      </w:r>
      <w:r w:rsidR="00116944">
        <w:rPr>
          <w:sz w:val="22"/>
          <w:szCs w:val="22"/>
        </w:rPr>
        <w:t>____________________________</w:t>
      </w:r>
      <w:r w:rsidRPr="00116944">
        <w:rPr>
          <w:sz w:val="22"/>
          <w:szCs w:val="22"/>
        </w:rPr>
        <w:t xml:space="preserve">                                                               </w:t>
      </w:r>
    </w:p>
    <w:p w:rsidR="00812312" w:rsidRDefault="00812312" w:rsidP="009B73C5">
      <w:pPr>
        <w:pStyle w:val="BodyTextIndent"/>
        <w:ind w:left="748"/>
        <w:jc w:val="center"/>
        <w:rPr>
          <w:i/>
          <w:iCs/>
          <w:sz w:val="22"/>
          <w:szCs w:val="22"/>
        </w:rPr>
      </w:pPr>
      <w:r>
        <w:rPr>
          <w:iCs/>
          <w:sz w:val="22"/>
          <w:szCs w:val="22"/>
        </w:rPr>
        <w:t>(</w:t>
      </w:r>
      <w:proofErr w:type="gramStart"/>
      <w:r>
        <w:rPr>
          <w:i/>
          <w:iCs/>
          <w:sz w:val="22"/>
          <w:szCs w:val="22"/>
        </w:rPr>
        <w:t>назив</w:t>
      </w:r>
      <w:proofErr w:type="gramEnd"/>
      <w:r>
        <w:rPr>
          <w:i/>
          <w:iCs/>
          <w:sz w:val="22"/>
          <w:szCs w:val="22"/>
        </w:rPr>
        <w:t xml:space="preserve"> и седиште понуђача</w:t>
      </w:r>
      <w:r w:rsidR="009B73C5">
        <w:rPr>
          <w:i/>
          <w:iCs/>
          <w:sz w:val="22"/>
          <w:szCs w:val="22"/>
          <w:lang w:val="sr-Cyrl-CS"/>
        </w:rPr>
        <w:t>, члана групе, подизвођача</w:t>
      </w:r>
      <w:r>
        <w:rPr>
          <w:i/>
          <w:iCs/>
          <w:sz w:val="22"/>
          <w:szCs w:val="22"/>
        </w:rPr>
        <w:t>)</w:t>
      </w:r>
    </w:p>
    <w:p w:rsidR="00812312" w:rsidRPr="009B73C5" w:rsidRDefault="00812312" w:rsidP="00812312">
      <w:pPr>
        <w:pStyle w:val="BodyTextIndent"/>
        <w:ind w:left="0" w:hanging="90"/>
        <w:rPr>
          <w:iCs/>
          <w:sz w:val="22"/>
          <w:szCs w:val="22"/>
        </w:rPr>
      </w:pPr>
      <w:proofErr w:type="gramStart"/>
      <w:r w:rsidRPr="009B73C5">
        <w:rPr>
          <w:iCs/>
          <w:sz w:val="22"/>
          <w:szCs w:val="22"/>
        </w:rPr>
        <w:t>даје</w:t>
      </w:r>
      <w:proofErr w:type="gramEnd"/>
      <w:r w:rsidRPr="009B73C5">
        <w:rPr>
          <w:iCs/>
          <w:sz w:val="22"/>
          <w:szCs w:val="22"/>
        </w:rPr>
        <w:t xml:space="preserve"> следећу:</w:t>
      </w:r>
    </w:p>
    <w:p w:rsidR="00812312" w:rsidRDefault="00812312" w:rsidP="00812312">
      <w:pPr>
        <w:pStyle w:val="BodyTextIndent"/>
        <w:ind w:left="0" w:hanging="90"/>
        <w:rPr>
          <w:b/>
          <w:iCs/>
          <w:sz w:val="22"/>
          <w:szCs w:val="22"/>
        </w:rPr>
      </w:pPr>
    </w:p>
    <w:p w:rsidR="00812312" w:rsidRPr="00E879FC" w:rsidRDefault="00812312" w:rsidP="00812312">
      <w:pPr>
        <w:pStyle w:val="BodyTextIndent"/>
        <w:ind w:left="0" w:hanging="90"/>
        <w:rPr>
          <w:b/>
          <w:iCs/>
          <w:sz w:val="22"/>
          <w:szCs w:val="22"/>
        </w:rPr>
      </w:pPr>
    </w:p>
    <w:p w:rsidR="00812312" w:rsidRDefault="00812312" w:rsidP="00812312">
      <w:pPr>
        <w:pStyle w:val="BodyTextIndent"/>
        <w:ind w:left="-540"/>
        <w:jc w:val="center"/>
        <w:rPr>
          <w:b/>
          <w:sz w:val="22"/>
          <w:szCs w:val="22"/>
        </w:rPr>
      </w:pPr>
      <w:r>
        <w:rPr>
          <w:b/>
          <w:sz w:val="22"/>
          <w:szCs w:val="22"/>
        </w:rPr>
        <w:t>И З Ј А В У</w:t>
      </w:r>
    </w:p>
    <w:p w:rsidR="00812312" w:rsidRDefault="00812312" w:rsidP="00812312">
      <w:pPr>
        <w:pStyle w:val="BodyTextIndent"/>
        <w:ind w:left="748"/>
        <w:rPr>
          <w:b/>
          <w:sz w:val="22"/>
          <w:szCs w:val="22"/>
        </w:rPr>
      </w:pPr>
      <w:r>
        <w:rPr>
          <w:b/>
          <w:sz w:val="22"/>
          <w:szCs w:val="22"/>
        </w:rPr>
        <w:t xml:space="preserve">                            </w:t>
      </w:r>
    </w:p>
    <w:p w:rsidR="00116944" w:rsidRPr="00E879FC" w:rsidRDefault="00812312" w:rsidP="009B73C5">
      <w:pPr>
        <w:pStyle w:val="BodyTextIndent"/>
        <w:spacing w:after="0"/>
        <w:ind w:left="0"/>
        <w:jc w:val="both"/>
        <w:rPr>
          <w:sz w:val="22"/>
          <w:szCs w:val="22"/>
        </w:rPr>
      </w:pPr>
      <w:r>
        <w:rPr>
          <w:sz w:val="22"/>
          <w:szCs w:val="22"/>
        </w:rPr>
        <w:t xml:space="preserve">Под пуном материјалном и кривичном одговорношћу наводимо да </w:t>
      </w:r>
      <w:r w:rsidR="009B73C5">
        <w:rPr>
          <w:sz w:val="22"/>
          <w:szCs w:val="22"/>
          <w:lang w:val="sr-Cyrl-CS"/>
        </w:rPr>
        <w:t>поштујемо све</w:t>
      </w:r>
      <w:r>
        <w:rPr>
          <w:sz w:val="22"/>
          <w:szCs w:val="22"/>
        </w:rPr>
        <w:t xml:space="preserve"> обавезе које произилазе из важећих прописа о заштити на раду, запошљавању и условима рада, заштит</w:t>
      </w:r>
      <w:r w:rsidR="00116944">
        <w:rPr>
          <w:sz w:val="22"/>
          <w:szCs w:val="22"/>
        </w:rPr>
        <w:t>и животне средине и да немамо забрану обављања делатности која је на снази у време подношења понуде</w:t>
      </w:r>
      <w:r w:rsidR="009B73C5">
        <w:rPr>
          <w:sz w:val="22"/>
          <w:szCs w:val="22"/>
          <w:lang w:val="sr-Cyrl-CS"/>
        </w:rPr>
        <w:t xml:space="preserve"> у отвореном поступку јавне набавке </w:t>
      </w:r>
      <w:r w:rsidR="00B73E1B">
        <w:rPr>
          <w:sz w:val="22"/>
          <w:szCs w:val="22"/>
          <w:lang w:val="sr-Cyrl-CS"/>
        </w:rPr>
        <w:t>01/2020</w:t>
      </w:r>
      <w:r w:rsidR="00116944">
        <w:rPr>
          <w:sz w:val="22"/>
          <w:szCs w:val="22"/>
        </w:rPr>
        <w:t xml:space="preserve">.  </w:t>
      </w:r>
    </w:p>
    <w:p w:rsidR="00812312" w:rsidRPr="00E879FC" w:rsidRDefault="00812312" w:rsidP="00812312">
      <w:pPr>
        <w:pStyle w:val="BodyTextIndent"/>
        <w:spacing w:after="0"/>
        <w:ind w:left="0" w:firstLine="720"/>
        <w:jc w:val="both"/>
        <w:rPr>
          <w:sz w:val="22"/>
          <w:szCs w:val="22"/>
        </w:rPr>
      </w:pPr>
      <w:r>
        <w:rPr>
          <w:sz w:val="22"/>
          <w:szCs w:val="22"/>
        </w:rPr>
        <w:t xml:space="preserve">  </w:t>
      </w:r>
    </w:p>
    <w:p w:rsidR="009B73C5" w:rsidRPr="00827768" w:rsidRDefault="009B73C5" w:rsidP="009B73C5">
      <w:pPr>
        <w:rPr>
          <w:rFonts w:asciiTheme="minorHAnsi" w:hAnsiTheme="minorHAnsi" w:cstheme="minorHAnsi"/>
          <w:sz w:val="22"/>
          <w:szCs w:val="22"/>
          <w:lang w:val="sr-Cyrl-CS"/>
        </w:rPr>
      </w:pPr>
    </w:p>
    <w:p w:rsidR="00812312" w:rsidRDefault="00812312" w:rsidP="00812312">
      <w:pPr>
        <w:pStyle w:val="BodyTextIndent"/>
        <w:ind w:left="0" w:firstLine="720"/>
        <w:rPr>
          <w:sz w:val="22"/>
          <w:szCs w:val="22"/>
          <w:lang w:val="sr-Latn-CS"/>
        </w:rPr>
      </w:pPr>
    </w:p>
    <w:p w:rsidR="00812312" w:rsidRDefault="00812312" w:rsidP="00812312">
      <w:pPr>
        <w:pStyle w:val="BodyTextIndent"/>
        <w:ind w:left="0" w:firstLine="720"/>
        <w:rPr>
          <w:sz w:val="22"/>
          <w:szCs w:val="22"/>
          <w:lang w:val="sr-Latn-CS"/>
        </w:rPr>
      </w:pPr>
    </w:p>
    <w:p w:rsidR="00812312" w:rsidRDefault="00812312" w:rsidP="00812312">
      <w:pPr>
        <w:pStyle w:val="BodyTextIndent"/>
        <w:ind w:left="0"/>
        <w:rPr>
          <w:sz w:val="22"/>
          <w:szCs w:val="22"/>
        </w:rPr>
      </w:pPr>
      <w:r>
        <w:rPr>
          <w:sz w:val="22"/>
          <w:szCs w:val="22"/>
        </w:rPr>
        <w:t>Место</w:t>
      </w:r>
      <w:proofErr w:type="gramStart"/>
      <w:r>
        <w:rPr>
          <w:sz w:val="22"/>
          <w:szCs w:val="22"/>
        </w:rPr>
        <w:t>:_</w:t>
      </w:r>
      <w:proofErr w:type="gramEnd"/>
      <w:r>
        <w:rPr>
          <w:sz w:val="22"/>
          <w:szCs w:val="22"/>
        </w:rPr>
        <w:t>____________                                                            ______________________________</w:t>
      </w:r>
    </w:p>
    <w:p w:rsidR="00812312" w:rsidRPr="00F105F2" w:rsidRDefault="00812312" w:rsidP="00812312">
      <w:pPr>
        <w:pStyle w:val="BodyTextIndent"/>
        <w:ind w:left="0"/>
        <w:rPr>
          <w:sz w:val="22"/>
          <w:szCs w:val="22"/>
        </w:rPr>
      </w:pPr>
      <w:r>
        <w:rPr>
          <w:sz w:val="22"/>
          <w:szCs w:val="22"/>
        </w:rPr>
        <w:t xml:space="preserve">Датум: ____________                                                                     </w:t>
      </w:r>
      <w:r w:rsidR="009B73C5">
        <w:rPr>
          <w:sz w:val="22"/>
          <w:szCs w:val="22"/>
          <w:lang w:val="sr-Cyrl-CS"/>
        </w:rPr>
        <w:t xml:space="preserve">          </w:t>
      </w:r>
      <w:r>
        <w:rPr>
          <w:sz w:val="22"/>
          <w:szCs w:val="22"/>
        </w:rPr>
        <w:t xml:space="preserve">Потпис овлашћеног лица </w:t>
      </w:r>
    </w:p>
    <w:p w:rsidR="00812312" w:rsidRPr="00F105F2" w:rsidRDefault="00812312" w:rsidP="00812312">
      <w:pPr>
        <w:pStyle w:val="BodyTextIndent"/>
        <w:ind w:left="0" w:firstLine="720"/>
        <w:rPr>
          <w:sz w:val="22"/>
          <w:szCs w:val="22"/>
        </w:rPr>
      </w:pPr>
      <w:r>
        <w:rPr>
          <w:sz w:val="22"/>
          <w:szCs w:val="22"/>
        </w:rPr>
        <w:t xml:space="preserve">                                                                                             </w:t>
      </w:r>
    </w:p>
    <w:p w:rsidR="00812312" w:rsidRPr="00812312" w:rsidRDefault="00812312" w:rsidP="005A0228">
      <w:pPr>
        <w:pStyle w:val="BodyTextIndent"/>
        <w:ind w:firstLine="748"/>
        <w:rPr>
          <w:sz w:val="22"/>
          <w:szCs w:val="22"/>
        </w:rPr>
      </w:pPr>
    </w:p>
    <w:p w:rsidR="00E30CC0" w:rsidRDefault="00E30CC0" w:rsidP="005A0228">
      <w:pPr>
        <w:pStyle w:val="BodyTextIndent"/>
        <w:ind w:firstLine="748"/>
        <w:rPr>
          <w:sz w:val="22"/>
          <w:szCs w:val="22"/>
        </w:rPr>
      </w:pPr>
    </w:p>
    <w:p w:rsidR="005A0228" w:rsidRDefault="005A0228" w:rsidP="005A0228">
      <w:pPr>
        <w:pStyle w:val="BodyTextIndent"/>
        <w:ind w:firstLine="748"/>
        <w:rPr>
          <w:sz w:val="22"/>
          <w:szCs w:val="22"/>
          <w:lang w:val="sr-Cyrl-CS"/>
        </w:rPr>
      </w:pPr>
      <w:r w:rsidRPr="00BF06F6">
        <w:rPr>
          <w:sz w:val="22"/>
          <w:szCs w:val="22"/>
          <w:lang w:val="sr-Cyrl-CS"/>
        </w:rPr>
        <w:t xml:space="preserve">                                                                                                     </w:t>
      </w:r>
    </w:p>
    <w:p w:rsidR="00BB3D61" w:rsidRDefault="00B071D0" w:rsidP="0082388D">
      <w:pPr>
        <w:pStyle w:val="BodyTextIndent"/>
        <w:spacing w:after="0"/>
        <w:ind w:left="1080"/>
        <w:jc w:val="center"/>
        <w:outlineLvl w:val="0"/>
        <w:rPr>
          <w:b/>
          <w:sz w:val="22"/>
          <w:szCs w:val="22"/>
        </w:rPr>
      </w:pPr>
      <w:r>
        <w:rPr>
          <w:b/>
          <w:sz w:val="22"/>
          <w:szCs w:val="22"/>
        </w:rPr>
        <w:t xml:space="preserve">                                </w:t>
      </w:r>
    </w:p>
    <w:p w:rsidR="0082388D" w:rsidRPr="00213485" w:rsidRDefault="00BB3D61" w:rsidP="00BB3D61">
      <w:pPr>
        <w:pStyle w:val="BodyTextIndent"/>
        <w:numPr>
          <w:ilvl w:val="0"/>
          <w:numId w:val="1"/>
        </w:numPr>
        <w:spacing w:after="0"/>
        <w:outlineLvl w:val="0"/>
        <w:rPr>
          <w:b/>
          <w:caps/>
          <w:sz w:val="28"/>
          <w:szCs w:val="28"/>
        </w:rPr>
      </w:pPr>
      <w:r>
        <w:rPr>
          <w:b/>
          <w:sz w:val="22"/>
          <w:szCs w:val="22"/>
        </w:rPr>
        <w:br w:type="page"/>
      </w:r>
      <w:r w:rsidR="00454AB1">
        <w:rPr>
          <w:b/>
          <w:sz w:val="22"/>
          <w:szCs w:val="22"/>
          <w:lang w:val="sr-Cyrl-CS"/>
        </w:rPr>
        <w:lastRenderedPageBreak/>
        <w:t xml:space="preserve"> </w:t>
      </w:r>
      <w:r w:rsidRPr="00213485">
        <w:rPr>
          <w:b/>
          <w:caps/>
          <w:sz w:val="28"/>
          <w:szCs w:val="28"/>
          <w:lang w:val="sr-Cyrl-CS"/>
        </w:rPr>
        <w:t>О</w:t>
      </w:r>
      <w:r w:rsidR="00B71959" w:rsidRPr="00213485">
        <w:rPr>
          <w:b/>
          <w:caps/>
          <w:sz w:val="28"/>
          <w:szCs w:val="28"/>
        </w:rPr>
        <w:t>бразац и</w:t>
      </w:r>
      <w:r w:rsidR="0082388D" w:rsidRPr="00213485">
        <w:rPr>
          <w:b/>
          <w:caps/>
          <w:sz w:val="28"/>
          <w:szCs w:val="28"/>
        </w:rPr>
        <w:t>зјав</w:t>
      </w:r>
      <w:r w:rsidR="00B71959" w:rsidRPr="00213485">
        <w:rPr>
          <w:b/>
          <w:caps/>
          <w:sz w:val="28"/>
          <w:szCs w:val="28"/>
        </w:rPr>
        <w:t>е</w:t>
      </w:r>
      <w:r w:rsidR="0082388D" w:rsidRPr="00213485">
        <w:rPr>
          <w:b/>
          <w:caps/>
          <w:sz w:val="28"/>
          <w:szCs w:val="28"/>
        </w:rPr>
        <w:t xml:space="preserve"> о независној понуди </w:t>
      </w:r>
    </w:p>
    <w:p w:rsidR="0082388D" w:rsidRDefault="0082388D" w:rsidP="0082388D">
      <w:pPr>
        <w:pStyle w:val="BodyTextIndent"/>
        <w:spacing w:after="0"/>
        <w:ind w:left="1080"/>
        <w:jc w:val="both"/>
        <w:outlineLvl w:val="0"/>
        <w:rPr>
          <w:sz w:val="22"/>
          <w:szCs w:val="22"/>
        </w:rPr>
      </w:pPr>
    </w:p>
    <w:p w:rsidR="0082388D" w:rsidRPr="0082388D" w:rsidRDefault="0082388D" w:rsidP="0082388D">
      <w:pPr>
        <w:pStyle w:val="BodyTextIndent"/>
        <w:spacing w:after="0"/>
        <w:ind w:left="1080"/>
        <w:jc w:val="both"/>
        <w:outlineLvl w:val="0"/>
        <w:rPr>
          <w:b/>
          <w:i/>
          <w:iCs/>
          <w:sz w:val="22"/>
          <w:szCs w:val="22"/>
          <w:lang w:val="sr-Latn-CS"/>
        </w:rPr>
      </w:pPr>
    </w:p>
    <w:p w:rsidR="0082388D" w:rsidRPr="005C7530" w:rsidRDefault="005C7530" w:rsidP="00190882">
      <w:pPr>
        <w:pStyle w:val="BodyTextIndent"/>
        <w:spacing w:after="0"/>
        <w:ind w:left="0"/>
        <w:jc w:val="both"/>
        <w:outlineLvl w:val="0"/>
        <w:rPr>
          <w:b/>
          <w:i/>
          <w:iCs/>
          <w:sz w:val="22"/>
          <w:szCs w:val="22"/>
          <w:lang w:val="sr-Latn-CS"/>
        </w:rPr>
      </w:pPr>
      <w:r w:rsidRPr="005C7530">
        <w:rPr>
          <w:bCs/>
          <w:lang w:val="sr-Cyrl-CS"/>
        </w:rPr>
        <w:t xml:space="preserve">У складу са чланом 26. Закона о јавним набавкама („Сл. гласник РС“ бр. 124/12, 14/15 и 68/15) </w:t>
      </w:r>
      <w:r w:rsidR="00BB3D61" w:rsidRPr="005C7530">
        <w:rPr>
          <w:sz w:val="22"/>
          <w:szCs w:val="22"/>
        </w:rPr>
        <w:t xml:space="preserve"> </w:t>
      </w:r>
      <w:r w:rsidR="0082388D" w:rsidRPr="005C7530">
        <w:rPr>
          <w:sz w:val="22"/>
          <w:szCs w:val="22"/>
        </w:rPr>
        <w:t>______________________________________________________</w:t>
      </w:r>
      <w:r w:rsidR="00190882" w:rsidRPr="005C7530">
        <w:rPr>
          <w:sz w:val="22"/>
          <w:szCs w:val="22"/>
        </w:rPr>
        <w:t>_______________________________</w:t>
      </w:r>
      <w:r w:rsidR="0082388D" w:rsidRPr="005C7530">
        <w:rPr>
          <w:sz w:val="22"/>
          <w:szCs w:val="22"/>
        </w:rPr>
        <w:t xml:space="preserve">                                                          </w:t>
      </w:r>
    </w:p>
    <w:p w:rsidR="0082388D" w:rsidRPr="005C7530" w:rsidRDefault="0082388D" w:rsidP="0082388D">
      <w:pPr>
        <w:pStyle w:val="BodyTextIndent"/>
        <w:ind w:left="748"/>
        <w:rPr>
          <w:i/>
          <w:iCs/>
          <w:sz w:val="22"/>
          <w:szCs w:val="22"/>
        </w:rPr>
      </w:pPr>
      <w:r w:rsidRPr="005C7530">
        <w:rPr>
          <w:iCs/>
          <w:sz w:val="22"/>
          <w:szCs w:val="22"/>
        </w:rPr>
        <w:t xml:space="preserve">                                            (</w:t>
      </w:r>
      <w:proofErr w:type="gramStart"/>
      <w:r w:rsidRPr="005C7530">
        <w:rPr>
          <w:i/>
          <w:iCs/>
          <w:sz w:val="22"/>
          <w:szCs w:val="22"/>
        </w:rPr>
        <w:t>назив</w:t>
      </w:r>
      <w:proofErr w:type="gramEnd"/>
      <w:r w:rsidRPr="005C7530">
        <w:rPr>
          <w:i/>
          <w:iCs/>
          <w:sz w:val="22"/>
          <w:szCs w:val="22"/>
        </w:rPr>
        <w:t xml:space="preserve"> и седиште понуђача</w:t>
      </w:r>
      <w:r w:rsidR="005C7530" w:rsidRPr="005C7530">
        <w:rPr>
          <w:i/>
          <w:iCs/>
          <w:sz w:val="22"/>
          <w:szCs w:val="22"/>
          <w:lang w:val="sr-Cyrl-CS"/>
        </w:rPr>
        <w:t>, члана групе</w:t>
      </w:r>
      <w:r w:rsidRPr="005C7530">
        <w:rPr>
          <w:i/>
          <w:iCs/>
          <w:sz w:val="22"/>
          <w:szCs w:val="22"/>
        </w:rPr>
        <w:t>)</w:t>
      </w:r>
    </w:p>
    <w:p w:rsidR="0082388D" w:rsidRDefault="0082388D" w:rsidP="0082388D">
      <w:pPr>
        <w:pStyle w:val="BodyTextIndent"/>
        <w:ind w:left="0" w:hanging="90"/>
        <w:rPr>
          <w:b/>
          <w:iCs/>
          <w:sz w:val="22"/>
          <w:szCs w:val="22"/>
        </w:rPr>
      </w:pPr>
      <w:proofErr w:type="gramStart"/>
      <w:r w:rsidRPr="00E879FC">
        <w:rPr>
          <w:b/>
          <w:iCs/>
          <w:sz w:val="22"/>
          <w:szCs w:val="22"/>
        </w:rPr>
        <w:t>даје</w:t>
      </w:r>
      <w:proofErr w:type="gramEnd"/>
      <w:r w:rsidRPr="00E879FC">
        <w:rPr>
          <w:b/>
          <w:iCs/>
          <w:sz w:val="22"/>
          <w:szCs w:val="22"/>
        </w:rPr>
        <w:t xml:space="preserve"> следећу</w:t>
      </w:r>
      <w:r>
        <w:rPr>
          <w:b/>
          <w:iCs/>
          <w:sz w:val="22"/>
          <w:szCs w:val="22"/>
        </w:rPr>
        <w:t>:</w:t>
      </w:r>
    </w:p>
    <w:p w:rsidR="0082388D" w:rsidRPr="00E879FC" w:rsidRDefault="0082388D" w:rsidP="0082388D">
      <w:pPr>
        <w:pStyle w:val="BodyTextIndent"/>
        <w:ind w:left="0" w:hanging="90"/>
        <w:rPr>
          <w:b/>
          <w:iCs/>
          <w:sz w:val="22"/>
          <w:szCs w:val="22"/>
        </w:rPr>
      </w:pPr>
    </w:p>
    <w:p w:rsidR="0082388D" w:rsidRDefault="0082388D" w:rsidP="005C7530">
      <w:pPr>
        <w:pStyle w:val="BodyTextIndent"/>
        <w:ind w:left="0"/>
        <w:jc w:val="center"/>
        <w:rPr>
          <w:b/>
          <w:sz w:val="22"/>
          <w:szCs w:val="22"/>
        </w:rPr>
      </w:pPr>
      <w:r>
        <w:rPr>
          <w:b/>
          <w:sz w:val="22"/>
          <w:szCs w:val="22"/>
        </w:rPr>
        <w:t>И З Ј А В У</w:t>
      </w:r>
    </w:p>
    <w:p w:rsidR="0082388D" w:rsidRDefault="0082388D" w:rsidP="005C7530">
      <w:pPr>
        <w:pStyle w:val="BodyTextIndent"/>
        <w:ind w:left="0"/>
        <w:jc w:val="center"/>
        <w:rPr>
          <w:b/>
          <w:sz w:val="22"/>
          <w:szCs w:val="22"/>
        </w:rPr>
      </w:pPr>
      <w:r>
        <w:rPr>
          <w:b/>
          <w:sz w:val="22"/>
          <w:szCs w:val="22"/>
        </w:rPr>
        <w:t>О НЕЗАВИСНОЈ ПОНУДИ</w:t>
      </w:r>
    </w:p>
    <w:p w:rsidR="0082388D" w:rsidRPr="00E879FC" w:rsidRDefault="0082388D" w:rsidP="0082388D">
      <w:pPr>
        <w:pStyle w:val="BodyTextIndent"/>
        <w:ind w:left="748"/>
        <w:jc w:val="center"/>
        <w:rPr>
          <w:b/>
          <w:sz w:val="22"/>
          <w:szCs w:val="22"/>
        </w:rPr>
      </w:pPr>
    </w:p>
    <w:p w:rsidR="0082388D" w:rsidRPr="00E879FC" w:rsidRDefault="0082388D" w:rsidP="005C7530">
      <w:pPr>
        <w:pStyle w:val="BodyTextIndent"/>
        <w:spacing w:after="0"/>
        <w:ind w:left="0"/>
        <w:jc w:val="both"/>
        <w:rPr>
          <w:sz w:val="22"/>
          <w:szCs w:val="22"/>
        </w:rPr>
      </w:pPr>
      <w:proofErr w:type="gramStart"/>
      <w:r>
        <w:rPr>
          <w:sz w:val="22"/>
          <w:szCs w:val="22"/>
        </w:rPr>
        <w:t>Под пуном материјалном и кривичном одговорношћу потврђујемо да смо</w:t>
      </w:r>
      <w:r w:rsidR="005C7530">
        <w:rPr>
          <w:sz w:val="22"/>
          <w:szCs w:val="22"/>
          <w:lang w:val="sr-Cyrl-CS"/>
        </w:rPr>
        <w:t xml:space="preserve"> (заједничку)</w:t>
      </w:r>
      <w:r>
        <w:rPr>
          <w:sz w:val="22"/>
          <w:szCs w:val="22"/>
        </w:rPr>
        <w:t xml:space="preserve"> понуду за </w:t>
      </w:r>
      <w:r w:rsidR="005C7530">
        <w:rPr>
          <w:sz w:val="22"/>
          <w:szCs w:val="22"/>
          <w:lang w:val="sr-Cyrl-CS"/>
        </w:rPr>
        <w:t xml:space="preserve">јавну </w:t>
      </w:r>
      <w:r>
        <w:rPr>
          <w:sz w:val="22"/>
          <w:szCs w:val="22"/>
        </w:rPr>
        <w:t xml:space="preserve">набавку </w:t>
      </w:r>
      <w:r w:rsidR="00F3407E">
        <w:rPr>
          <w:sz w:val="22"/>
          <w:szCs w:val="22"/>
        </w:rPr>
        <w:t>електричне</w:t>
      </w:r>
      <w:r w:rsidR="00074800">
        <w:rPr>
          <w:sz w:val="22"/>
          <w:szCs w:val="22"/>
        </w:rPr>
        <w:t xml:space="preserve"> енергије са потпуним снабдевањем </w:t>
      </w:r>
      <w:r>
        <w:rPr>
          <w:sz w:val="22"/>
          <w:szCs w:val="22"/>
        </w:rPr>
        <w:t xml:space="preserve">у отвореном поступку </w:t>
      </w:r>
      <w:r w:rsidR="001B4E5E">
        <w:rPr>
          <w:sz w:val="22"/>
          <w:szCs w:val="22"/>
        </w:rPr>
        <w:t>бр.</w:t>
      </w:r>
      <w:proofErr w:type="gramEnd"/>
      <w:r w:rsidR="005C7530">
        <w:rPr>
          <w:sz w:val="22"/>
          <w:szCs w:val="22"/>
          <w:lang w:val="sr-Cyrl-CS"/>
        </w:rPr>
        <w:t xml:space="preserve"> </w:t>
      </w:r>
      <w:r w:rsidR="00B73E1B">
        <w:rPr>
          <w:sz w:val="22"/>
          <w:szCs w:val="22"/>
          <w:lang w:val="sr-Cyrl-CS"/>
        </w:rPr>
        <w:t>01/2020</w:t>
      </w:r>
      <w:r>
        <w:rPr>
          <w:sz w:val="22"/>
          <w:szCs w:val="22"/>
        </w:rPr>
        <w:t xml:space="preserve"> поднели независно, без договора са другим понуђачима или заинтересованим лицима.  </w:t>
      </w:r>
    </w:p>
    <w:p w:rsidR="0082388D" w:rsidRDefault="0082388D" w:rsidP="0082388D">
      <w:pPr>
        <w:pStyle w:val="BodyTextIndent"/>
        <w:ind w:left="0" w:firstLine="720"/>
        <w:jc w:val="both"/>
        <w:rPr>
          <w:sz w:val="22"/>
          <w:szCs w:val="22"/>
          <w:lang w:val="sr-Latn-CS"/>
        </w:rPr>
      </w:pPr>
    </w:p>
    <w:p w:rsidR="0082388D" w:rsidRDefault="0082388D" w:rsidP="0082388D">
      <w:pPr>
        <w:pStyle w:val="BodyTextIndent"/>
        <w:ind w:left="0" w:firstLine="720"/>
        <w:jc w:val="both"/>
        <w:rPr>
          <w:sz w:val="22"/>
          <w:szCs w:val="22"/>
          <w:lang w:val="sr-Latn-CS"/>
        </w:rPr>
      </w:pPr>
    </w:p>
    <w:p w:rsidR="0082388D" w:rsidRDefault="0082388D" w:rsidP="0082388D">
      <w:pPr>
        <w:pStyle w:val="BodyTextIndent"/>
        <w:ind w:left="0" w:firstLine="720"/>
        <w:rPr>
          <w:sz w:val="22"/>
          <w:szCs w:val="22"/>
          <w:lang w:val="sr-Latn-CS"/>
        </w:rPr>
      </w:pPr>
    </w:p>
    <w:p w:rsidR="0082388D" w:rsidRDefault="0082388D" w:rsidP="0082388D">
      <w:pPr>
        <w:pStyle w:val="BodyTextIndent"/>
        <w:ind w:left="0" w:firstLine="720"/>
        <w:rPr>
          <w:sz w:val="22"/>
          <w:szCs w:val="22"/>
          <w:lang w:val="sr-Latn-CS"/>
        </w:rPr>
      </w:pPr>
    </w:p>
    <w:p w:rsidR="0082388D" w:rsidRDefault="0082388D" w:rsidP="0082388D">
      <w:pPr>
        <w:pStyle w:val="BodyTextIndent"/>
        <w:ind w:left="0" w:firstLine="720"/>
        <w:rPr>
          <w:sz w:val="22"/>
          <w:szCs w:val="22"/>
          <w:lang w:val="sr-Latn-CS"/>
        </w:rPr>
      </w:pPr>
    </w:p>
    <w:p w:rsidR="0082388D" w:rsidRDefault="0082388D" w:rsidP="0082388D">
      <w:pPr>
        <w:pStyle w:val="BodyTextIndent"/>
        <w:ind w:left="0"/>
        <w:rPr>
          <w:sz w:val="22"/>
          <w:szCs w:val="22"/>
        </w:rPr>
      </w:pPr>
      <w:r>
        <w:rPr>
          <w:sz w:val="22"/>
          <w:szCs w:val="22"/>
        </w:rPr>
        <w:t>Место</w:t>
      </w:r>
      <w:proofErr w:type="gramStart"/>
      <w:r>
        <w:rPr>
          <w:sz w:val="22"/>
          <w:szCs w:val="22"/>
        </w:rPr>
        <w:t>:_</w:t>
      </w:r>
      <w:proofErr w:type="gramEnd"/>
      <w:r>
        <w:rPr>
          <w:sz w:val="22"/>
          <w:szCs w:val="22"/>
        </w:rPr>
        <w:t xml:space="preserve">____________                     </w:t>
      </w:r>
      <w:r w:rsidR="00321F4C">
        <w:rPr>
          <w:sz w:val="22"/>
          <w:szCs w:val="22"/>
        </w:rPr>
        <w:t xml:space="preserve">        </w:t>
      </w:r>
      <w:r>
        <w:rPr>
          <w:sz w:val="22"/>
          <w:szCs w:val="22"/>
        </w:rPr>
        <w:t xml:space="preserve">                               </w:t>
      </w:r>
      <w:r w:rsidR="00321F4C">
        <w:rPr>
          <w:sz w:val="22"/>
          <w:szCs w:val="22"/>
        </w:rPr>
        <w:t>_</w:t>
      </w:r>
      <w:r>
        <w:rPr>
          <w:sz w:val="22"/>
          <w:szCs w:val="22"/>
        </w:rPr>
        <w:t>_______________________</w:t>
      </w:r>
      <w:r w:rsidR="00321F4C">
        <w:rPr>
          <w:sz w:val="22"/>
          <w:szCs w:val="22"/>
        </w:rPr>
        <w:t>_</w:t>
      </w:r>
      <w:r>
        <w:rPr>
          <w:sz w:val="22"/>
          <w:szCs w:val="22"/>
        </w:rPr>
        <w:t>_____</w:t>
      </w:r>
    </w:p>
    <w:p w:rsidR="0082388D" w:rsidRPr="00F105F2" w:rsidRDefault="0082388D" w:rsidP="0082388D">
      <w:pPr>
        <w:pStyle w:val="BodyTextIndent"/>
        <w:ind w:left="0"/>
        <w:rPr>
          <w:sz w:val="22"/>
          <w:szCs w:val="22"/>
        </w:rPr>
      </w:pPr>
      <w:r>
        <w:rPr>
          <w:sz w:val="22"/>
          <w:szCs w:val="22"/>
        </w:rPr>
        <w:t>Датум: ____________                                                                     Потпис овлашћеног лица понуђача</w:t>
      </w:r>
    </w:p>
    <w:p w:rsidR="0082388D" w:rsidRPr="00F105F2" w:rsidRDefault="0082388D" w:rsidP="0082388D">
      <w:pPr>
        <w:pStyle w:val="BodyTextIndent"/>
        <w:ind w:left="0" w:firstLine="720"/>
        <w:rPr>
          <w:sz w:val="22"/>
          <w:szCs w:val="22"/>
        </w:rPr>
      </w:pPr>
      <w:r>
        <w:rPr>
          <w:sz w:val="22"/>
          <w:szCs w:val="22"/>
        </w:rPr>
        <w:t xml:space="preserve">                                                                                             </w:t>
      </w:r>
    </w:p>
    <w:p w:rsidR="0082388D" w:rsidRDefault="0082388D" w:rsidP="0082388D">
      <w:pPr>
        <w:pStyle w:val="BodyTextIndent"/>
        <w:ind w:left="0" w:firstLine="720"/>
        <w:rPr>
          <w:sz w:val="22"/>
          <w:szCs w:val="22"/>
          <w:lang w:val="sr-Latn-CS"/>
        </w:rPr>
      </w:pPr>
    </w:p>
    <w:p w:rsidR="0082388D" w:rsidRPr="0082388D" w:rsidRDefault="0082388D" w:rsidP="00190882">
      <w:pPr>
        <w:pStyle w:val="BodyTextIndent"/>
        <w:spacing w:after="0"/>
        <w:ind w:left="2160"/>
        <w:jc w:val="both"/>
        <w:outlineLvl w:val="0"/>
        <w:rPr>
          <w:b/>
          <w:i/>
          <w:iCs/>
          <w:sz w:val="22"/>
          <w:szCs w:val="22"/>
          <w:lang w:val="sr-Latn-CS"/>
        </w:rPr>
      </w:pPr>
    </w:p>
    <w:p w:rsidR="00F16008" w:rsidRDefault="00F16008">
      <w:pPr>
        <w:pStyle w:val="BodyTextIndent"/>
        <w:tabs>
          <w:tab w:val="left" w:pos="1155"/>
        </w:tabs>
        <w:ind w:left="0" w:firstLine="720"/>
        <w:rPr>
          <w:sz w:val="22"/>
          <w:szCs w:val="22"/>
        </w:rPr>
      </w:pPr>
    </w:p>
    <w:p w:rsidR="0082388D" w:rsidRDefault="0082388D">
      <w:pPr>
        <w:pStyle w:val="BodyTextIndent"/>
        <w:tabs>
          <w:tab w:val="left" w:pos="1155"/>
        </w:tabs>
        <w:ind w:left="0" w:firstLine="720"/>
        <w:rPr>
          <w:sz w:val="22"/>
          <w:szCs w:val="22"/>
        </w:rPr>
      </w:pPr>
    </w:p>
    <w:p w:rsidR="0082388D" w:rsidRDefault="0082388D">
      <w:pPr>
        <w:pStyle w:val="BodyTextIndent"/>
        <w:tabs>
          <w:tab w:val="left" w:pos="1155"/>
        </w:tabs>
        <w:ind w:left="0" w:firstLine="720"/>
        <w:rPr>
          <w:sz w:val="22"/>
          <w:szCs w:val="22"/>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rPr>
      </w:pPr>
    </w:p>
    <w:p w:rsidR="00681011" w:rsidRDefault="00681011">
      <w:pPr>
        <w:jc w:val="both"/>
        <w:rPr>
          <w:sz w:val="22"/>
          <w:szCs w:val="22"/>
        </w:rPr>
      </w:pPr>
    </w:p>
    <w:p w:rsidR="00681011" w:rsidRDefault="00681011">
      <w:pPr>
        <w:jc w:val="both"/>
        <w:rPr>
          <w:sz w:val="22"/>
          <w:szCs w:val="22"/>
        </w:rPr>
      </w:pPr>
    </w:p>
    <w:p w:rsidR="00681011" w:rsidRDefault="00681011">
      <w:pPr>
        <w:jc w:val="both"/>
        <w:rPr>
          <w:sz w:val="22"/>
          <w:szCs w:val="22"/>
        </w:rPr>
      </w:pPr>
    </w:p>
    <w:p w:rsidR="00E204CB" w:rsidRDefault="00E204CB">
      <w:pPr>
        <w:jc w:val="both"/>
        <w:rPr>
          <w:sz w:val="22"/>
          <w:szCs w:val="22"/>
        </w:rPr>
      </w:pPr>
    </w:p>
    <w:p w:rsidR="00E204CB" w:rsidRPr="00681011" w:rsidRDefault="00E204CB">
      <w:pPr>
        <w:jc w:val="both"/>
        <w:rPr>
          <w:sz w:val="22"/>
          <w:szCs w:val="22"/>
        </w:rPr>
      </w:pPr>
    </w:p>
    <w:p w:rsidR="00F82DB4" w:rsidRDefault="00F82DB4">
      <w:pPr>
        <w:jc w:val="both"/>
        <w:rPr>
          <w:sz w:val="22"/>
          <w:szCs w:val="22"/>
        </w:rPr>
      </w:pPr>
    </w:p>
    <w:p w:rsidR="00E74BD2" w:rsidRDefault="00E74BD2">
      <w:pPr>
        <w:jc w:val="both"/>
        <w:rPr>
          <w:sz w:val="22"/>
          <w:szCs w:val="22"/>
        </w:rPr>
      </w:pPr>
    </w:p>
    <w:p w:rsidR="00E74BD2" w:rsidRDefault="00E74BD2">
      <w:pPr>
        <w:jc w:val="both"/>
        <w:rPr>
          <w:sz w:val="22"/>
          <w:szCs w:val="22"/>
        </w:rPr>
      </w:pPr>
    </w:p>
    <w:p w:rsidR="00E74BD2" w:rsidRDefault="00E74BD2">
      <w:pPr>
        <w:jc w:val="both"/>
        <w:rPr>
          <w:sz w:val="22"/>
          <w:szCs w:val="22"/>
        </w:rPr>
      </w:pPr>
    </w:p>
    <w:p w:rsidR="00E74BD2" w:rsidRDefault="00E74BD2">
      <w:pPr>
        <w:jc w:val="both"/>
        <w:rPr>
          <w:sz w:val="22"/>
          <w:szCs w:val="22"/>
        </w:rPr>
      </w:pPr>
    </w:p>
    <w:p w:rsidR="00E74BD2" w:rsidRDefault="00E74BD2">
      <w:pPr>
        <w:jc w:val="both"/>
        <w:rPr>
          <w:sz w:val="22"/>
          <w:szCs w:val="22"/>
        </w:rPr>
      </w:pPr>
    </w:p>
    <w:p w:rsidR="00E74BD2" w:rsidRDefault="00E74BD2">
      <w:pPr>
        <w:jc w:val="both"/>
        <w:rPr>
          <w:sz w:val="22"/>
          <w:szCs w:val="22"/>
        </w:rPr>
      </w:pPr>
    </w:p>
    <w:p w:rsidR="00E74BD2" w:rsidRDefault="00E74BD2">
      <w:pPr>
        <w:jc w:val="both"/>
        <w:rPr>
          <w:sz w:val="22"/>
          <w:szCs w:val="22"/>
        </w:rPr>
      </w:pPr>
    </w:p>
    <w:p w:rsidR="00E74BD2" w:rsidRDefault="00E74BD2">
      <w:pPr>
        <w:jc w:val="both"/>
        <w:rPr>
          <w:sz w:val="22"/>
          <w:szCs w:val="22"/>
        </w:rPr>
      </w:pPr>
    </w:p>
    <w:p w:rsidR="00024EEE" w:rsidRDefault="00024EEE">
      <w:pPr>
        <w:jc w:val="both"/>
        <w:rPr>
          <w:sz w:val="22"/>
          <w:szCs w:val="22"/>
        </w:rPr>
      </w:pPr>
    </w:p>
    <w:p w:rsidR="00A0083F" w:rsidRPr="00024EEE" w:rsidRDefault="00A0083F">
      <w:pPr>
        <w:jc w:val="both"/>
        <w:rPr>
          <w:sz w:val="22"/>
          <w:szCs w:val="22"/>
        </w:rPr>
      </w:pPr>
    </w:p>
    <w:p w:rsidR="00E74BD2" w:rsidRDefault="00E74BD2">
      <w:pPr>
        <w:jc w:val="both"/>
        <w:rPr>
          <w:sz w:val="22"/>
          <w:szCs w:val="22"/>
        </w:rPr>
      </w:pPr>
    </w:p>
    <w:p w:rsidR="00E74BD2" w:rsidRPr="00213485" w:rsidRDefault="00E74BD2" w:rsidP="005C7530">
      <w:pPr>
        <w:pStyle w:val="BodyTextIndent"/>
        <w:numPr>
          <w:ilvl w:val="0"/>
          <w:numId w:val="1"/>
        </w:numPr>
        <w:spacing w:after="0"/>
        <w:outlineLvl w:val="0"/>
        <w:rPr>
          <w:b/>
          <w:caps/>
          <w:sz w:val="28"/>
          <w:szCs w:val="28"/>
        </w:rPr>
      </w:pPr>
      <w:r w:rsidRPr="00213485">
        <w:rPr>
          <w:b/>
          <w:caps/>
          <w:sz w:val="28"/>
          <w:szCs w:val="28"/>
        </w:rPr>
        <w:lastRenderedPageBreak/>
        <w:t>Образац трошкова припреме понуде</w:t>
      </w:r>
    </w:p>
    <w:p w:rsidR="00E74BD2" w:rsidRDefault="00E74BD2" w:rsidP="00E74BD2">
      <w:pPr>
        <w:pStyle w:val="BodyTextIndent"/>
        <w:spacing w:after="0"/>
        <w:ind w:left="1080"/>
        <w:jc w:val="both"/>
        <w:outlineLvl w:val="0"/>
        <w:rPr>
          <w:sz w:val="22"/>
          <w:szCs w:val="22"/>
        </w:rPr>
      </w:pPr>
    </w:p>
    <w:p w:rsidR="005C7530" w:rsidRDefault="005C7530" w:rsidP="005C7530">
      <w:pPr>
        <w:pStyle w:val="BodyTextIndent"/>
        <w:suppressAutoHyphens/>
        <w:spacing w:after="0"/>
        <w:ind w:left="0"/>
        <w:jc w:val="both"/>
        <w:rPr>
          <w:b/>
          <w:i/>
          <w:iCs/>
          <w:sz w:val="22"/>
          <w:szCs w:val="22"/>
          <w:lang w:val="sr-Cyrl-CS"/>
        </w:rPr>
      </w:pPr>
    </w:p>
    <w:p w:rsidR="00E74BD2" w:rsidRPr="00632C17" w:rsidRDefault="00E74BD2" w:rsidP="005C7530">
      <w:pPr>
        <w:pStyle w:val="BodyTextIndent"/>
        <w:suppressAutoHyphens/>
        <w:spacing w:after="0"/>
        <w:ind w:left="0"/>
        <w:jc w:val="both"/>
        <w:rPr>
          <w:b/>
          <w:i/>
          <w:iCs/>
          <w:sz w:val="22"/>
          <w:szCs w:val="22"/>
          <w:lang w:val="sr-Latn-CS"/>
        </w:rPr>
      </w:pPr>
      <w:proofErr w:type="gramStart"/>
      <w:r>
        <w:rPr>
          <w:sz w:val="22"/>
          <w:szCs w:val="22"/>
        </w:rPr>
        <w:t>На основу члана 88.</w:t>
      </w:r>
      <w:proofErr w:type="gramEnd"/>
      <w:r w:rsidR="00886208">
        <w:rPr>
          <w:sz w:val="22"/>
          <w:szCs w:val="22"/>
          <w:lang w:val="sr-Cyrl-CS"/>
        </w:rPr>
        <w:t xml:space="preserve"> </w:t>
      </w:r>
      <w:proofErr w:type="gramStart"/>
      <w:r>
        <w:rPr>
          <w:sz w:val="22"/>
          <w:szCs w:val="22"/>
        </w:rPr>
        <w:t>став</w:t>
      </w:r>
      <w:proofErr w:type="gramEnd"/>
      <w:r>
        <w:rPr>
          <w:sz w:val="22"/>
          <w:szCs w:val="22"/>
        </w:rPr>
        <w:t xml:space="preserve"> 1. Закона о јавним набавкама (Службени гласник РС бр.124/12</w:t>
      </w:r>
      <w:r w:rsidR="005C7530">
        <w:rPr>
          <w:sz w:val="22"/>
          <w:szCs w:val="22"/>
          <w:lang w:val="sr-Cyrl-CS"/>
        </w:rPr>
        <w:t xml:space="preserve">, </w:t>
      </w:r>
      <w:r w:rsidR="00116944" w:rsidRPr="00861E1A">
        <w:rPr>
          <w:sz w:val="22"/>
          <w:szCs w:val="22"/>
        </w:rPr>
        <w:t>14/15 и</w:t>
      </w:r>
      <w:r w:rsidR="005C7530">
        <w:rPr>
          <w:sz w:val="22"/>
          <w:szCs w:val="22"/>
          <w:lang w:val="sr-Cyrl-CS"/>
        </w:rPr>
        <w:t xml:space="preserve"> </w:t>
      </w:r>
      <w:r w:rsidR="00116944" w:rsidRPr="00861E1A">
        <w:rPr>
          <w:sz w:val="22"/>
          <w:szCs w:val="22"/>
        </w:rPr>
        <w:t>68/15</w:t>
      </w:r>
      <w:r w:rsidR="00116944" w:rsidRPr="00861E1A">
        <w:rPr>
          <w:sz w:val="22"/>
          <w:szCs w:val="22"/>
          <w:lang w:val="sr-Cyrl-CS"/>
        </w:rPr>
        <w:t>)</w:t>
      </w:r>
    </w:p>
    <w:p w:rsidR="00E74BD2" w:rsidRPr="00470D8E" w:rsidRDefault="00E74BD2" w:rsidP="00E74BD2">
      <w:pPr>
        <w:pStyle w:val="BodyTextIndent"/>
        <w:numPr>
          <w:ilvl w:val="1"/>
          <w:numId w:val="4"/>
        </w:numPr>
        <w:tabs>
          <w:tab w:val="clear" w:pos="360"/>
        </w:tabs>
        <w:spacing w:after="0"/>
        <w:ind w:left="-90" w:hanging="602"/>
        <w:jc w:val="both"/>
        <w:outlineLvl w:val="0"/>
        <w:rPr>
          <w:b/>
          <w:i/>
          <w:iCs/>
          <w:sz w:val="22"/>
          <w:szCs w:val="22"/>
          <w:lang w:val="sr-Latn-CS"/>
        </w:rPr>
      </w:pPr>
      <w:r>
        <w:rPr>
          <w:sz w:val="22"/>
          <w:szCs w:val="22"/>
        </w:rPr>
        <w:t>________________________________________________________________________________</w:t>
      </w:r>
      <w:r w:rsidRPr="00470D8E">
        <w:rPr>
          <w:sz w:val="22"/>
          <w:szCs w:val="22"/>
        </w:rPr>
        <w:t xml:space="preserve">                                                                 </w:t>
      </w:r>
    </w:p>
    <w:p w:rsidR="00E74BD2" w:rsidRDefault="00E74BD2" w:rsidP="00B358A2">
      <w:pPr>
        <w:pStyle w:val="BodyTextIndent"/>
        <w:ind w:left="748"/>
        <w:jc w:val="center"/>
        <w:rPr>
          <w:i/>
          <w:iCs/>
          <w:sz w:val="22"/>
          <w:szCs w:val="22"/>
        </w:rPr>
      </w:pPr>
      <w:r>
        <w:rPr>
          <w:iCs/>
          <w:sz w:val="22"/>
          <w:szCs w:val="22"/>
        </w:rPr>
        <w:t>(</w:t>
      </w:r>
      <w:proofErr w:type="gramStart"/>
      <w:r>
        <w:rPr>
          <w:i/>
          <w:iCs/>
          <w:sz w:val="22"/>
          <w:szCs w:val="22"/>
        </w:rPr>
        <w:t>назив</w:t>
      </w:r>
      <w:proofErr w:type="gramEnd"/>
      <w:r>
        <w:rPr>
          <w:i/>
          <w:iCs/>
          <w:sz w:val="22"/>
          <w:szCs w:val="22"/>
        </w:rPr>
        <w:t xml:space="preserve"> и седиште понуђача)</w:t>
      </w:r>
    </w:p>
    <w:p w:rsidR="00E74BD2" w:rsidRDefault="00E74BD2" w:rsidP="00E74BD2">
      <w:pPr>
        <w:pStyle w:val="BodyTextIndent"/>
        <w:ind w:left="0" w:hanging="90"/>
        <w:rPr>
          <w:b/>
          <w:iCs/>
          <w:sz w:val="22"/>
          <w:szCs w:val="22"/>
        </w:rPr>
      </w:pPr>
    </w:p>
    <w:p w:rsidR="00E74BD2" w:rsidRDefault="00E74BD2" w:rsidP="00E74BD2">
      <w:pPr>
        <w:pStyle w:val="BodyTextIndent"/>
        <w:ind w:left="0" w:hanging="90"/>
        <w:rPr>
          <w:b/>
          <w:iCs/>
          <w:sz w:val="22"/>
          <w:szCs w:val="22"/>
        </w:rPr>
      </w:pPr>
      <w:proofErr w:type="gramStart"/>
      <w:r>
        <w:rPr>
          <w:b/>
          <w:iCs/>
          <w:sz w:val="22"/>
          <w:szCs w:val="22"/>
        </w:rPr>
        <w:t>доставља</w:t>
      </w:r>
      <w:proofErr w:type="gramEnd"/>
      <w:r>
        <w:rPr>
          <w:b/>
          <w:iCs/>
          <w:sz w:val="22"/>
          <w:szCs w:val="22"/>
        </w:rPr>
        <w:t xml:space="preserve">: </w:t>
      </w:r>
    </w:p>
    <w:p w:rsidR="00E74BD2" w:rsidRDefault="00E74BD2" w:rsidP="00E74BD2">
      <w:pPr>
        <w:pStyle w:val="BodyTextIndent"/>
        <w:ind w:left="0" w:hanging="90"/>
        <w:rPr>
          <w:b/>
          <w:iCs/>
          <w:sz w:val="22"/>
          <w:szCs w:val="22"/>
        </w:rPr>
      </w:pPr>
    </w:p>
    <w:p w:rsidR="00E74BD2" w:rsidRDefault="00E74BD2" w:rsidP="00E74BD2">
      <w:pPr>
        <w:pStyle w:val="BodyTextIndent"/>
        <w:ind w:left="0" w:hanging="90"/>
        <w:rPr>
          <w:b/>
          <w:iCs/>
          <w:sz w:val="22"/>
          <w:szCs w:val="22"/>
        </w:rPr>
      </w:pPr>
    </w:p>
    <w:p w:rsidR="00E74BD2" w:rsidRDefault="00E74BD2" w:rsidP="00E74BD2">
      <w:pPr>
        <w:pStyle w:val="BodyTextIndent"/>
        <w:ind w:left="0" w:hanging="90"/>
        <w:jc w:val="center"/>
        <w:rPr>
          <w:b/>
          <w:iCs/>
          <w:sz w:val="22"/>
          <w:szCs w:val="22"/>
        </w:rPr>
      </w:pPr>
      <w:r>
        <w:rPr>
          <w:b/>
          <w:iCs/>
          <w:sz w:val="22"/>
          <w:szCs w:val="22"/>
        </w:rPr>
        <w:t>СТРУКТУРУ ТРОШКОВА ПРИПРЕМАЊА ПОНУДЕ</w:t>
      </w:r>
    </w:p>
    <w:p w:rsidR="00E74BD2" w:rsidRDefault="00E74BD2" w:rsidP="00E74BD2">
      <w:pPr>
        <w:pStyle w:val="BodyTextIndent"/>
        <w:ind w:left="0" w:hanging="90"/>
        <w:jc w:val="center"/>
        <w:rPr>
          <w:b/>
          <w:iCs/>
          <w:sz w:val="22"/>
          <w:szCs w:val="22"/>
        </w:rPr>
      </w:pPr>
    </w:p>
    <w:p w:rsidR="00E74BD2" w:rsidRDefault="00E74BD2" w:rsidP="00E74BD2">
      <w:pPr>
        <w:pStyle w:val="BodyTextIndent"/>
        <w:ind w:left="0" w:hanging="90"/>
        <w:rPr>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9"/>
        <w:gridCol w:w="4799"/>
      </w:tblGrid>
      <w:tr w:rsidR="00E74BD2" w:rsidRPr="00B00D42" w:rsidTr="00213432">
        <w:tc>
          <w:tcPr>
            <w:tcW w:w="4799" w:type="dxa"/>
          </w:tcPr>
          <w:p w:rsidR="00E74BD2" w:rsidRPr="00B00D42" w:rsidRDefault="00E74BD2" w:rsidP="00213432">
            <w:pPr>
              <w:pStyle w:val="BodyTextIndent"/>
              <w:ind w:left="0"/>
              <w:jc w:val="center"/>
              <w:rPr>
                <w:iCs/>
              </w:rPr>
            </w:pPr>
            <w:r w:rsidRPr="00B00D42">
              <w:rPr>
                <w:iCs/>
              </w:rPr>
              <w:t>Врста трошка</w:t>
            </w:r>
          </w:p>
        </w:tc>
        <w:tc>
          <w:tcPr>
            <w:tcW w:w="4799" w:type="dxa"/>
          </w:tcPr>
          <w:p w:rsidR="00E74BD2" w:rsidRPr="00B00D42" w:rsidRDefault="00E74BD2" w:rsidP="00213432">
            <w:pPr>
              <w:pStyle w:val="BodyTextIndent"/>
              <w:ind w:left="0"/>
              <w:jc w:val="center"/>
              <w:rPr>
                <w:iCs/>
              </w:rPr>
            </w:pPr>
            <w:r w:rsidRPr="00B00D42">
              <w:rPr>
                <w:iCs/>
              </w:rPr>
              <w:t>Износ трошка  у РСД</w:t>
            </w:r>
          </w:p>
        </w:tc>
      </w:tr>
      <w:tr w:rsidR="00E74BD2" w:rsidRPr="00B00D42" w:rsidTr="00213432">
        <w:tc>
          <w:tcPr>
            <w:tcW w:w="4799" w:type="dxa"/>
          </w:tcPr>
          <w:p w:rsidR="00E74BD2" w:rsidRPr="00B00D42" w:rsidRDefault="00E74BD2" w:rsidP="00213432">
            <w:pPr>
              <w:pStyle w:val="BodyTextIndent"/>
              <w:ind w:left="0"/>
              <w:rPr>
                <w:iCs/>
                <w:sz w:val="22"/>
                <w:szCs w:val="22"/>
              </w:rPr>
            </w:pPr>
          </w:p>
        </w:tc>
        <w:tc>
          <w:tcPr>
            <w:tcW w:w="4799" w:type="dxa"/>
          </w:tcPr>
          <w:p w:rsidR="00E74BD2" w:rsidRPr="00B00D42" w:rsidRDefault="00E74BD2" w:rsidP="00213432">
            <w:pPr>
              <w:pStyle w:val="BodyTextIndent"/>
              <w:ind w:left="0"/>
              <w:rPr>
                <w:iCs/>
                <w:sz w:val="22"/>
                <w:szCs w:val="22"/>
              </w:rPr>
            </w:pPr>
          </w:p>
        </w:tc>
      </w:tr>
      <w:tr w:rsidR="00E74BD2" w:rsidRPr="00B00D42" w:rsidTr="00213432">
        <w:tc>
          <w:tcPr>
            <w:tcW w:w="4799" w:type="dxa"/>
          </w:tcPr>
          <w:p w:rsidR="00E74BD2" w:rsidRPr="00B00D42" w:rsidRDefault="00E74BD2" w:rsidP="00213432">
            <w:pPr>
              <w:pStyle w:val="BodyTextIndent"/>
              <w:ind w:left="0"/>
              <w:rPr>
                <w:iCs/>
                <w:sz w:val="22"/>
                <w:szCs w:val="22"/>
              </w:rPr>
            </w:pPr>
          </w:p>
        </w:tc>
        <w:tc>
          <w:tcPr>
            <w:tcW w:w="4799" w:type="dxa"/>
          </w:tcPr>
          <w:p w:rsidR="00E74BD2" w:rsidRPr="00B00D42" w:rsidRDefault="00E74BD2" w:rsidP="00213432">
            <w:pPr>
              <w:pStyle w:val="BodyTextIndent"/>
              <w:ind w:left="0"/>
              <w:rPr>
                <w:iCs/>
                <w:sz w:val="22"/>
                <w:szCs w:val="22"/>
              </w:rPr>
            </w:pPr>
          </w:p>
        </w:tc>
      </w:tr>
      <w:tr w:rsidR="00E74BD2" w:rsidRPr="00B00D42" w:rsidTr="00213432">
        <w:tc>
          <w:tcPr>
            <w:tcW w:w="4799" w:type="dxa"/>
          </w:tcPr>
          <w:p w:rsidR="00E74BD2" w:rsidRPr="00B00D42" w:rsidRDefault="00E74BD2" w:rsidP="00213432">
            <w:pPr>
              <w:pStyle w:val="BodyTextIndent"/>
              <w:ind w:left="0"/>
              <w:rPr>
                <w:iCs/>
                <w:sz w:val="22"/>
                <w:szCs w:val="22"/>
              </w:rPr>
            </w:pPr>
          </w:p>
        </w:tc>
        <w:tc>
          <w:tcPr>
            <w:tcW w:w="4799" w:type="dxa"/>
          </w:tcPr>
          <w:p w:rsidR="00E74BD2" w:rsidRPr="00B00D42" w:rsidRDefault="00E74BD2" w:rsidP="00213432">
            <w:pPr>
              <w:pStyle w:val="BodyTextIndent"/>
              <w:ind w:left="0"/>
              <w:rPr>
                <w:iCs/>
                <w:sz w:val="22"/>
                <w:szCs w:val="22"/>
              </w:rPr>
            </w:pPr>
          </w:p>
        </w:tc>
      </w:tr>
      <w:tr w:rsidR="00E74BD2" w:rsidRPr="00B00D42" w:rsidTr="00213432">
        <w:tc>
          <w:tcPr>
            <w:tcW w:w="4799" w:type="dxa"/>
          </w:tcPr>
          <w:p w:rsidR="00E74BD2" w:rsidRPr="00B00D42" w:rsidRDefault="00E74BD2" w:rsidP="00213432">
            <w:pPr>
              <w:pStyle w:val="BodyTextIndent"/>
              <w:ind w:left="0"/>
              <w:rPr>
                <w:iCs/>
                <w:sz w:val="22"/>
                <w:szCs w:val="22"/>
              </w:rPr>
            </w:pPr>
            <w:r w:rsidRPr="00B00D42">
              <w:rPr>
                <w:iCs/>
                <w:sz w:val="22"/>
                <w:szCs w:val="22"/>
              </w:rPr>
              <w:t>Укупан износ трошкова припремања понуде</w:t>
            </w:r>
          </w:p>
        </w:tc>
        <w:tc>
          <w:tcPr>
            <w:tcW w:w="4799" w:type="dxa"/>
          </w:tcPr>
          <w:p w:rsidR="00E74BD2" w:rsidRPr="00B00D42" w:rsidRDefault="00E74BD2" w:rsidP="00213432">
            <w:pPr>
              <w:pStyle w:val="BodyTextIndent"/>
              <w:ind w:left="0"/>
              <w:rPr>
                <w:iCs/>
                <w:sz w:val="22"/>
                <w:szCs w:val="22"/>
              </w:rPr>
            </w:pPr>
          </w:p>
        </w:tc>
      </w:tr>
    </w:tbl>
    <w:p w:rsidR="00E74BD2" w:rsidRPr="00632C17" w:rsidRDefault="00E74BD2" w:rsidP="00E74BD2">
      <w:pPr>
        <w:pStyle w:val="BodyTextIndent"/>
        <w:ind w:left="0" w:hanging="90"/>
        <w:rPr>
          <w:iCs/>
          <w:sz w:val="22"/>
          <w:szCs w:val="22"/>
        </w:rPr>
      </w:pPr>
    </w:p>
    <w:p w:rsidR="00E74BD2" w:rsidRDefault="00E74BD2" w:rsidP="00E74BD2">
      <w:pPr>
        <w:jc w:val="both"/>
        <w:rPr>
          <w:sz w:val="22"/>
          <w:szCs w:val="22"/>
        </w:rPr>
      </w:pPr>
    </w:p>
    <w:p w:rsidR="00E74BD2" w:rsidRPr="00632C17" w:rsidRDefault="00E74BD2" w:rsidP="00E74BD2">
      <w:pPr>
        <w:ind w:left="720"/>
        <w:jc w:val="both"/>
        <w:rPr>
          <w:sz w:val="22"/>
          <w:szCs w:val="22"/>
        </w:rPr>
      </w:pPr>
    </w:p>
    <w:p w:rsidR="00E74BD2" w:rsidRDefault="00E74BD2" w:rsidP="00E74BD2">
      <w:pPr>
        <w:jc w:val="both"/>
        <w:rPr>
          <w:sz w:val="22"/>
          <w:szCs w:val="22"/>
        </w:rPr>
      </w:pPr>
      <w:r>
        <w:rPr>
          <w:sz w:val="22"/>
          <w:szCs w:val="22"/>
        </w:rPr>
        <w:t xml:space="preserve">Трошкове припреме и подношења понуде сноси искључиво </w:t>
      </w:r>
      <w:proofErr w:type="gramStart"/>
      <w:r>
        <w:rPr>
          <w:sz w:val="22"/>
          <w:szCs w:val="22"/>
        </w:rPr>
        <w:t>понуђач  и</w:t>
      </w:r>
      <w:proofErr w:type="gramEnd"/>
      <w:r>
        <w:rPr>
          <w:sz w:val="22"/>
          <w:szCs w:val="22"/>
        </w:rPr>
        <w:t xml:space="preserve"> не може тражити од наручиоца накнаду трошкова.</w:t>
      </w:r>
    </w:p>
    <w:p w:rsidR="00E74BD2" w:rsidRDefault="00E74BD2" w:rsidP="00E74BD2">
      <w:pPr>
        <w:jc w:val="both"/>
        <w:rPr>
          <w:sz w:val="22"/>
          <w:szCs w:val="22"/>
        </w:rPr>
      </w:pPr>
    </w:p>
    <w:p w:rsidR="00E74BD2" w:rsidRDefault="00E74BD2" w:rsidP="00E74BD2">
      <w:pPr>
        <w:jc w:val="both"/>
        <w:rPr>
          <w:sz w:val="22"/>
          <w:szCs w:val="22"/>
        </w:rPr>
      </w:pPr>
      <w:r>
        <w:rPr>
          <w:sz w:val="22"/>
          <w:szCs w:val="22"/>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E74BD2" w:rsidRDefault="00E74BD2" w:rsidP="00E74BD2">
      <w:pPr>
        <w:jc w:val="both"/>
        <w:rPr>
          <w:sz w:val="22"/>
          <w:szCs w:val="22"/>
        </w:rPr>
      </w:pPr>
    </w:p>
    <w:p w:rsidR="00E74BD2" w:rsidRPr="004E1D14" w:rsidRDefault="00E74BD2" w:rsidP="00E74BD2">
      <w:pPr>
        <w:jc w:val="both"/>
        <w:rPr>
          <w:sz w:val="22"/>
          <w:szCs w:val="22"/>
        </w:rPr>
      </w:pPr>
      <w:proofErr w:type="gramStart"/>
      <w:r w:rsidRPr="004E1D14">
        <w:rPr>
          <w:sz w:val="22"/>
          <w:szCs w:val="22"/>
        </w:rPr>
        <w:t>Образац трошкова припреме понуде не представља обавезну садржину понуде.</w:t>
      </w:r>
      <w:proofErr w:type="gramEnd"/>
    </w:p>
    <w:p w:rsidR="00E74BD2" w:rsidRDefault="00E74BD2" w:rsidP="00E74BD2">
      <w:pPr>
        <w:jc w:val="both"/>
        <w:rPr>
          <w:sz w:val="22"/>
          <w:szCs w:val="22"/>
        </w:rPr>
      </w:pPr>
    </w:p>
    <w:p w:rsidR="00E74BD2" w:rsidRDefault="00E74BD2" w:rsidP="00E74BD2">
      <w:pPr>
        <w:jc w:val="both"/>
        <w:rPr>
          <w:sz w:val="22"/>
          <w:szCs w:val="22"/>
        </w:rPr>
      </w:pPr>
    </w:p>
    <w:p w:rsidR="00E74BD2" w:rsidRDefault="00E74BD2" w:rsidP="00E74BD2">
      <w:pPr>
        <w:jc w:val="both"/>
        <w:rPr>
          <w:sz w:val="22"/>
          <w:szCs w:val="22"/>
        </w:rPr>
      </w:pPr>
    </w:p>
    <w:p w:rsidR="005C7530" w:rsidRDefault="005C7530" w:rsidP="005C7530">
      <w:pPr>
        <w:pStyle w:val="BodyTextIndent"/>
        <w:ind w:left="0"/>
        <w:rPr>
          <w:sz w:val="22"/>
          <w:szCs w:val="22"/>
        </w:rPr>
      </w:pPr>
      <w:r>
        <w:rPr>
          <w:sz w:val="22"/>
          <w:szCs w:val="22"/>
        </w:rPr>
        <w:t>Место</w:t>
      </w:r>
      <w:proofErr w:type="gramStart"/>
      <w:r>
        <w:rPr>
          <w:sz w:val="22"/>
          <w:szCs w:val="22"/>
        </w:rPr>
        <w:t>:_</w:t>
      </w:r>
      <w:proofErr w:type="gramEnd"/>
      <w:r>
        <w:rPr>
          <w:sz w:val="22"/>
          <w:szCs w:val="22"/>
        </w:rPr>
        <w:t>____________                                                            ______________________________</w:t>
      </w:r>
    </w:p>
    <w:p w:rsidR="005C7530" w:rsidRPr="00F105F2" w:rsidRDefault="005C7530" w:rsidP="005C7530">
      <w:pPr>
        <w:pStyle w:val="BodyTextIndent"/>
        <w:ind w:left="0"/>
        <w:rPr>
          <w:sz w:val="22"/>
          <w:szCs w:val="22"/>
        </w:rPr>
      </w:pPr>
      <w:r>
        <w:rPr>
          <w:sz w:val="22"/>
          <w:szCs w:val="22"/>
        </w:rPr>
        <w:t>Датум: ____________                                                                     Потпис овлашћеног лица понуђача</w:t>
      </w:r>
    </w:p>
    <w:p w:rsidR="00E74BD2" w:rsidRDefault="00E74BD2" w:rsidP="00E74BD2">
      <w:pPr>
        <w:jc w:val="both"/>
        <w:rPr>
          <w:sz w:val="22"/>
          <w:szCs w:val="22"/>
        </w:rPr>
      </w:pPr>
    </w:p>
    <w:p w:rsidR="00E74BD2" w:rsidRPr="00E74BD2" w:rsidRDefault="00E74BD2">
      <w:pPr>
        <w:jc w:val="both"/>
        <w:rPr>
          <w:sz w:val="22"/>
          <w:szCs w:val="22"/>
        </w:rPr>
      </w:pPr>
    </w:p>
    <w:sectPr w:rsidR="00E74BD2" w:rsidRPr="00E74BD2" w:rsidSect="00E307B3">
      <w:footerReference w:type="even" r:id="rId9"/>
      <w:footerReference w:type="default" r:id="rId10"/>
      <w:pgSz w:w="11907" w:h="16840" w:code="9"/>
      <w:pgMar w:top="851" w:right="1107" w:bottom="1276"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9C3" w:rsidRDefault="00E009C3">
      <w:r>
        <w:separator/>
      </w:r>
    </w:p>
  </w:endnote>
  <w:endnote w:type="continuationSeparator" w:id="0">
    <w:p w:rsidR="00E009C3" w:rsidRDefault="00E0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MS Mincho"/>
    <w:charset w:val="8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5E" w:rsidRDefault="00BA144D">
    <w:pPr>
      <w:pStyle w:val="Footer"/>
      <w:framePr w:wrap="around" w:vAnchor="text" w:hAnchor="margin" w:xAlign="right" w:y="1"/>
      <w:rPr>
        <w:rStyle w:val="PageNumber"/>
      </w:rPr>
    </w:pPr>
    <w:r>
      <w:rPr>
        <w:rStyle w:val="PageNumber"/>
      </w:rPr>
      <w:fldChar w:fldCharType="begin"/>
    </w:r>
    <w:r w:rsidR="001A425E">
      <w:rPr>
        <w:rStyle w:val="PageNumber"/>
      </w:rPr>
      <w:instrText xml:space="preserve">PAGE  </w:instrText>
    </w:r>
    <w:r>
      <w:rPr>
        <w:rStyle w:val="PageNumber"/>
      </w:rPr>
      <w:fldChar w:fldCharType="end"/>
    </w:r>
  </w:p>
  <w:p w:rsidR="001A425E" w:rsidRDefault="001A42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5E" w:rsidRDefault="00BA144D">
    <w:pPr>
      <w:pStyle w:val="Footer"/>
      <w:jc w:val="right"/>
    </w:pPr>
    <w:r>
      <w:rPr>
        <w:b/>
      </w:rPr>
      <w:fldChar w:fldCharType="begin"/>
    </w:r>
    <w:r w:rsidR="001A425E">
      <w:rPr>
        <w:b/>
      </w:rPr>
      <w:instrText xml:space="preserve"> PAGE </w:instrText>
    </w:r>
    <w:r>
      <w:rPr>
        <w:b/>
      </w:rPr>
      <w:fldChar w:fldCharType="separate"/>
    </w:r>
    <w:r w:rsidR="003A0934">
      <w:rPr>
        <w:b/>
        <w:noProof/>
      </w:rPr>
      <w:t>2</w:t>
    </w:r>
    <w:r>
      <w:rPr>
        <w:b/>
      </w:rPr>
      <w:fldChar w:fldCharType="end"/>
    </w:r>
    <w:r w:rsidR="001A425E">
      <w:t xml:space="preserve"> oд </w:t>
    </w:r>
    <w:r>
      <w:rPr>
        <w:b/>
      </w:rPr>
      <w:fldChar w:fldCharType="begin"/>
    </w:r>
    <w:r w:rsidR="001A425E">
      <w:rPr>
        <w:b/>
      </w:rPr>
      <w:instrText xml:space="preserve"> NUMPAGES  </w:instrText>
    </w:r>
    <w:r>
      <w:rPr>
        <w:b/>
      </w:rPr>
      <w:fldChar w:fldCharType="separate"/>
    </w:r>
    <w:r w:rsidR="003A0934">
      <w:rPr>
        <w:b/>
        <w:noProof/>
      </w:rPr>
      <w:t>30</w:t>
    </w:r>
    <w:r>
      <w:rPr>
        <w:b/>
      </w:rPr>
      <w:fldChar w:fldCharType="end"/>
    </w:r>
  </w:p>
  <w:p w:rsidR="001A425E" w:rsidRDefault="001A425E">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9C3" w:rsidRDefault="00E009C3">
      <w:r>
        <w:separator/>
      </w:r>
    </w:p>
  </w:footnote>
  <w:footnote w:type="continuationSeparator" w:id="0">
    <w:p w:rsidR="00E009C3" w:rsidRDefault="00E009C3">
      <w:r>
        <w:continuationSeparator/>
      </w:r>
    </w:p>
  </w:footnote>
  <w:footnote w:id="1">
    <w:p w:rsidR="00F212BE" w:rsidRPr="00F212BE" w:rsidRDefault="00F212BE">
      <w:pPr>
        <w:pStyle w:val="FootnoteText"/>
        <w:rPr>
          <w:lang w:val="sr-Cyrl-CS"/>
        </w:rPr>
      </w:pPr>
      <w:r>
        <w:rPr>
          <w:rStyle w:val="FootnoteReference"/>
        </w:rPr>
        <w:footnoteRef/>
      </w:r>
      <w:r>
        <w:t xml:space="preserve"> </w:t>
      </w:r>
      <w:r>
        <w:rPr>
          <w:lang w:val="sr-Cyrl-CS"/>
        </w:rPr>
        <w:t>у складу са чланом 4. став 3. Закона о роковима измирења новчаних обавеза у комерц. трансакцијама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1080"/>
        </w:tabs>
        <w:ind w:left="1080" w:hanging="360"/>
      </w:pPr>
      <w:rPr>
        <w:rFonts w:ascii="OpenSymbol" w:hAnsi="OpenSymbol"/>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
    <w:nsid w:val="00000003"/>
    <w:multiLevelType w:val="multilevel"/>
    <w:tmpl w:val="2FBA7E68"/>
    <w:lvl w:ilvl="0">
      <w:start w:val="1"/>
      <w:numFmt w:val="bullet"/>
      <w:lvlText w:val=""/>
      <w:lvlJc w:val="left"/>
      <w:pPr>
        <w:tabs>
          <w:tab w:val="num" w:pos="1070"/>
        </w:tabs>
        <w:ind w:left="1070" w:hanging="360"/>
      </w:pPr>
      <w:rPr>
        <w:rFonts w:ascii="Symbol" w:hAnsi="Symbol" w:hint="default"/>
      </w:rPr>
    </w:lvl>
    <w:lvl w:ilvl="1">
      <w:start w:val="3"/>
      <w:numFmt w:val="decimal"/>
      <w:lvlText w:val="%2)"/>
      <w:lvlJc w:val="left"/>
      <w:pPr>
        <w:tabs>
          <w:tab w:val="num" w:pos="1440"/>
        </w:tabs>
        <w:ind w:left="817" w:firstLine="623"/>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7"/>
    <w:multiLevelType w:val="singleLevel"/>
    <w:tmpl w:val="00000007"/>
    <w:name w:val="WW8Num2"/>
    <w:lvl w:ilvl="0">
      <w:start w:val="3"/>
      <w:numFmt w:val="bullet"/>
      <w:lvlText w:val="-"/>
      <w:lvlJc w:val="left"/>
      <w:pPr>
        <w:tabs>
          <w:tab w:val="num" w:pos="0"/>
        </w:tabs>
        <w:ind w:left="1080" w:hanging="360"/>
      </w:pPr>
      <w:rPr>
        <w:rFonts w:ascii="Times New Roman" w:hAnsi="Times New Roman"/>
        <w:b/>
      </w:rPr>
    </w:lvl>
  </w:abstractNum>
  <w:abstractNum w:abstractNumId="3">
    <w:nsid w:val="0000000A"/>
    <w:multiLevelType w:val="singleLevel"/>
    <w:tmpl w:val="0000000A"/>
    <w:name w:val="WW8Num7"/>
    <w:lvl w:ilvl="0">
      <w:start w:val="1"/>
      <w:numFmt w:val="decimal"/>
      <w:lvlText w:val="%1."/>
      <w:lvlJc w:val="left"/>
      <w:pPr>
        <w:tabs>
          <w:tab w:val="num" w:pos="360"/>
        </w:tabs>
        <w:ind w:left="360" w:hanging="360"/>
      </w:pPr>
      <w:rPr>
        <w:b/>
      </w:rPr>
    </w:lvl>
  </w:abstractNum>
  <w:abstractNum w:abstractNumId="4">
    <w:nsid w:val="027A4146"/>
    <w:multiLevelType w:val="hybridMultilevel"/>
    <w:tmpl w:val="CFD84B8E"/>
    <w:name w:val="WW8Num10"/>
    <w:lvl w:ilvl="0" w:tplc="32821D28">
      <w:start w:val="1"/>
      <w:numFmt w:val="decimal"/>
      <w:lvlText w:val="%1)"/>
      <w:lvlJc w:val="left"/>
      <w:pPr>
        <w:tabs>
          <w:tab w:val="num" w:pos="1260"/>
        </w:tabs>
        <w:ind w:left="1260" w:hanging="360"/>
      </w:pPr>
      <w:rPr>
        <w:rFonts w:hint="default"/>
      </w:rPr>
    </w:lvl>
    <w:lvl w:ilvl="1" w:tplc="DE1A0646" w:tentative="1">
      <w:start w:val="1"/>
      <w:numFmt w:val="lowerLetter"/>
      <w:lvlText w:val="%2."/>
      <w:lvlJc w:val="left"/>
      <w:pPr>
        <w:tabs>
          <w:tab w:val="num" w:pos="1980"/>
        </w:tabs>
        <w:ind w:left="1980" w:hanging="360"/>
      </w:pPr>
    </w:lvl>
    <w:lvl w:ilvl="2" w:tplc="17A21680" w:tentative="1">
      <w:start w:val="1"/>
      <w:numFmt w:val="lowerRoman"/>
      <w:lvlText w:val="%3."/>
      <w:lvlJc w:val="right"/>
      <w:pPr>
        <w:tabs>
          <w:tab w:val="num" w:pos="2700"/>
        </w:tabs>
        <w:ind w:left="2700" w:hanging="180"/>
      </w:pPr>
    </w:lvl>
    <w:lvl w:ilvl="3" w:tplc="710A1D98" w:tentative="1">
      <w:start w:val="1"/>
      <w:numFmt w:val="decimal"/>
      <w:lvlText w:val="%4."/>
      <w:lvlJc w:val="left"/>
      <w:pPr>
        <w:tabs>
          <w:tab w:val="num" w:pos="3420"/>
        </w:tabs>
        <w:ind w:left="3420" w:hanging="360"/>
      </w:pPr>
    </w:lvl>
    <w:lvl w:ilvl="4" w:tplc="A8788DDE" w:tentative="1">
      <w:start w:val="1"/>
      <w:numFmt w:val="lowerLetter"/>
      <w:lvlText w:val="%5."/>
      <w:lvlJc w:val="left"/>
      <w:pPr>
        <w:tabs>
          <w:tab w:val="num" w:pos="4140"/>
        </w:tabs>
        <w:ind w:left="4140" w:hanging="360"/>
      </w:pPr>
    </w:lvl>
    <w:lvl w:ilvl="5" w:tplc="0B806E5E" w:tentative="1">
      <w:start w:val="1"/>
      <w:numFmt w:val="lowerRoman"/>
      <w:lvlText w:val="%6."/>
      <w:lvlJc w:val="right"/>
      <w:pPr>
        <w:tabs>
          <w:tab w:val="num" w:pos="4860"/>
        </w:tabs>
        <w:ind w:left="4860" w:hanging="180"/>
      </w:pPr>
    </w:lvl>
    <w:lvl w:ilvl="6" w:tplc="67F0BC3A" w:tentative="1">
      <w:start w:val="1"/>
      <w:numFmt w:val="decimal"/>
      <w:lvlText w:val="%7."/>
      <w:lvlJc w:val="left"/>
      <w:pPr>
        <w:tabs>
          <w:tab w:val="num" w:pos="5580"/>
        </w:tabs>
        <w:ind w:left="5580" w:hanging="360"/>
      </w:pPr>
    </w:lvl>
    <w:lvl w:ilvl="7" w:tplc="749ADC52" w:tentative="1">
      <w:start w:val="1"/>
      <w:numFmt w:val="lowerLetter"/>
      <w:lvlText w:val="%8."/>
      <w:lvlJc w:val="left"/>
      <w:pPr>
        <w:tabs>
          <w:tab w:val="num" w:pos="6300"/>
        </w:tabs>
        <w:ind w:left="6300" w:hanging="360"/>
      </w:pPr>
    </w:lvl>
    <w:lvl w:ilvl="8" w:tplc="B2921F0A" w:tentative="1">
      <w:start w:val="1"/>
      <w:numFmt w:val="lowerRoman"/>
      <w:lvlText w:val="%9."/>
      <w:lvlJc w:val="right"/>
      <w:pPr>
        <w:tabs>
          <w:tab w:val="num" w:pos="7020"/>
        </w:tabs>
        <w:ind w:left="7020" w:hanging="180"/>
      </w:pPr>
    </w:lvl>
  </w:abstractNum>
  <w:abstractNum w:abstractNumId="5">
    <w:nsid w:val="0EFE506B"/>
    <w:multiLevelType w:val="hybridMultilevel"/>
    <w:tmpl w:val="9B70B3E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FEC0251"/>
    <w:multiLevelType w:val="hybridMultilevel"/>
    <w:tmpl w:val="58B23622"/>
    <w:lvl w:ilvl="0" w:tplc="601ED1EE">
      <w:start w:val="1"/>
      <w:numFmt w:val="decimal"/>
      <w:lvlText w:val="%1."/>
      <w:lvlJc w:val="left"/>
      <w:pPr>
        <w:tabs>
          <w:tab w:val="num" w:pos="1080"/>
        </w:tabs>
        <w:ind w:left="1080" w:hanging="360"/>
      </w:pPr>
      <w:rPr>
        <w:rFonts w:hint="default"/>
        <w:b/>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7">
    <w:nsid w:val="1C0F27FE"/>
    <w:multiLevelType w:val="hybridMultilevel"/>
    <w:tmpl w:val="38E2BB9E"/>
    <w:lvl w:ilvl="0" w:tplc="293067E0">
      <w:start w:val="1"/>
      <w:numFmt w:val="decimal"/>
      <w:lvlText w:val="%1."/>
      <w:lvlJc w:val="left"/>
      <w:pPr>
        <w:tabs>
          <w:tab w:val="num" w:pos="1080"/>
        </w:tabs>
        <w:ind w:left="1080" w:hanging="360"/>
      </w:pPr>
      <w:rPr>
        <w:rFonts w:hint="default"/>
      </w:rPr>
    </w:lvl>
    <w:lvl w:ilvl="1" w:tplc="7478B540" w:tentative="1">
      <w:start w:val="1"/>
      <w:numFmt w:val="lowerLetter"/>
      <w:lvlText w:val="%2."/>
      <w:lvlJc w:val="left"/>
      <w:pPr>
        <w:tabs>
          <w:tab w:val="num" w:pos="1800"/>
        </w:tabs>
        <w:ind w:left="1800" w:hanging="360"/>
      </w:pPr>
    </w:lvl>
    <w:lvl w:ilvl="2" w:tplc="FFF292AC" w:tentative="1">
      <w:start w:val="1"/>
      <w:numFmt w:val="lowerRoman"/>
      <w:lvlText w:val="%3."/>
      <w:lvlJc w:val="right"/>
      <w:pPr>
        <w:tabs>
          <w:tab w:val="num" w:pos="2520"/>
        </w:tabs>
        <w:ind w:left="2520" w:hanging="180"/>
      </w:pPr>
    </w:lvl>
    <w:lvl w:ilvl="3" w:tplc="6608B84E" w:tentative="1">
      <w:start w:val="1"/>
      <w:numFmt w:val="decimal"/>
      <w:lvlText w:val="%4."/>
      <w:lvlJc w:val="left"/>
      <w:pPr>
        <w:tabs>
          <w:tab w:val="num" w:pos="3240"/>
        </w:tabs>
        <w:ind w:left="3240" w:hanging="360"/>
      </w:pPr>
    </w:lvl>
    <w:lvl w:ilvl="4" w:tplc="3DB818BE" w:tentative="1">
      <w:start w:val="1"/>
      <w:numFmt w:val="lowerLetter"/>
      <w:lvlText w:val="%5."/>
      <w:lvlJc w:val="left"/>
      <w:pPr>
        <w:tabs>
          <w:tab w:val="num" w:pos="3960"/>
        </w:tabs>
        <w:ind w:left="3960" w:hanging="360"/>
      </w:pPr>
    </w:lvl>
    <w:lvl w:ilvl="5" w:tplc="9330048A" w:tentative="1">
      <w:start w:val="1"/>
      <w:numFmt w:val="lowerRoman"/>
      <w:lvlText w:val="%6."/>
      <w:lvlJc w:val="right"/>
      <w:pPr>
        <w:tabs>
          <w:tab w:val="num" w:pos="4680"/>
        </w:tabs>
        <w:ind w:left="4680" w:hanging="180"/>
      </w:pPr>
    </w:lvl>
    <w:lvl w:ilvl="6" w:tplc="6E0E9EBC" w:tentative="1">
      <w:start w:val="1"/>
      <w:numFmt w:val="decimal"/>
      <w:lvlText w:val="%7."/>
      <w:lvlJc w:val="left"/>
      <w:pPr>
        <w:tabs>
          <w:tab w:val="num" w:pos="5400"/>
        </w:tabs>
        <w:ind w:left="5400" w:hanging="360"/>
      </w:pPr>
    </w:lvl>
    <w:lvl w:ilvl="7" w:tplc="2020B496" w:tentative="1">
      <w:start w:val="1"/>
      <w:numFmt w:val="lowerLetter"/>
      <w:lvlText w:val="%8."/>
      <w:lvlJc w:val="left"/>
      <w:pPr>
        <w:tabs>
          <w:tab w:val="num" w:pos="6120"/>
        </w:tabs>
        <w:ind w:left="6120" w:hanging="360"/>
      </w:pPr>
    </w:lvl>
    <w:lvl w:ilvl="8" w:tplc="904405AC" w:tentative="1">
      <w:start w:val="1"/>
      <w:numFmt w:val="lowerRoman"/>
      <w:lvlText w:val="%9."/>
      <w:lvlJc w:val="right"/>
      <w:pPr>
        <w:tabs>
          <w:tab w:val="num" w:pos="6840"/>
        </w:tabs>
        <w:ind w:left="6840" w:hanging="180"/>
      </w:pPr>
    </w:lvl>
  </w:abstractNum>
  <w:abstractNum w:abstractNumId="8">
    <w:nsid w:val="284222D6"/>
    <w:multiLevelType w:val="hybridMultilevel"/>
    <w:tmpl w:val="44DE4C2E"/>
    <w:lvl w:ilvl="0" w:tplc="72E8C9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075F5"/>
    <w:multiLevelType w:val="hybridMultilevel"/>
    <w:tmpl w:val="B7EEB2AC"/>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43E36"/>
    <w:multiLevelType w:val="hybridMultilevel"/>
    <w:tmpl w:val="48B2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C58BF"/>
    <w:multiLevelType w:val="hybridMultilevel"/>
    <w:tmpl w:val="E0860E1A"/>
    <w:lvl w:ilvl="0" w:tplc="0409000F">
      <w:start w:val="1"/>
      <w:numFmt w:val="bullet"/>
      <w:lvlText w:val="-"/>
      <w:lvlJc w:val="left"/>
      <w:pPr>
        <w:ind w:left="720" w:hanging="360"/>
      </w:pPr>
      <w:rPr>
        <w:rFonts w:ascii="Times New Roman" w:eastAsia="Lucida Sans Unicode"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327F68D3"/>
    <w:multiLevelType w:val="hybridMultilevel"/>
    <w:tmpl w:val="C616F32A"/>
    <w:lvl w:ilvl="0" w:tplc="7B529F40">
      <w:start w:val="4"/>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50DB4"/>
    <w:multiLevelType w:val="hybridMultilevel"/>
    <w:tmpl w:val="AF0A7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C71240"/>
    <w:multiLevelType w:val="hybridMultilevel"/>
    <w:tmpl w:val="A7D05F92"/>
    <w:lvl w:ilvl="0" w:tplc="63C28C24">
      <w:start w:val="1"/>
      <w:numFmt w:val="decimal"/>
      <w:lvlText w:val="%1."/>
      <w:lvlJc w:val="left"/>
      <w:pPr>
        <w:tabs>
          <w:tab w:val="num" w:pos="1080"/>
        </w:tabs>
        <w:ind w:left="1080" w:hanging="360"/>
      </w:pPr>
      <w:rPr>
        <w:rFonts w:hint="default"/>
        <w:b/>
      </w:rPr>
    </w:lvl>
    <w:lvl w:ilvl="1" w:tplc="081A0003">
      <w:start w:val="1"/>
      <w:numFmt w:val="decimal"/>
      <w:lvlText w:val="%2."/>
      <w:lvlJc w:val="left"/>
      <w:pPr>
        <w:tabs>
          <w:tab w:val="num" w:pos="1440"/>
        </w:tabs>
        <w:ind w:left="1440" w:hanging="360"/>
      </w:pPr>
      <w:rPr>
        <w:rFonts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3FA30766"/>
    <w:multiLevelType w:val="hybridMultilevel"/>
    <w:tmpl w:val="BA5C050E"/>
    <w:lvl w:ilvl="0" w:tplc="EED029D0">
      <w:start w:val="3"/>
      <w:numFmt w:val="bullet"/>
      <w:lvlText w:val="-"/>
      <w:lvlJc w:val="left"/>
      <w:pPr>
        <w:ind w:left="1080" w:hanging="360"/>
      </w:pPr>
      <w:rPr>
        <w:rFonts w:ascii="Times New Roman" w:eastAsia="Times New Roman" w:hAnsi="Times New Roman" w:cs="Times New Roman" w:hint="default"/>
      </w:rPr>
    </w:lvl>
    <w:lvl w:ilvl="1" w:tplc="E5AC8F5C"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2D17A6"/>
    <w:multiLevelType w:val="hybridMultilevel"/>
    <w:tmpl w:val="EF82160E"/>
    <w:lvl w:ilvl="0" w:tplc="FB822EBE">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44C03D16"/>
    <w:multiLevelType w:val="hybridMultilevel"/>
    <w:tmpl w:val="8B52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7F3719"/>
    <w:multiLevelType w:val="hybridMultilevel"/>
    <w:tmpl w:val="A7D05F92"/>
    <w:lvl w:ilvl="0" w:tplc="0409000F">
      <w:start w:val="1"/>
      <w:numFmt w:val="decimal"/>
      <w:lvlText w:val="%1."/>
      <w:lvlJc w:val="left"/>
      <w:pPr>
        <w:tabs>
          <w:tab w:val="num" w:pos="1080"/>
        </w:tabs>
        <w:ind w:left="1080" w:hanging="360"/>
      </w:pPr>
      <w:rPr>
        <w:rFonts w:hint="default"/>
        <w:b/>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49917556"/>
    <w:multiLevelType w:val="hybridMultilevel"/>
    <w:tmpl w:val="8FFA03FA"/>
    <w:lvl w:ilvl="0" w:tplc="EED029D0">
      <w:start w:val="1"/>
      <w:numFmt w:val="decimal"/>
      <w:lvlText w:val="%1."/>
      <w:lvlJc w:val="left"/>
      <w:pPr>
        <w:ind w:left="720" w:hanging="360"/>
      </w:pPr>
      <w:rPr>
        <w:rFonts w:hint="default"/>
      </w:rPr>
    </w:lvl>
    <w:lvl w:ilvl="1" w:tplc="E5AC8F5C"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4CD70635"/>
    <w:multiLevelType w:val="hybridMultilevel"/>
    <w:tmpl w:val="37DC7F0A"/>
    <w:lvl w:ilvl="0" w:tplc="0409000F">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53DB4B6E"/>
    <w:multiLevelType w:val="hybridMultilevel"/>
    <w:tmpl w:val="155005BE"/>
    <w:lvl w:ilvl="0" w:tplc="0409000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173520"/>
    <w:multiLevelType w:val="hybridMultilevel"/>
    <w:tmpl w:val="5A2CC386"/>
    <w:lvl w:ilvl="0" w:tplc="70A2608A">
      <w:start w:val="1"/>
      <w:numFmt w:val="decimal"/>
      <w:lvlText w:val="%1."/>
      <w:lvlJc w:val="left"/>
      <w:pPr>
        <w:ind w:left="1063" w:hanging="360"/>
      </w:pPr>
      <w:rPr>
        <w:rFonts w:hint="default"/>
        <w:b/>
        <w:i/>
        <w:u w:val="none"/>
      </w:rPr>
    </w:lvl>
    <w:lvl w:ilvl="1" w:tplc="04090019">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3">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24">
    <w:nsid w:val="55697558"/>
    <w:multiLevelType w:val="hybridMultilevel"/>
    <w:tmpl w:val="2F88B8F6"/>
    <w:lvl w:ilvl="0" w:tplc="2C2A98E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58895911"/>
    <w:multiLevelType w:val="hybridMultilevel"/>
    <w:tmpl w:val="06C8905E"/>
    <w:lvl w:ilvl="0" w:tplc="081A000F">
      <w:start w:val="3"/>
      <w:numFmt w:val="bullet"/>
      <w:lvlText w:val="-"/>
      <w:lvlJc w:val="left"/>
      <w:pPr>
        <w:ind w:left="1080" w:hanging="360"/>
      </w:pPr>
      <w:rPr>
        <w:rFonts w:ascii="Times" w:eastAsia="Times New Roman" w:hAnsi="Times" w:cs="Times" w:hint="default"/>
      </w:rPr>
    </w:lvl>
    <w:lvl w:ilvl="1" w:tplc="081A0019" w:tentative="1">
      <w:start w:val="1"/>
      <w:numFmt w:val="bullet"/>
      <w:lvlText w:val="o"/>
      <w:lvlJc w:val="left"/>
      <w:pPr>
        <w:ind w:left="1800" w:hanging="360"/>
      </w:pPr>
      <w:rPr>
        <w:rFonts w:ascii="Courier New" w:hAnsi="Courier New" w:cs="Courier New" w:hint="default"/>
      </w:rPr>
    </w:lvl>
    <w:lvl w:ilvl="2" w:tplc="081A001B" w:tentative="1">
      <w:start w:val="1"/>
      <w:numFmt w:val="bullet"/>
      <w:lvlText w:val=""/>
      <w:lvlJc w:val="left"/>
      <w:pPr>
        <w:ind w:left="2520" w:hanging="360"/>
      </w:pPr>
      <w:rPr>
        <w:rFonts w:ascii="Wingdings" w:hAnsi="Wingdings" w:hint="default"/>
      </w:rPr>
    </w:lvl>
    <w:lvl w:ilvl="3" w:tplc="081A000F" w:tentative="1">
      <w:start w:val="1"/>
      <w:numFmt w:val="bullet"/>
      <w:lvlText w:val=""/>
      <w:lvlJc w:val="left"/>
      <w:pPr>
        <w:ind w:left="3240" w:hanging="360"/>
      </w:pPr>
      <w:rPr>
        <w:rFonts w:ascii="Symbol" w:hAnsi="Symbol" w:hint="default"/>
      </w:rPr>
    </w:lvl>
    <w:lvl w:ilvl="4" w:tplc="081A0019" w:tentative="1">
      <w:start w:val="1"/>
      <w:numFmt w:val="bullet"/>
      <w:lvlText w:val="o"/>
      <w:lvlJc w:val="left"/>
      <w:pPr>
        <w:ind w:left="3960" w:hanging="360"/>
      </w:pPr>
      <w:rPr>
        <w:rFonts w:ascii="Courier New" w:hAnsi="Courier New" w:cs="Courier New" w:hint="default"/>
      </w:rPr>
    </w:lvl>
    <w:lvl w:ilvl="5" w:tplc="081A001B" w:tentative="1">
      <w:start w:val="1"/>
      <w:numFmt w:val="bullet"/>
      <w:lvlText w:val=""/>
      <w:lvlJc w:val="left"/>
      <w:pPr>
        <w:ind w:left="4680" w:hanging="360"/>
      </w:pPr>
      <w:rPr>
        <w:rFonts w:ascii="Wingdings" w:hAnsi="Wingdings" w:hint="default"/>
      </w:rPr>
    </w:lvl>
    <w:lvl w:ilvl="6" w:tplc="081A000F" w:tentative="1">
      <w:start w:val="1"/>
      <w:numFmt w:val="bullet"/>
      <w:lvlText w:val=""/>
      <w:lvlJc w:val="left"/>
      <w:pPr>
        <w:ind w:left="5400" w:hanging="360"/>
      </w:pPr>
      <w:rPr>
        <w:rFonts w:ascii="Symbol" w:hAnsi="Symbol" w:hint="default"/>
      </w:rPr>
    </w:lvl>
    <w:lvl w:ilvl="7" w:tplc="081A0019" w:tentative="1">
      <w:start w:val="1"/>
      <w:numFmt w:val="bullet"/>
      <w:lvlText w:val="o"/>
      <w:lvlJc w:val="left"/>
      <w:pPr>
        <w:ind w:left="6120" w:hanging="360"/>
      </w:pPr>
      <w:rPr>
        <w:rFonts w:ascii="Courier New" w:hAnsi="Courier New" w:cs="Courier New" w:hint="default"/>
      </w:rPr>
    </w:lvl>
    <w:lvl w:ilvl="8" w:tplc="081A001B" w:tentative="1">
      <w:start w:val="1"/>
      <w:numFmt w:val="bullet"/>
      <w:lvlText w:val=""/>
      <w:lvlJc w:val="left"/>
      <w:pPr>
        <w:ind w:left="6840" w:hanging="360"/>
      </w:pPr>
      <w:rPr>
        <w:rFonts w:ascii="Wingdings" w:hAnsi="Wingdings" w:hint="default"/>
      </w:rPr>
    </w:lvl>
  </w:abstractNum>
  <w:abstractNum w:abstractNumId="26">
    <w:nsid w:val="5A682136"/>
    <w:multiLevelType w:val="hybridMultilevel"/>
    <w:tmpl w:val="BF14139A"/>
    <w:lvl w:ilvl="0" w:tplc="AE0EBEF4">
      <w:start w:val="1"/>
      <w:numFmt w:val="decimal"/>
      <w:lvlText w:val="%1."/>
      <w:lvlJc w:val="left"/>
      <w:pPr>
        <w:tabs>
          <w:tab w:val="num" w:pos="1108"/>
        </w:tabs>
        <w:ind w:left="1108" w:hanging="360"/>
      </w:pPr>
      <w:rPr>
        <w:rFonts w:hint="default"/>
        <w:b/>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7">
    <w:nsid w:val="69A230B8"/>
    <w:multiLevelType w:val="multilevel"/>
    <w:tmpl w:val="69C0529C"/>
    <w:lvl w:ilvl="0">
      <w:start w:val="1"/>
      <w:numFmt w:val="decimal"/>
      <w:lvlText w:val="%1."/>
      <w:lvlJc w:val="left"/>
      <w:pPr>
        <w:ind w:left="720" w:hanging="360"/>
      </w:pPr>
      <w:rPr>
        <w:color w:val="auto"/>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B04367B"/>
    <w:multiLevelType w:val="hybridMultilevel"/>
    <w:tmpl w:val="58B23622"/>
    <w:lvl w:ilvl="0" w:tplc="DF38E5E6">
      <w:start w:val="1"/>
      <w:numFmt w:val="decimal"/>
      <w:lvlText w:val="%1."/>
      <w:lvlJc w:val="left"/>
      <w:pPr>
        <w:tabs>
          <w:tab w:val="num" w:pos="1080"/>
        </w:tabs>
        <w:ind w:left="1080" w:hanging="360"/>
      </w:pPr>
      <w:rPr>
        <w:rFonts w:hint="default"/>
        <w:b/>
      </w:rPr>
    </w:lvl>
    <w:lvl w:ilvl="1" w:tplc="40E63C1A">
      <w:numFmt w:val="none"/>
      <w:lvlText w:val=""/>
      <w:lvlJc w:val="left"/>
      <w:pPr>
        <w:tabs>
          <w:tab w:val="num" w:pos="360"/>
        </w:tabs>
      </w:pPr>
    </w:lvl>
    <w:lvl w:ilvl="2" w:tplc="0AA24D54">
      <w:numFmt w:val="none"/>
      <w:lvlText w:val=""/>
      <w:lvlJc w:val="left"/>
      <w:pPr>
        <w:tabs>
          <w:tab w:val="num" w:pos="360"/>
        </w:tabs>
      </w:pPr>
    </w:lvl>
    <w:lvl w:ilvl="3" w:tplc="257C4B58">
      <w:numFmt w:val="none"/>
      <w:lvlText w:val=""/>
      <w:lvlJc w:val="left"/>
      <w:pPr>
        <w:tabs>
          <w:tab w:val="num" w:pos="360"/>
        </w:tabs>
      </w:pPr>
    </w:lvl>
    <w:lvl w:ilvl="4" w:tplc="C82863DA">
      <w:numFmt w:val="none"/>
      <w:lvlText w:val=""/>
      <w:lvlJc w:val="left"/>
      <w:pPr>
        <w:tabs>
          <w:tab w:val="num" w:pos="360"/>
        </w:tabs>
      </w:pPr>
    </w:lvl>
    <w:lvl w:ilvl="5" w:tplc="11EA9D84">
      <w:numFmt w:val="none"/>
      <w:lvlText w:val=""/>
      <w:lvlJc w:val="left"/>
      <w:pPr>
        <w:tabs>
          <w:tab w:val="num" w:pos="360"/>
        </w:tabs>
      </w:pPr>
    </w:lvl>
    <w:lvl w:ilvl="6" w:tplc="4790D96A">
      <w:numFmt w:val="none"/>
      <w:lvlText w:val=""/>
      <w:lvlJc w:val="left"/>
      <w:pPr>
        <w:tabs>
          <w:tab w:val="num" w:pos="360"/>
        </w:tabs>
      </w:pPr>
    </w:lvl>
    <w:lvl w:ilvl="7" w:tplc="6D525FFA">
      <w:numFmt w:val="none"/>
      <w:lvlText w:val=""/>
      <w:lvlJc w:val="left"/>
      <w:pPr>
        <w:tabs>
          <w:tab w:val="num" w:pos="360"/>
        </w:tabs>
      </w:pPr>
    </w:lvl>
    <w:lvl w:ilvl="8" w:tplc="7FF43502">
      <w:numFmt w:val="none"/>
      <w:lvlText w:val=""/>
      <w:lvlJc w:val="left"/>
      <w:pPr>
        <w:tabs>
          <w:tab w:val="num" w:pos="360"/>
        </w:tabs>
      </w:pPr>
    </w:lvl>
  </w:abstractNum>
  <w:abstractNum w:abstractNumId="29">
    <w:nsid w:val="6B0D1569"/>
    <w:multiLevelType w:val="multilevel"/>
    <w:tmpl w:val="EC8C5A7A"/>
    <w:lvl w:ilvl="0">
      <w:start w:val="1"/>
      <w:numFmt w:val="decimal"/>
      <w:lvlText w:val="%1."/>
      <w:lvlJc w:val="left"/>
      <w:pPr>
        <w:ind w:left="7023" w:hanging="360"/>
      </w:pPr>
      <w:rPr>
        <w:rFonts w:hint="default"/>
        <w:b w:val="0"/>
        <w:i w:val="0"/>
      </w:rPr>
    </w:lvl>
    <w:lvl w:ilvl="1">
      <w:start w:val="1"/>
      <w:numFmt w:val="decimal"/>
      <w:isLgl/>
      <w:lvlText w:val="%1.%2."/>
      <w:lvlJc w:val="left"/>
      <w:pPr>
        <w:ind w:left="7428" w:hanging="405"/>
      </w:pPr>
      <w:rPr>
        <w:rFonts w:hint="default"/>
      </w:rPr>
    </w:lvl>
    <w:lvl w:ilvl="2">
      <w:start w:val="1"/>
      <w:numFmt w:val="decimal"/>
      <w:isLgl/>
      <w:lvlText w:val="%1.%2.%3."/>
      <w:lvlJc w:val="left"/>
      <w:pPr>
        <w:ind w:left="8103" w:hanging="720"/>
      </w:pPr>
      <w:rPr>
        <w:rFonts w:hint="default"/>
      </w:rPr>
    </w:lvl>
    <w:lvl w:ilvl="3">
      <w:start w:val="1"/>
      <w:numFmt w:val="decimal"/>
      <w:isLgl/>
      <w:lvlText w:val="%1.%2.%3.%4."/>
      <w:lvlJc w:val="left"/>
      <w:pPr>
        <w:ind w:left="8463" w:hanging="720"/>
      </w:pPr>
      <w:rPr>
        <w:rFonts w:hint="default"/>
      </w:rPr>
    </w:lvl>
    <w:lvl w:ilvl="4">
      <w:start w:val="1"/>
      <w:numFmt w:val="decimal"/>
      <w:isLgl/>
      <w:lvlText w:val="%1.%2.%3.%4.%5."/>
      <w:lvlJc w:val="left"/>
      <w:pPr>
        <w:ind w:left="9183" w:hanging="1080"/>
      </w:pPr>
      <w:rPr>
        <w:rFonts w:hint="default"/>
      </w:rPr>
    </w:lvl>
    <w:lvl w:ilvl="5">
      <w:start w:val="1"/>
      <w:numFmt w:val="decimal"/>
      <w:isLgl/>
      <w:lvlText w:val="%1.%2.%3.%4.%5.%6."/>
      <w:lvlJc w:val="left"/>
      <w:pPr>
        <w:ind w:left="9543" w:hanging="1080"/>
      </w:pPr>
      <w:rPr>
        <w:rFonts w:hint="default"/>
      </w:rPr>
    </w:lvl>
    <w:lvl w:ilvl="6">
      <w:start w:val="1"/>
      <w:numFmt w:val="decimal"/>
      <w:isLgl/>
      <w:lvlText w:val="%1.%2.%3.%4.%5.%6.%7."/>
      <w:lvlJc w:val="left"/>
      <w:pPr>
        <w:ind w:left="10263" w:hanging="1440"/>
      </w:pPr>
      <w:rPr>
        <w:rFonts w:hint="default"/>
      </w:rPr>
    </w:lvl>
    <w:lvl w:ilvl="7">
      <w:start w:val="1"/>
      <w:numFmt w:val="decimal"/>
      <w:isLgl/>
      <w:lvlText w:val="%1.%2.%3.%4.%5.%6.%7.%8."/>
      <w:lvlJc w:val="left"/>
      <w:pPr>
        <w:ind w:left="10623" w:hanging="1440"/>
      </w:pPr>
      <w:rPr>
        <w:rFonts w:hint="default"/>
      </w:rPr>
    </w:lvl>
    <w:lvl w:ilvl="8">
      <w:start w:val="1"/>
      <w:numFmt w:val="decimal"/>
      <w:isLgl/>
      <w:lvlText w:val="%1.%2.%3.%4.%5.%6.%7.%8.%9."/>
      <w:lvlJc w:val="left"/>
      <w:pPr>
        <w:ind w:left="11343" w:hanging="1800"/>
      </w:pPr>
      <w:rPr>
        <w:rFonts w:hint="default"/>
      </w:rPr>
    </w:lvl>
  </w:abstractNum>
  <w:abstractNum w:abstractNumId="3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181292D"/>
    <w:multiLevelType w:val="multilevel"/>
    <w:tmpl w:val="C1E28BC4"/>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79EC15AB"/>
    <w:multiLevelType w:val="hybridMultilevel"/>
    <w:tmpl w:val="1E40BF78"/>
    <w:lvl w:ilvl="0" w:tplc="0409000F">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7A881042"/>
    <w:multiLevelType w:val="hybridMultilevel"/>
    <w:tmpl w:val="A6E64E24"/>
    <w:lvl w:ilvl="0" w:tplc="C2EEAD3C">
      <w:start w:val="1"/>
      <w:numFmt w:val="decimal"/>
      <w:lvlText w:val="%1."/>
      <w:lvlJc w:val="left"/>
      <w:pPr>
        <w:ind w:left="570" w:hanging="360"/>
      </w:pPr>
      <w:rPr>
        <w:rFonts w:hint="default"/>
        <w:b/>
        <w:u w:val="none"/>
      </w:rPr>
    </w:lvl>
    <w:lvl w:ilvl="1" w:tplc="04090003" w:tentative="1">
      <w:start w:val="1"/>
      <w:numFmt w:val="lowerLetter"/>
      <w:lvlText w:val="%2."/>
      <w:lvlJc w:val="left"/>
      <w:pPr>
        <w:ind w:left="1290" w:hanging="360"/>
      </w:pPr>
    </w:lvl>
    <w:lvl w:ilvl="2" w:tplc="04090005" w:tentative="1">
      <w:start w:val="1"/>
      <w:numFmt w:val="lowerRoman"/>
      <w:lvlText w:val="%3."/>
      <w:lvlJc w:val="right"/>
      <w:pPr>
        <w:ind w:left="2010" w:hanging="180"/>
      </w:pPr>
    </w:lvl>
    <w:lvl w:ilvl="3" w:tplc="04090001" w:tentative="1">
      <w:start w:val="1"/>
      <w:numFmt w:val="decimal"/>
      <w:lvlText w:val="%4."/>
      <w:lvlJc w:val="left"/>
      <w:pPr>
        <w:ind w:left="2730" w:hanging="360"/>
      </w:pPr>
    </w:lvl>
    <w:lvl w:ilvl="4" w:tplc="04090003" w:tentative="1">
      <w:start w:val="1"/>
      <w:numFmt w:val="lowerLetter"/>
      <w:lvlText w:val="%5."/>
      <w:lvlJc w:val="left"/>
      <w:pPr>
        <w:ind w:left="3450" w:hanging="360"/>
      </w:pPr>
    </w:lvl>
    <w:lvl w:ilvl="5" w:tplc="04090005" w:tentative="1">
      <w:start w:val="1"/>
      <w:numFmt w:val="lowerRoman"/>
      <w:lvlText w:val="%6."/>
      <w:lvlJc w:val="right"/>
      <w:pPr>
        <w:ind w:left="4170" w:hanging="180"/>
      </w:pPr>
    </w:lvl>
    <w:lvl w:ilvl="6" w:tplc="04090001" w:tentative="1">
      <w:start w:val="1"/>
      <w:numFmt w:val="decimal"/>
      <w:lvlText w:val="%7."/>
      <w:lvlJc w:val="left"/>
      <w:pPr>
        <w:ind w:left="4890" w:hanging="360"/>
      </w:pPr>
    </w:lvl>
    <w:lvl w:ilvl="7" w:tplc="04090003" w:tentative="1">
      <w:start w:val="1"/>
      <w:numFmt w:val="lowerLetter"/>
      <w:lvlText w:val="%8."/>
      <w:lvlJc w:val="left"/>
      <w:pPr>
        <w:ind w:left="5610" w:hanging="360"/>
      </w:pPr>
    </w:lvl>
    <w:lvl w:ilvl="8" w:tplc="04090005" w:tentative="1">
      <w:start w:val="1"/>
      <w:numFmt w:val="lowerRoman"/>
      <w:lvlText w:val="%9."/>
      <w:lvlJc w:val="right"/>
      <w:pPr>
        <w:ind w:left="6330" w:hanging="180"/>
      </w:pPr>
    </w:lvl>
  </w:abstractNum>
  <w:abstractNum w:abstractNumId="34">
    <w:nsid w:val="7B0D7E35"/>
    <w:multiLevelType w:val="hybridMultilevel"/>
    <w:tmpl w:val="58B23622"/>
    <w:lvl w:ilvl="0" w:tplc="CCD6D6F0">
      <w:start w:val="1"/>
      <w:numFmt w:val="decimal"/>
      <w:lvlText w:val="%1."/>
      <w:lvlJc w:val="left"/>
      <w:pPr>
        <w:tabs>
          <w:tab w:val="num" w:pos="1080"/>
        </w:tabs>
        <w:ind w:left="1080" w:hanging="360"/>
      </w:pPr>
      <w:rPr>
        <w:rFonts w:hint="default"/>
        <w:b/>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num w:numId="1">
    <w:abstractNumId w:val="26"/>
  </w:num>
  <w:num w:numId="2">
    <w:abstractNumId w:val="14"/>
  </w:num>
  <w:num w:numId="3">
    <w:abstractNumId w:val="28"/>
  </w:num>
  <w:num w:numId="4">
    <w:abstractNumId w:val="6"/>
  </w:num>
  <w:num w:numId="5">
    <w:abstractNumId w:val="34"/>
  </w:num>
  <w:num w:numId="6">
    <w:abstractNumId w:val="15"/>
  </w:num>
  <w:num w:numId="7">
    <w:abstractNumId w:val="19"/>
  </w:num>
  <w:num w:numId="8">
    <w:abstractNumId w:val="7"/>
  </w:num>
  <w:num w:numId="9">
    <w:abstractNumId w:val="32"/>
  </w:num>
  <w:num w:numId="10">
    <w:abstractNumId w:val="9"/>
  </w:num>
  <w:num w:numId="11">
    <w:abstractNumId w:val="31"/>
  </w:num>
  <w:num w:numId="12">
    <w:abstractNumId w:val="29"/>
  </w:num>
  <w:num w:numId="13">
    <w:abstractNumId w:val="18"/>
  </w:num>
  <w:num w:numId="14">
    <w:abstractNumId w:val="2"/>
  </w:num>
  <w:num w:numId="15">
    <w:abstractNumId w:val="3"/>
  </w:num>
  <w:num w:numId="16">
    <w:abstractNumId w:val="20"/>
  </w:num>
  <w:num w:numId="17">
    <w:abstractNumId w:val="0"/>
  </w:num>
  <w:num w:numId="18">
    <w:abstractNumId w:val="4"/>
  </w:num>
  <w:num w:numId="19">
    <w:abstractNumId w:val="25"/>
  </w:num>
  <w:num w:numId="20">
    <w:abstractNumId w:val="8"/>
  </w:num>
  <w:num w:numId="21">
    <w:abstractNumId w:val="17"/>
  </w:num>
  <w:num w:numId="22">
    <w:abstractNumId w:val="11"/>
  </w:num>
  <w:num w:numId="23">
    <w:abstractNumId w:val="10"/>
  </w:num>
  <w:num w:numId="24">
    <w:abstractNumId w:val="16"/>
  </w:num>
  <w:num w:numId="25">
    <w:abstractNumId w:val="33"/>
  </w:num>
  <w:num w:numId="26">
    <w:abstractNumId w:val="24"/>
  </w:num>
  <w:num w:numId="27">
    <w:abstractNumId w:val="27"/>
  </w:num>
  <w:num w:numId="28">
    <w:abstractNumId w:val="12"/>
  </w:num>
  <w:num w:numId="29">
    <w:abstractNumId w:val="30"/>
  </w:num>
  <w:num w:numId="30">
    <w:abstractNumId w:val="5"/>
  </w:num>
  <w:num w:numId="31">
    <w:abstractNumId w:val="22"/>
  </w:num>
  <w:num w:numId="32">
    <w:abstractNumId w:val="23"/>
  </w:num>
  <w:num w:numId="33">
    <w:abstractNumId w:val="1"/>
  </w:num>
  <w:num w:numId="34">
    <w:abstractNumId w:val="13"/>
  </w:num>
  <w:num w:numId="3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738B4"/>
    <w:rsid w:val="000027EC"/>
    <w:rsid w:val="000029F2"/>
    <w:rsid w:val="0000339B"/>
    <w:rsid w:val="00020E5D"/>
    <w:rsid w:val="0002375F"/>
    <w:rsid w:val="0002437F"/>
    <w:rsid w:val="00024EEE"/>
    <w:rsid w:val="00026A22"/>
    <w:rsid w:val="000271FE"/>
    <w:rsid w:val="00027D07"/>
    <w:rsid w:val="000311ED"/>
    <w:rsid w:val="00033C7E"/>
    <w:rsid w:val="000348EA"/>
    <w:rsid w:val="0003548A"/>
    <w:rsid w:val="00036B1C"/>
    <w:rsid w:val="00037E11"/>
    <w:rsid w:val="00047FBB"/>
    <w:rsid w:val="000542AA"/>
    <w:rsid w:val="00054305"/>
    <w:rsid w:val="0005667C"/>
    <w:rsid w:val="00061A27"/>
    <w:rsid w:val="0006288E"/>
    <w:rsid w:val="0006469A"/>
    <w:rsid w:val="000668C5"/>
    <w:rsid w:val="000712B6"/>
    <w:rsid w:val="00074800"/>
    <w:rsid w:val="00074ACA"/>
    <w:rsid w:val="00083C85"/>
    <w:rsid w:val="00092A2F"/>
    <w:rsid w:val="000A017B"/>
    <w:rsid w:val="000A3300"/>
    <w:rsid w:val="000A382A"/>
    <w:rsid w:val="000A5B79"/>
    <w:rsid w:val="000A5BF8"/>
    <w:rsid w:val="000A5EEE"/>
    <w:rsid w:val="000A6D3B"/>
    <w:rsid w:val="000A6F3F"/>
    <w:rsid w:val="000A7510"/>
    <w:rsid w:val="000C0D75"/>
    <w:rsid w:val="000D2B41"/>
    <w:rsid w:val="000D4F4D"/>
    <w:rsid w:val="000D6A3B"/>
    <w:rsid w:val="000D74CB"/>
    <w:rsid w:val="000E4604"/>
    <w:rsid w:val="000E7DE8"/>
    <w:rsid w:val="000F24A6"/>
    <w:rsid w:val="000F2D80"/>
    <w:rsid w:val="000F39C2"/>
    <w:rsid w:val="000F7E0B"/>
    <w:rsid w:val="0010156F"/>
    <w:rsid w:val="00102011"/>
    <w:rsid w:val="001069AE"/>
    <w:rsid w:val="0011057D"/>
    <w:rsid w:val="00112B99"/>
    <w:rsid w:val="00113858"/>
    <w:rsid w:val="00113FA0"/>
    <w:rsid w:val="00116944"/>
    <w:rsid w:val="00117E69"/>
    <w:rsid w:val="00120995"/>
    <w:rsid w:val="00121563"/>
    <w:rsid w:val="001217BA"/>
    <w:rsid w:val="00133A2B"/>
    <w:rsid w:val="001341E7"/>
    <w:rsid w:val="001348CA"/>
    <w:rsid w:val="00136E54"/>
    <w:rsid w:val="00136F52"/>
    <w:rsid w:val="0014134F"/>
    <w:rsid w:val="00143350"/>
    <w:rsid w:val="0014366B"/>
    <w:rsid w:val="00151D5E"/>
    <w:rsid w:val="001550ED"/>
    <w:rsid w:val="001578A9"/>
    <w:rsid w:val="00165938"/>
    <w:rsid w:val="00165A53"/>
    <w:rsid w:val="001715FE"/>
    <w:rsid w:val="00173817"/>
    <w:rsid w:val="001743D4"/>
    <w:rsid w:val="00174C52"/>
    <w:rsid w:val="00176832"/>
    <w:rsid w:val="00182269"/>
    <w:rsid w:val="00182B56"/>
    <w:rsid w:val="00182EA2"/>
    <w:rsid w:val="00182FC4"/>
    <w:rsid w:val="001831E6"/>
    <w:rsid w:val="00183F1D"/>
    <w:rsid w:val="001841A5"/>
    <w:rsid w:val="001843F7"/>
    <w:rsid w:val="00190882"/>
    <w:rsid w:val="00191A68"/>
    <w:rsid w:val="00192AB7"/>
    <w:rsid w:val="001936E4"/>
    <w:rsid w:val="00194F2F"/>
    <w:rsid w:val="00196C6F"/>
    <w:rsid w:val="00197761"/>
    <w:rsid w:val="001A010A"/>
    <w:rsid w:val="001A1128"/>
    <w:rsid w:val="001A1E74"/>
    <w:rsid w:val="001A2CA0"/>
    <w:rsid w:val="001A30E3"/>
    <w:rsid w:val="001A425E"/>
    <w:rsid w:val="001B4E5E"/>
    <w:rsid w:val="001B592E"/>
    <w:rsid w:val="001C2437"/>
    <w:rsid w:val="001C45D1"/>
    <w:rsid w:val="001C53F1"/>
    <w:rsid w:val="001D12CC"/>
    <w:rsid w:val="001D52FD"/>
    <w:rsid w:val="001D563B"/>
    <w:rsid w:val="001D5945"/>
    <w:rsid w:val="001D752D"/>
    <w:rsid w:val="001D7B8D"/>
    <w:rsid w:val="001E06E5"/>
    <w:rsid w:val="001E105E"/>
    <w:rsid w:val="001E2093"/>
    <w:rsid w:val="001E2109"/>
    <w:rsid w:val="001E2DB0"/>
    <w:rsid w:val="001E2E0D"/>
    <w:rsid w:val="001E4ACA"/>
    <w:rsid w:val="001E5426"/>
    <w:rsid w:val="001E5C6F"/>
    <w:rsid w:val="001E68A7"/>
    <w:rsid w:val="001E6D22"/>
    <w:rsid w:val="001F1836"/>
    <w:rsid w:val="001F2B69"/>
    <w:rsid w:val="001F36C6"/>
    <w:rsid w:val="001F3BEB"/>
    <w:rsid w:val="001F3D6F"/>
    <w:rsid w:val="001F487A"/>
    <w:rsid w:val="001F5127"/>
    <w:rsid w:val="001F6648"/>
    <w:rsid w:val="00200298"/>
    <w:rsid w:val="00203806"/>
    <w:rsid w:val="00206DEA"/>
    <w:rsid w:val="00207176"/>
    <w:rsid w:val="0021121F"/>
    <w:rsid w:val="00213432"/>
    <w:rsid w:val="00213485"/>
    <w:rsid w:val="00214005"/>
    <w:rsid w:val="002146D2"/>
    <w:rsid w:val="002148B3"/>
    <w:rsid w:val="00214D9E"/>
    <w:rsid w:val="0021530F"/>
    <w:rsid w:val="00217D42"/>
    <w:rsid w:val="00217D53"/>
    <w:rsid w:val="0022016E"/>
    <w:rsid w:val="00220999"/>
    <w:rsid w:val="002217B0"/>
    <w:rsid w:val="00221A88"/>
    <w:rsid w:val="00222D87"/>
    <w:rsid w:val="002232ED"/>
    <w:rsid w:val="00224F57"/>
    <w:rsid w:val="00226A56"/>
    <w:rsid w:val="00227A02"/>
    <w:rsid w:val="0023099A"/>
    <w:rsid w:val="00230C6F"/>
    <w:rsid w:val="00231F7C"/>
    <w:rsid w:val="00234637"/>
    <w:rsid w:val="00234D4D"/>
    <w:rsid w:val="002358CF"/>
    <w:rsid w:val="00241486"/>
    <w:rsid w:val="002445BC"/>
    <w:rsid w:val="002455E5"/>
    <w:rsid w:val="0024737A"/>
    <w:rsid w:val="00247AF7"/>
    <w:rsid w:val="00251164"/>
    <w:rsid w:val="00255351"/>
    <w:rsid w:val="00255EDE"/>
    <w:rsid w:val="00256EC4"/>
    <w:rsid w:val="002577F2"/>
    <w:rsid w:val="00257E72"/>
    <w:rsid w:val="00263E61"/>
    <w:rsid w:val="00265822"/>
    <w:rsid w:val="00266B2E"/>
    <w:rsid w:val="00267B36"/>
    <w:rsid w:val="00270858"/>
    <w:rsid w:val="00276E27"/>
    <w:rsid w:val="00280EE0"/>
    <w:rsid w:val="00283830"/>
    <w:rsid w:val="0028534D"/>
    <w:rsid w:val="00285770"/>
    <w:rsid w:val="002950A6"/>
    <w:rsid w:val="00296391"/>
    <w:rsid w:val="002A1F4A"/>
    <w:rsid w:val="002A25ED"/>
    <w:rsid w:val="002A44BB"/>
    <w:rsid w:val="002A568F"/>
    <w:rsid w:val="002A5BAA"/>
    <w:rsid w:val="002A6111"/>
    <w:rsid w:val="002B2E05"/>
    <w:rsid w:val="002C0F84"/>
    <w:rsid w:val="002C1020"/>
    <w:rsid w:val="002C1682"/>
    <w:rsid w:val="002C4312"/>
    <w:rsid w:val="002C66C0"/>
    <w:rsid w:val="002C6849"/>
    <w:rsid w:val="002D0D44"/>
    <w:rsid w:val="002D1E99"/>
    <w:rsid w:val="002D2D68"/>
    <w:rsid w:val="002D5255"/>
    <w:rsid w:val="002D6477"/>
    <w:rsid w:val="002D77B6"/>
    <w:rsid w:val="002E07F9"/>
    <w:rsid w:val="002E257E"/>
    <w:rsid w:val="002E58BC"/>
    <w:rsid w:val="002E6728"/>
    <w:rsid w:val="002E6781"/>
    <w:rsid w:val="002E7697"/>
    <w:rsid w:val="002F061B"/>
    <w:rsid w:val="002F3616"/>
    <w:rsid w:val="002F4D3F"/>
    <w:rsid w:val="002F4E6D"/>
    <w:rsid w:val="002F5DA7"/>
    <w:rsid w:val="002F6BE8"/>
    <w:rsid w:val="002F6D13"/>
    <w:rsid w:val="002F74FA"/>
    <w:rsid w:val="002F7D92"/>
    <w:rsid w:val="0030123F"/>
    <w:rsid w:val="00303A77"/>
    <w:rsid w:val="00303FDC"/>
    <w:rsid w:val="00305B98"/>
    <w:rsid w:val="00307763"/>
    <w:rsid w:val="00310838"/>
    <w:rsid w:val="0031174A"/>
    <w:rsid w:val="00311AA0"/>
    <w:rsid w:val="00314D02"/>
    <w:rsid w:val="0031638E"/>
    <w:rsid w:val="00317B61"/>
    <w:rsid w:val="0032050A"/>
    <w:rsid w:val="0032059D"/>
    <w:rsid w:val="00321F4C"/>
    <w:rsid w:val="00326686"/>
    <w:rsid w:val="00331932"/>
    <w:rsid w:val="00332E26"/>
    <w:rsid w:val="003355DE"/>
    <w:rsid w:val="00335FED"/>
    <w:rsid w:val="00341BFF"/>
    <w:rsid w:val="00347775"/>
    <w:rsid w:val="00347C73"/>
    <w:rsid w:val="0035009A"/>
    <w:rsid w:val="00350BB8"/>
    <w:rsid w:val="0035466A"/>
    <w:rsid w:val="00357F46"/>
    <w:rsid w:val="003604BB"/>
    <w:rsid w:val="00361294"/>
    <w:rsid w:val="003671F5"/>
    <w:rsid w:val="003729BB"/>
    <w:rsid w:val="00374AE4"/>
    <w:rsid w:val="00377636"/>
    <w:rsid w:val="003779FD"/>
    <w:rsid w:val="00377CF3"/>
    <w:rsid w:val="0038149C"/>
    <w:rsid w:val="00384BEA"/>
    <w:rsid w:val="00384EE7"/>
    <w:rsid w:val="0038676D"/>
    <w:rsid w:val="00386F14"/>
    <w:rsid w:val="0039089F"/>
    <w:rsid w:val="00391384"/>
    <w:rsid w:val="003928E9"/>
    <w:rsid w:val="00395CFD"/>
    <w:rsid w:val="00397259"/>
    <w:rsid w:val="003A0934"/>
    <w:rsid w:val="003A3F24"/>
    <w:rsid w:val="003B23A5"/>
    <w:rsid w:val="003B4CC1"/>
    <w:rsid w:val="003B626F"/>
    <w:rsid w:val="003B63E7"/>
    <w:rsid w:val="003B6633"/>
    <w:rsid w:val="003C0306"/>
    <w:rsid w:val="003C3251"/>
    <w:rsid w:val="003C3BF3"/>
    <w:rsid w:val="003C671D"/>
    <w:rsid w:val="003D0D2D"/>
    <w:rsid w:val="003D18D5"/>
    <w:rsid w:val="003D38CA"/>
    <w:rsid w:val="003D5027"/>
    <w:rsid w:val="003D65FF"/>
    <w:rsid w:val="003E7FD4"/>
    <w:rsid w:val="003F1531"/>
    <w:rsid w:val="003F16FB"/>
    <w:rsid w:val="003F7B70"/>
    <w:rsid w:val="003F7E35"/>
    <w:rsid w:val="00402665"/>
    <w:rsid w:val="00405B49"/>
    <w:rsid w:val="00407D65"/>
    <w:rsid w:val="0041128A"/>
    <w:rsid w:val="00413501"/>
    <w:rsid w:val="004165D4"/>
    <w:rsid w:val="0042010C"/>
    <w:rsid w:val="00420F6A"/>
    <w:rsid w:val="00421C2D"/>
    <w:rsid w:val="0042324C"/>
    <w:rsid w:val="0042516D"/>
    <w:rsid w:val="004263C3"/>
    <w:rsid w:val="0043439D"/>
    <w:rsid w:val="00445B2C"/>
    <w:rsid w:val="004526EC"/>
    <w:rsid w:val="004539E8"/>
    <w:rsid w:val="0045465D"/>
    <w:rsid w:val="00454AB1"/>
    <w:rsid w:val="00454AD3"/>
    <w:rsid w:val="00455042"/>
    <w:rsid w:val="004556BF"/>
    <w:rsid w:val="00456CB6"/>
    <w:rsid w:val="00460460"/>
    <w:rsid w:val="00462E57"/>
    <w:rsid w:val="00464605"/>
    <w:rsid w:val="00465226"/>
    <w:rsid w:val="00465CBA"/>
    <w:rsid w:val="004677A2"/>
    <w:rsid w:val="00470D8E"/>
    <w:rsid w:val="00475098"/>
    <w:rsid w:val="00476433"/>
    <w:rsid w:val="00477522"/>
    <w:rsid w:val="00481534"/>
    <w:rsid w:val="004837F4"/>
    <w:rsid w:val="00483D45"/>
    <w:rsid w:val="004850DF"/>
    <w:rsid w:val="00486014"/>
    <w:rsid w:val="00487AFB"/>
    <w:rsid w:val="00491ED1"/>
    <w:rsid w:val="0049590C"/>
    <w:rsid w:val="004A20E2"/>
    <w:rsid w:val="004A4CB8"/>
    <w:rsid w:val="004A6651"/>
    <w:rsid w:val="004B1F1E"/>
    <w:rsid w:val="004B284A"/>
    <w:rsid w:val="004B3EF6"/>
    <w:rsid w:val="004B5CC2"/>
    <w:rsid w:val="004C63DD"/>
    <w:rsid w:val="004C7E3D"/>
    <w:rsid w:val="004D0F23"/>
    <w:rsid w:val="004D3730"/>
    <w:rsid w:val="004D6181"/>
    <w:rsid w:val="004D63D3"/>
    <w:rsid w:val="004D75A1"/>
    <w:rsid w:val="004E399A"/>
    <w:rsid w:val="004E47CB"/>
    <w:rsid w:val="004E56D7"/>
    <w:rsid w:val="004E6C87"/>
    <w:rsid w:val="004F568E"/>
    <w:rsid w:val="004F60F9"/>
    <w:rsid w:val="0050547D"/>
    <w:rsid w:val="00505585"/>
    <w:rsid w:val="005101E6"/>
    <w:rsid w:val="0051129E"/>
    <w:rsid w:val="005119CB"/>
    <w:rsid w:val="00512B86"/>
    <w:rsid w:val="00513C00"/>
    <w:rsid w:val="00515640"/>
    <w:rsid w:val="005166EC"/>
    <w:rsid w:val="005168F4"/>
    <w:rsid w:val="00517F73"/>
    <w:rsid w:val="00520492"/>
    <w:rsid w:val="00523AF7"/>
    <w:rsid w:val="00527A72"/>
    <w:rsid w:val="0053062E"/>
    <w:rsid w:val="00530FF5"/>
    <w:rsid w:val="00531947"/>
    <w:rsid w:val="00532191"/>
    <w:rsid w:val="0053289A"/>
    <w:rsid w:val="00533EDE"/>
    <w:rsid w:val="0053645D"/>
    <w:rsid w:val="00537968"/>
    <w:rsid w:val="0054024C"/>
    <w:rsid w:val="00541C57"/>
    <w:rsid w:val="00541CA2"/>
    <w:rsid w:val="0054223F"/>
    <w:rsid w:val="00544EEE"/>
    <w:rsid w:val="00547135"/>
    <w:rsid w:val="005474E9"/>
    <w:rsid w:val="005553AA"/>
    <w:rsid w:val="005556AC"/>
    <w:rsid w:val="00570646"/>
    <w:rsid w:val="00570AE6"/>
    <w:rsid w:val="00570D43"/>
    <w:rsid w:val="005733C1"/>
    <w:rsid w:val="00575CCF"/>
    <w:rsid w:val="00576B15"/>
    <w:rsid w:val="00580D7C"/>
    <w:rsid w:val="00581D99"/>
    <w:rsid w:val="005861CA"/>
    <w:rsid w:val="00587F9D"/>
    <w:rsid w:val="00594A5F"/>
    <w:rsid w:val="00594FB2"/>
    <w:rsid w:val="0059643B"/>
    <w:rsid w:val="0059701F"/>
    <w:rsid w:val="00597436"/>
    <w:rsid w:val="005A0228"/>
    <w:rsid w:val="005A12C0"/>
    <w:rsid w:val="005A1DF6"/>
    <w:rsid w:val="005A4A10"/>
    <w:rsid w:val="005A540C"/>
    <w:rsid w:val="005A70AE"/>
    <w:rsid w:val="005B1E68"/>
    <w:rsid w:val="005B23A1"/>
    <w:rsid w:val="005B40BB"/>
    <w:rsid w:val="005B4F63"/>
    <w:rsid w:val="005C448A"/>
    <w:rsid w:val="005C6E2D"/>
    <w:rsid w:val="005C7530"/>
    <w:rsid w:val="005D1D50"/>
    <w:rsid w:val="005D2C48"/>
    <w:rsid w:val="005D2FFB"/>
    <w:rsid w:val="005D35F7"/>
    <w:rsid w:val="005D4E0F"/>
    <w:rsid w:val="005D750B"/>
    <w:rsid w:val="005D7516"/>
    <w:rsid w:val="005D779F"/>
    <w:rsid w:val="005E1371"/>
    <w:rsid w:val="005E1BA2"/>
    <w:rsid w:val="005E36F9"/>
    <w:rsid w:val="005E675C"/>
    <w:rsid w:val="005F789C"/>
    <w:rsid w:val="00600144"/>
    <w:rsid w:val="006006E8"/>
    <w:rsid w:val="00600C8A"/>
    <w:rsid w:val="00601138"/>
    <w:rsid w:val="00601699"/>
    <w:rsid w:val="00606BAA"/>
    <w:rsid w:val="00606BC8"/>
    <w:rsid w:val="006123B3"/>
    <w:rsid w:val="00612F39"/>
    <w:rsid w:val="0061417E"/>
    <w:rsid w:val="0061771C"/>
    <w:rsid w:val="006201C2"/>
    <w:rsid w:val="006236F1"/>
    <w:rsid w:val="006314B5"/>
    <w:rsid w:val="006314B6"/>
    <w:rsid w:val="0063251B"/>
    <w:rsid w:val="006346A3"/>
    <w:rsid w:val="00634AE5"/>
    <w:rsid w:val="00640489"/>
    <w:rsid w:val="00642C9A"/>
    <w:rsid w:val="00643552"/>
    <w:rsid w:val="00645833"/>
    <w:rsid w:val="00646865"/>
    <w:rsid w:val="00651090"/>
    <w:rsid w:val="006515F0"/>
    <w:rsid w:val="00651828"/>
    <w:rsid w:val="00651B79"/>
    <w:rsid w:val="00654423"/>
    <w:rsid w:val="00654DDA"/>
    <w:rsid w:val="00655F41"/>
    <w:rsid w:val="00661B46"/>
    <w:rsid w:val="0066243B"/>
    <w:rsid w:val="00665024"/>
    <w:rsid w:val="00667C05"/>
    <w:rsid w:val="00670022"/>
    <w:rsid w:val="00670344"/>
    <w:rsid w:val="00670E48"/>
    <w:rsid w:val="00680AA8"/>
    <w:rsid w:val="00681011"/>
    <w:rsid w:val="00681A27"/>
    <w:rsid w:val="0068220F"/>
    <w:rsid w:val="006822CE"/>
    <w:rsid w:val="00683C49"/>
    <w:rsid w:val="006842A6"/>
    <w:rsid w:val="00684932"/>
    <w:rsid w:val="00685469"/>
    <w:rsid w:val="00686715"/>
    <w:rsid w:val="006A1F12"/>
    <w:rsid w:val="006A4FC8"/>
    <w:rsid w:val="006A6235"/>
    <w:rsid w:val="006A636C"/>
    <w:rsid w:val="006A7384"/>
    <w:rsid w:val="006A7543"/>
    <w:rsid w:val="006B0486"/>
    <w:rsid w:val="006B1B3C"/>
    <w:rsid w:val="006B3C05"/>
    <w:rsid w:val="006B4938"/>
    <w:rsid w:val="006B4CCD"/>
    <w:rsid w:val="006B7557"/>
    <w:rsid w:val="006B78D7"/>
    <w:rsid w:val="006C0205"/>
    <w:rsid w:val="006C1B57"/>
    <w:rsid w:val="006C3874"/>
    <w:rsid w:val="006C45C1"/>
    <w:rsid w:val="006C781F"/>
    <w:rsid w:val="006C78D2"/>
    <w:rsid w:val="006D7CBB"/>
    <w:rsid w:val="006E1ADF"/>
    <w:rsid w:val="006E255A"/>
    <w:rsid w:val="006E2B0F"/>
    <w:rsid w:val="006E6647"/>
    <w:rsid w:val="006F07B1"/>
    <w:rsid w:val="006F2F73"/>
    <w:rsid w:val="006F4505"/>
    <w:rsid w:val="006F61D7"/>
    <w:rsid w:val="006F7583"/>
    <w:rsid w:val="00700D13"/>
    <w:rsid w:val="00706F2F"/>
    <w:rsid w:val="00707ABA"/>
    <w:rsid w:val="007107E1"/>
    <w:rsid w:val="007122CB"/>
    <w:rsid w:val="00713391"/>
    <w:rsid w:val="00713666"/>
    <w:rsid w:val="007168A9"/>
    <w:rsid w:val="00720D45"/>
    <w:rsid w:val="007233BC"/>
    <w:rsid w:val="007248D1"/>
    <w:rsid w:val="00725516"/>
    <w:rsid w:val="00726224"/>
    <w:rsid w:val="007267AF"/>
    <w:rsid w:val="0073143C"/>
    <w:rsid w:val="00731D29"/>
    <w:rsid w:val="00735C48"/>
    <w:rsid w:val="00736FDE"/>
    <w:rsid w:val="00737214"/>
    <w:rsid w:val="00737819"/>
    <w:rsid w:val="00737DBF"/>
    <w:rsid w:val="00741901"/>
    <w:rsid w:val="00742E96"/>
    <w:rsid w:val="00743564"/>
    <w:rsid w:val="00744A3F"/>
    <w:rsid w:val="00745363"/>
    <w:rsid w:val="00745F83"/>
    <w:rsid w:val="00747E24"/>
    <w:rsid w:val="0075009A"/>
    <w:rsid w:val="00750B3B"/>
    <w:rsid w:val="0075281C"/>
    <w:rsid w:val="00757199"/>
    <w:rsid w:val="007648D4"/>
    <w:rsid w:val="00767F32"/>
    <w:rsid w:val="00772DD0"/>
    <w:rsid w:val="0077545F"/>
    <w:rsid w:val="00775527"/>
    <w:rsid w:val="00780761"/>
    <w:rsid w:val="0078120C"/>
    <w:rsid w:val="0078287E"/>
    <w:rsid w:val="00783AB4"/>
    <w:rsid w:val="0078677C"/>
    <w:rsid w:val="007913B2"/>
    <w:rsid w:val="007919BF"/>
    <w:rsid w:val="007921E1"/>
    <w:rsid w:val="00794EB8"/>
    <w:rsid w:val="007A2E57"/>
    <w:rsid w:val="007A3C75"/>
    <w:rsid w:val="007A3CE0"/>
    <w:rsid w:val="007A4569"/>
    <w:rsid w:val="007A4F95"/>
    <w:rsid w:val="007A5C11"/>
    <w:rsid w:val="007B1E8C"/>
    <w:rsid w:val="007B2492"/>
    <w:rsid w:val="007B4359"/>
    <w:rsid w:val="007B5704"/>
    <w:rsid w:val="007B673C"/>
    <w:rsid w:val="007C22F6"/>
    <w:rsid w:val="007D0A8C"/>
    <w:rsid w:val="007D1890"/>
    <w:rsid w:val="007D2179"/>
    <w:rsid w:val="007D647D"/>
    <w:rsid w:val="007E078C"/>
    <w:rsid w:val="007E2C7C"/>
    <w:rsid w:val="007E3AA9"/>
    <w:rsid w:val="007F192E"/>
    <w:rsid w:val="007F193D"/>
    <w:rsid w:val="007F2B72"/>
    <w:rsid w:val="00803579"/>
    <w:rsid w:val="008067C4"/>
    <w:rsid w:val="008069E2"/>
    <w:rsid w:val="00810D11"/>
    <w:rsid w:val="00811F94"/>
    <w:rsid w:val="00812312"/>
    <w:rsid w:val="00813FC0"/>
    <w:rsid w:val="00814E91"/>
    <w:rsid w:val="00816211"/>
    <w:rsid w:val="00820277"/>
    <w:rsid w:val="00823752"/>
    <w:rsid w:val="0082388D"/>
    <w:rsid w:val="008244FA"/>
    <w:rsid w:val="00826EF7"/>
    <w:rsid w:val="00830684"/>
    <w:rsid w:val="008307E6"/>
    <w:rsid w:val="008330C0"/>
    <w:rsid w:val="00835291"/>
    <w:rsid w:val="0083597B"/>
    <w:rsid w:val="00836694"/>
    <w:rsid w:val="00837FBE"/>
    <w:rsid w:val="00840F6C"/>
    <w:rsid w:val="0084215E"/>
    <w:rsid w:val="00843055"/>
    <w:rsid w:val="008454CF"/>
    <w:rsid w:val="00852204"/>
    <w:rsid w:val="0085357B"/>
    <w:rsid w:val="00853C5B"/>
    <w:rsid w:val="0085457F"/>
    <w:rsid w:val="00854EAD"/>
    <w:rsid w:val="008575B1"/>
    <w:rsid w:val="008604BC"/>
    <w:rsid w:val="00861273"/>
    <w:rsid w:val="008624B4"/>
    <w:rsid w:val="00862722"/>
    <w:rsid w:val="00863549"/>
    <w:rsid w:val="00866809"/>
    <w:rsid w:val="008678AE"/>
    <w:rsid w:val="00867F9C"/>
    <w:rsid w:val="00872374"/>
    <w:rsid w:val="00872737"/>
    <w:rsid w:val="0087279C"/>
    <w:rsid w:val="008729C2"/>
    <w:rsid w:val="00872CF6"/>
    <w:rsid w:val="00876532"/>
    <w:rsid w:val="00877FCF"/>
    <w:rsid w:val="00882FE9"/>
    <w:rsid w:val="00883C33"/>
    <w:rsid w:val="00886208"/>
    <w:rsid w:val="008879D2"/>
    <w:rsid w:val="00892EC8"/>
    <w:rsid w:val="008951D7"/>
    <w:rsid w:val="0089631B"/>
    <w:rsid w:val="008A0010"/>
    <w:rsid w:val="008A5FFD"/>
    <w:rsid w:val="008A7F4C"/>
    <w:rsid w:val="008B274D"/>
    <w:rsid w:val="008B375D"/>
    <w:rsid w:val="008B4971"/>
    <w:rsid w:val="008B723D"/>
    <w:rsid w:val="008C668E"/>
    <w:rsid w:val="008D40FA"/>
    <w:rsid w:val="008D41CD"/>
    <w:rsid w:val="008D7288"/>
    <w:rsid w:val="008D7A45"/>
    <w:rsid w:val="008D7F79"/>
    <w:rsid w:val="008E0085"/>
    <w:rsid w:val="008E4129"/>
    <w:rsid w:val="008E42A0"/>
    <w:rsid w:val="008E4A21"/>
    <w:rsid w:val="008F0497"/>
    <w:rsid w:val="008F41C7"/>
    <w:rsid w:val="008F48D3"/>
    <w:rsid w:val="008F52A3"/>
    <w:rsid w:val="008F7CEA"/>
    <w:rsid w:val="00901EE4"/>
    <w:rsid w:val="00901FF2"/>
    <w:rsid w:val="00902921"/>
    <w:rsid w:val="00904CF5"/>
    <w:rsid w:val="0090576B"/>
    <w:rsid w:val="00905E98"/>
    <w:rsid w:val="00906D3B"/>
    <w:rsid w:val="009076C7"/>
    <w:rsid w:val="00910943"/>
    <w:rsid w:val="009116D1"/>
    <w:rsid w:val="00913792"/>
    <w:rsid w:val="0092130C"/>
    <w:rsid w:val="009218CA"/>
    <w:rsid w:val="00921E1E"/>
    <w:rsid w:val="009222F8"/>
    <w:rsid w:val="009224BF"/>
    <w:rsid w:val="00922BE9"/>
    <w:rsid w:val="00932C29"/>
    <w:rsid w:val="009368B3"/>
    <w:rsid w:val="00940016"/>
    <w:rsid w:val="00944C13"/>
    <w:rsid w:val="009459C9"/>
    <w:rsid w:val="009462BA"/>
    <w:rsid w:val="00950D8E"/>
    <w:rsid w:val="0095433E"/>
    <w:rsid w:val="0095704D"/>
    <w:rsid w:val="00957D44"/>
    <w:rsid w:val="0096123D"/>
    <w:rsid w:val="009613A2"/>
    <w:rsid w:val="0096212A"/>
    <w:rsid w:val="00963B31"/>
    <w:rsid w:val="00965389"/>
    <w:rsid w:val="00966CD3"/>
    <w:rsid w:val="00966D79"/>
    <w:rsid w:val="00967AD8"/>
    <w:rsid w:val="00970678"/>
    <w:rsid w:val="00977345"/>
    <w:rsid w:val="00977422"/>
    <w:rsid w:val="00980A5E"/>
    <w:rsid w:val="009817BB"/>
    <w:rsid w:val="009861B3"/>
    <w:rsid w:val="009862C1"/>
    <w:rsid w:val="0098675A"/>
    <w:rsid w:val="00986BF6"/>
    <w:rsid w:val="009941E7"/>
    <w:rsid w:val="00995388"/>
    <w:rsid w:val="009969E2"/>
    <w:rsid w:val="009A1C37"/>
    <w:rsid w:val="009B389A"/>
    <w:rsid w:val="009B5201"/>
    <w:rsid w:val="009B6492"/>
    <w:rsid w:val="009B73C5"/>
    <w:rsid w:val="009C13D8"/>
    <w:rsid w:val="009C2B6B"/>
    <w:rsid w:val="009C430C"/>
    <w:rsid w:val="009C516F"/>
    <w:rsid w:val="009C5176"/>
    <w:rsid w:val="009C6CFB"/>
    <w:rsid w:val="009D24C9"/>
    <w:rsid w:val="009D4178"/>
    <w:rsid w:val="009D52F3"/>
    <w:rsid w:val="009E0D21"/>
    <w:rsid w:val="009E3581"/>
    <w:rsid w:val="009E7AB9"/>
    <w:rsid w:val="009F00A8"/>
    <w:rsid w:val="009F2CD1"/>
    <w:rsid w:val="009F3C07"/>
    <w:rsid w:val="009F40E8"/>
    <w:rsid w:val="009F72A1"/>
    <w:rsid w:val="00A0083F"/>
    <w:rsid w:val="00A009DE"/>
    <w:rsid w:val="00A011AE"/>
    <w:rsid w:val="00A022E8"/>
    <w:rsid w:val="00A03A61"/>
    <w:rsid w:val="00A05E6B"/>
    <w:rsid w:val="00A11D4E"/>
    <w:rsid w:val="00A137F7"/>
    <w:rsid w:val="00A139C6"/>
    <w:rsid w:val="00A14654"/>
    <w:rsid w:val="00A1588E"/>
    <w:rsid w:val="00A16DD2"/>
    <w:rsid w:val="00A2099F"/>
    <w:rsid w:val="00A22998"/>
    <w:rsid w:val="00A236E3"/>
    <w:rsid w:val="00A242E3"/>
    <w:rsid w:val="00A26B51"/>
    <w:rsid w:val="00A274BA"/>
    <w:rsid w:val="00A27FE8"/>
    <w:rsid w:val="00A27FF8"/>
    <w:rsid w:val="00A3052F"/>
    <w:rsid w:val="00A31137"/>
    <w:rsid w:val="00A32C0E"/>
    <w:rsid w:val="00A342D5"/>
    <w:rsid w:val="00A34F63"/>
    <w:rsid w:val="00A35E6A"/>
    <w:rsid w:val="00A37229"/>
    <w:rsid w:val="00A42CD3"/>
    <w:rsid w:val="00A42D1B"/>
    <w:rsid w:val="00A43C1D"/>
    <w:rsid w:val="00A45931"/>
    <w:rsid w:val="00A459F5"/>
    <w:rsid w:val="00A46C52"/>
    <w:rsid w:val="00A476A6"/>
    <w:rsid w:val="00A5095E"/>
    <w:rsid w:val="00A5181F"/>
    <w:rsid w:val="00A5249B"/>
    <w:rsid w:val="00A576C5"/>
    <w:rsid w:val="00A57808"/>
    <w:rsid w:val="00A6306D"/>
    <w:rsid w:val="00A64D5E"/>
    <w:rsid w:val="00A655E9"/>
    <w:rsid w:val="00A665AE"/>
    <w:rsid w:val="00A72317"/>
    <w:rsid w:val="00A73387"/>
    <w:rsid w:val="00A76331"/>
    <w:rsid w:val="00A77572"/>
    <w:rsid w:val="00A7775F"/>
    <w:rsid w:val="00A81A89"/>
    <w:rsid w:val="00A84394"/>
    <w:rsid w:val="00A84EC6"/>
    <w:rsid w:val="00A8500D"/>
    <w:rsid w:val="00A87E35"/>
    <w:rsid w:val="00A906BF"/>
    <w:rsid w:val="00A90CB3"/>
    <w:rsid w:val="00A90FB0"/>
    <w:rsid w:val="00A910B4"/>
    <w:rsid w:val="00A91F4C"/>
    <w:rsid w:val="00A9496F"/>
    <w:rsid w:val="00AA03B4"/>
    <w:rsid w:val="00AA129F"/>
    <w:rsid w:val="00AB1A87"/>
    <w:rsid w:val="00AB40B0"/>
    <w:rsid w:val="00AB45C4"/>
    <w:rsid w:val="00AB68FE"/>
    <w:rsid w:val="00AB6E34"/>
    <w:rsid w:val="00AC3296"/>
    <w:rsid w:val="00AC76F2"/>
    <w:rsid w:val="00AD1EAB"/>
    <w:rsid w:val="00AD3686"/>
    <w:rsid w:val="00AD3F19"/>
    <w:rsid w:val="00AD488D"/>
    <w:rsid w:val="00AD56D5"/>
    <w:rsid w:val="00AD6A8A"/>
    <w:rsid w:val="00AE0F09"/>
    <w:rsid w:val="00AE3A49"/>
    <w:rsid w:val="00AE5DA0"/>
    <w:rsid w:val="00AE647C"/>
    <w:rsid w:val="00AF0416"/>
    <w:rsid w:val="00AF1613"/>
    <w:rsid w:val="00AF1E0A"/>
    <w:rsid w:val="00AF2E19"/>
    <w:rsid w:val="00AF42F0"/>
    <w:rsid w:val="00AF57D6"/>
    <w:rsid w:val="00AF64F0"/>
    <w:rsid w:val="00AF6D86"/>
    <w:rsid w:val="00B00539"/>
    <w:rsid w:val="00B024D9"/>
    <w:rsid w:val="00B03E17"/>
    <w:rsid w:val="00B045F0"/>
    <w:rsid w:val="00B071D0"/>
    <w:rsid w:val="00B077D5"/>
    <w:rsid w:val="00B10CB3"/>
    <w:rsid w:val="00B1111C"/>
    <w:rsid w:val="00B117C9"/>
    <w:rsid w:val="00B1286F"/>
    <w:rsid w:val="00B20003"/>
    <w:rsid w:val="00B202BE"/>
    <w:rsid w:val="00B211DA"/>
    <w:rsid w:val="00B22840"/>
    <w:rsid w:val="00B23498"/>
    <w:rsid w:val="00B252B7"/>
    <w:rsid w:val="00B25748"/>
    <w:rsid w:val="00B25CDD"/>
    <w:rsid w:val="00B25F75"/>
    <w:rsid w:val="00B26DCC"/>
    <w:rsid w:val="00B335D4"/>
    <w:rsid w:val="00B358A2"/>
    <w:rsid w:val="00B3664E"/>
    <w:rsid w:val="00B36953"/>
    <w:rsid w:val="00B36C9F"/>
    <w:rsid w:val="00B37052"/>
    <w:rsid w:val="00B3738E"/>
    <w:rsid w:val="00B408B0"/>
    <w:rsid w:val="00B40F38"/>
    <w:rsid w:val="00B425EF"/>
    <w:rsid w:val="00B4282E"/>
    <w:rsid w:val="00B44912"/>
    <w:rsid w:val="00B46EB0"/>
    <w:rsid w:val="00B51032"/>
    <w:rsid w:val="00B5162F"/>
    <w:rsid w:val="00B51A19"/>
    <w:rsid w:val="00B53D0F"/>
    <w:rsid w:val="00B57BDA"/>
    <w:rsid w:val="00B61485"/>
    <w:rsid w:val="00B675F5"/>
    <w:rsid w:val="00B706BC"/>
    <w:rsid w:val="00B718EA"/>
    <w:rsid w:val="00B71959"/>
    <w:rsid w:val="00B73E1B"/>
    <w:rsid w:val="00B83871"/>
    <w:rsid w:val="00B87315"/>
    <w:rsid w:val="00B9033B"/>
    <w:rsid w:val="00B90BD0"/>
    <w:rsid w:val="00B94741"/>
    <w:rsid w:val="00B95308"/>
    <w:rsid w:val="00B956C0"/>
    <w:rsid w:val="00B97BC3"/>
    <w:rsid w:val="00BA144D"/>
    <w:rsid w:val="00BA43E1"/>
    <w:rsid w:val="00BA5547"/>
    <w:rsid w:val="00BA5965"/>
    <w:rsid w:val="00BB10EC"/>
    <w:rsid w:val="00BB3807"/>
    <w:rsid w:val="00BB3D61"/>
    <w:rsid w:val="00BB3F47"/>
    <w:rsid w:val="00BB444F"/>
    <w:rsid w:val="00BB4BF3"/>
    <w:rsid w:val="00BB4CC9"/>
    <w:rsid w:val="00BB5248"/>
    <w:rsid w:val="00BB5E9E"/>
    <w:rsid w:val="00BC1AC3"/>
    <w:rsid w:val="00BC26AF"/>
    <w:rsid w:val="00BC4604"/>
    <w:rsid w:val="00BC4739"/>
    <w:rsid w:val="00BD29A8"/>
    <w:rsid w:val="00BD479D"/>
    <w:rsid w:val="00BD6FC9"/>
    <w:rsid w:val="00BE0ED6"/>
    <w:rsid w:val="00BE2042"/>
    <w:rsid w:val="00BE6FB6"/>
    <w:rsid w:val="00BE725C"/>
    <w:rsid w:val="00BE7526"/>
    <w:rsid w:val="00BF06F6"/>
    <w:rsid w:val="00BF2474"/>
    <w:rsid w:val="00BF351D"/>
    <w:rsid w:val="00BF3624"/>
    <w:rsid w:val="00C01564"/>
    <w:rsid w:val="00C031EE"/>
    <w:rsid w:val="00C03785"/>
    <w:rsid w:val="00C04116"/>
    <w:rsid w:val="00C04355"/>
    <w:rsid w:val="00C06769"/>
    <w:rsid w:val="00C11F1B"/>
    <w:rsid w:val="00C14D58"/>
    <w:rsid w:val="00C14E43"/>
    <w:rsid w:val="00C16701"/>
    <w:rsid w:val="00C17CB6"/>
    <w:rsid w:val="00C218E8"/>
    <w:rsid w:val="00C22510"/>
    <w:rsid w:val="00C22B45"/>
    <w:rsid w:val="00C2539E"/>
    <w:rsid w:val="00C26AE3"/>
    <w:rsid w:val="00C27F8A"/>
    <w:rsid w:val="00C33347"/>
    <w:rsid w:val="00C3402E"/>
    <w:rsid w:val="00C346C7"/>
    <w:rsid w:val="00C355E7"/>
    <w:rsid w:val="00C36AEA"/>
    <w:rsid w:val="00C404B3"/>
    <w:rsid w:val="00C4308F"/>
    <w:rsid w:val="00C458E7"/>
    <w:rsid w:val="00C45E2C"/>
    <w:rsid w:val="00C500B2"/>
    <w:rsid w:val="00C529DC"/>
    <w:rsid w:val="00C5663B"/>
    <w:rsid w:val="00C6099F"/>
    <w:rsid w:val="00C62BA8"/>
    <w:rsid w:val="00C644AA"/>
    <w:rsid w:val="00C65616"/>
    <w:rsid w:val="00C70C14"/>
    <w:rsid w:val="00C72CF1"/>
    <w:rsid w:val="00C73786"/>
    <w:rsid w:val="00C77881"/>
    <w:rsid w:val="00C77D88"/>
    <w:rsid w:val="00C81574"/>
    <w:rsid w:val="00C82C89"/>
    <w:rsid w:val="00C8468B"/>
    <w:rsid w:val="00C855CE"/>
    <w:rsid w:val="00C8611C"/>
    <w:rsid w:val="00C86EB5"/>
    <w:rsid w:val="00C91A11"/>
    <w:rsid w:val="00C91F56"/>
    <w:rsid w:val="00C923BF"/>
    <w:rsid w:val="00C92D60"/>
    <w:rsid w:val="00C92F8B"/>
    <w:rsid w:val="00C9331C"/>
    <w:rsid w:val="00C966F2"/>
    <w:rsid w:val="00C96C59"/>
    <w:rsid w:val="00CA0CCD"/>
    <w:rsid w:val="00CA25B2"/>
    <w:rsid w:val="00CA2688"/>
    <w:rsid w:val="00CA4C8A"/>
    <w:rsid w:val="00CA5A82"/>
    <w:rsid w:val="00CB0290"/>
    <w:rsid w:val="00CB12A9"/>
    <w:rsid w:val="00CB72A4"/>
    <w:rsid w:val="00CB7802"/>
    <w:rsid w:val="00CC0EBE"/>
    <w:rsid w:val="00CD175B"/>
    <w:rsid w:val="00CD2AE1"/>
    <w:rsid w:val="00CD4893"/>
    <w:rsid w:val="00CD4D21"/>
    <w:rsid w:val="00CD72CA"/>
    <w:rsid w:val="00CE1BAC"/>
    <w:rsid w:val="00CE4B72"/>
    <w:rsid w:val="00CE5048"/>
    <w:rsid w:val="00CE5BBA"/>
    <w:rsid w:val="00CE6C21"/>
    <w:rsid w:val="00CF08BA"/>
    <w:rsid w:val="00CF7044"/>
    <w:rsid w:val="00D00354"/>
    <w:rsid w:val="00D0123F"/>
    <w:rsid w:val="00D014B6"/>
    <w:rsid w:val="00D03085"/>
    <w:rsid w:val="00D0396B"/>
    <w:rsid w:val="00D03A39"/>
    <w:rsid w:val="00D03B85"/>
    <w:rsid w:val="00D03D5C"/>
    <w:rsid w:val="00D03F1F"/>
    <w:rsid w:val="00D0427E"/>
    <w:rsid w:val="00D05C2A"/>
    <w:rsid w:val="00D06B03"/>
    <w:rsid w:val="00D070D0"/>
    <w:rsid w:val="00D10B17"/>
    <w:rsid w:val="00D1319A"/>
    <w:rsid w:val="00D153BF"/>
    <w:rsid w:val="00D342CA"/>
    <w:rsid w:val="00D356A6"/>
    <w:rsid w:val="00D36B89"/>
    <w:rsid w:val="00D3774D"/>
    <w:rsid w:val="00D3785E"/>
    <w:rsid w:val="00D404C4"/>
    <w:rsid w:val="00D41E2A"/>
    <w:rsid w:val="00D4343E"/>
    <w:rsid w:val="00D436AB"/>
    <w:rsid w:val="00D44B44"/>
    <w:rsid w:val="00D46C42"/>
    <w:rsid w:val="00D46FF2"/>
    <w:rsid w:val="00D5007E"/>
    <w:rsid w:val="00D51254"/>
    <w:rsid w:val="00D52A27"/>
    <w:rsid w:val="00D54D5F"/>
    <w:rsid w:val="00D579FB"/>
    <w:rsid w:val="00D61F60"/>
    <w:rsid w:val="00D62C57"/>
    <w:rsid w:val="00D65C7B"/>
    <w:rsid w:val="00D66679"/>
    <w:rsid w:val="00D66976"/>
    <w:rsid w:val="00D673DB"/>
    <w:rsid w:val="00D70244"/>
    <w:rsid w:val="00D717A1"/>
    <w:rsid w:val="00D71AC8"/>
    <w:rsid w:val="00D72E8E"/>
    <w:rsid w:val="00D738B4"/>
    <w:rsid w:val="00D76C54"/>
    <w:rsid w:val="00D8336A"/>
    <w:rsid w:val="00D85953"/>
    <w:rsid w:val="00D85F33"/>
    <w:rsid w:val="00D94523"/>
    <w:rsid w:val="00D9548E"/>
    <w:rsid w:val="00DA2919"/>
    <w:rsid w:val="00DA315F"/>
    <w:rsid w:val="00DA3286"/>
    <w:rsid w:val="00DA5B86"/>
    <w:rsid w:val="00DA6CA1"/>
    <w:rsid w:val="00DB14AA"/>
    <w:rsid w:val="00DB15F4"/>
    <w:rsid w:val="00DB37DF"/>
    <w:rsid w:val="00DC15F8"/>
    <w:rsid w:val="00DC210A"/>
    <w:rsid w:val="00DC3068"/>
    <w:rsid w:val="00DC330B"/>
    <w:rsid w:val="00DC4A3D"/>
    <w:rsid w:val="00DD1EF5"/>
    <w:rsid w:val="00DD2834"/>
    <w:rsid w:val="00DD3C7D"/>
    <w:rsid w:val="00DD5ABC"/>
    <w:rsid w:val="00DE02D8"/>
    <w:rsid w:val="00DE5BE8"/>
    <w:rsid w:val="00DF0505"/>
    <w:rsid w:val="00DF0DFB"/>
    <w:rsid w:val="00DF0F36"/>
    <w:rsid w:val="00DF2ADC"/>
    <w:rsid w:val="00DF5AC6"/>
    <w:rsid w:val="00DF609F"/>
    <w:rsid w:val="00E009C3"/>
    <w:rsid w:val="00E12448"/>
    <w:rsid w:val="00E13EE7"/>
    <w:rsid w:val="00E149B5"/>
    <w:rsid w:val="00E15CBA"/>
    <w:rsid w:val="00E204CB"/>
    <w:rsid w:val="00E210B8"/>
    <w:rsid w:val="00E22C96"/>
    <w:rsid w:val="00E25AAD"/>
    <w:rsid w:val="00E2603D"/>
    <w:rsid w:val="00E307B3"/>
    <w:rsid w:val="00E308FE"/>
    <w:rsid w:val="00E30CC0"/>
    <w:rsid w:val="00E31861"/>
    <w:rsid w:val="00E32A46"/>
    <w:rsid w:val="00E343D7"/>
    <w:rsid w:val="00E402A0"/>
    <w:rsid w:val="00E416D1"/>
    <w:rsid w:val="00E472EA"/>
    <w:rsid w:val="00E47627"/>
    <w:rsid w:val="00E503C0"/>
    <w:rsid w:val="00E50795"/>
    <w:rsid w:val="00E538C7"/>
    <w:rsid w:val="00E53BFB"/>
    <w:rsid w:val="00E55964"/>
    <w:rsid w:val="00E55B62"/>
    <w:rsid w:val="00E560D6"/>
    <w:rsid w:val="00E57821"/>
    <w:rsid w:val="00E604F7"/>
    <w:rsid w:val="00E6284E"/>
    <w:rsid w:val="00E63051"/>
    <w:rsid w:val="00E630A0"/>
    <w:rsid w:val="00E633A2"/>
    <w:rsid w:val="00E74BD2"/>
    <w:rsid w:val="00E75F57"/>
    <w:rsid w:val="00E765BD"/>
    <w:rsid w:val="00E7698A"/>
    <w:rsid w:val="00E83DFF"/>
    <w:rsid w:val="00E85149"/>
    <w:rsid w:val="00E879FC"/>
    <w:rsid w:val="00E92248"/>
    <w:rsid w:val="00E947C7"/>
    <w:rsid w:val="00E95CFF"/>
    <w:rsid w:val="00EA531F"/>
    <w:rsid w:val="00EA7069"/>
    <w:rsid w:val="00EB12B7"/>
    <w:rsid w:val="00EB402A"/>
    <w:rsid w:val="00EB5DB2"/>
    <w:rsid w:val="00EB6900"/>
    <w:rsid w:val="00EB7F5B"/>
    <w:rsid w:val="00EC1464"/>
    <w:rsid w:val="00EC17CD"/>
    <w:rsid w:val="00EC2E79"/>
    <w:rsid w:val="00EC5532"/>
    <w:rsid w:val="00EC6D5E"/>
    <w:rsid w:val="00ED0CA6"/>
    <w:rsid w:val="00ED1CFB"/>
    <w:rsid w:val="00ED27AB"/>
    <w:rsid w:val="00ED4C15"/>
    <w:rsid w:val="00ED4FF2"/>
    <w:rsid w:val="00ED76AB"/>
    <w:rsid w:val="00EE22AF"/>
    <w:rsid w:val="00EE424A"/>
    <w:rsid w:val="00EE7235"/>
    <w:rsid w:val="00EE7D2D"/>
    <w:rsid w:val="00EF0819"/>
    <w:rsid w:val="00EF2C1E"/>
    <w:rsid w:val="00EF2C93"/>
    <w:rsid w:val="00EF792A"/>
    <w:rsid w:val="00F005F8"/>
    <w:rsid w:val="00F00B67"/>
    <w:rsid w:val="00F02B8C"/>
    <w:rsid w:val="00F02C8F"/>
    <w:rsid w:val="00F034C9"/>
    <w:rsid w:val="00F07575"/>
    <w:rsid w:val="00F105F2"/>
    <w:rsid w:val="00F13AC1"/>
    <w:rsid w:val="00F14392"/>
    <w:rsid w:val="00F16008"/>
    <w:rsid w:val="00F1622E"/>
    <w:rsid w:val="00F16C6B"/>
    <w:rsid w:val="00F212BE"/>
    <w:rsid w:val="00F212C3"/>
    <w:rsid w:val="00F25058"/>
    <w:rsid w:val="00F3164A"/>
    <w:rsid w:val="00F320B5"/>
    <w:rsid w:val="00F32272"/>
    <w:rsid w:val="00F3407E"/>
    <w:rsid w:val="00F35D42"/>
    <w:rsid w:val="00F37FE4"/>
    <w:rsid w:val="00F400DE"/>
    <w:rsid w:val="00F413DC"/>
    <w:rsid w:val="00F41A55"/>
    <w:rsid w:val="00F45580"/>
    <w:rsid w:val="00F50076"/>
    <w:rsid w:val="00F57B0C"/>
    <w:rsid w:val="00F64030"/>
    <w:rsid w:val="00F64AC2"/>
    <w:rsid w:val="00F66748"/>
    <w:rsid w:val="00F71D36"/>
    <w:rsid w:val="00F72022"/>
    <w:rsid w:val="00F73671"/>
    <w:rsid w:val="00F75A01"/>
    <w:rsid w:val="00F760CE"/>
    <w:rsid w:val="00F774B2"/>
    <w:rsid w:val="00F77D22"/>
    <w:rsid w:val="00F821C8"/>
    <w:rsid w:val="00F82DB4"/>
    <w:rsid w:val="00F846A9"/>
    <w:rsid w:val="00F85EDD"/>
    <w:rsid w:val="00F861FA"/>
    <w:rsid w:val="00F86756"/>
    <w:rsid w:val="00F86E6F"/>
    <w:rsid w:val="00F91184"/>
    <w:rsid w:val="00F918F9"/>
    <w:rsid w:val="00F9565F"/>
    <w:rsid w:val="00FA08D9"/>
    <w:rsid w:val="00FA2708"/>
    <w:rsid w:val="00FA2EB0"/>
    <w:rsid w:val="00FA4960"/>
    <w:rsid w:val="00FA501C"/>
    <w:rsid w:val="00FA504B"/>
    <w:rsid w:val="00FB0E9A"/>
    <w:rsid w:val="00FB1154"/>
    <w:rsid w:val="00FB1A35"/>
    <w:rsid w:val="00FC0264"/>
    <w:rsid w:val="00FC4C37"/>
    <w:rsid w:val="00FC725C"/>
    <w:rsid w:val="00FD0D7E"/>
    <w:rsid w:val="00FE0715"/>
    <w:rsid w:val="00FE0ED7"/>
    <w:rsid w:val="00FE4565"/>
    <w:rsid w:val="00FE501C"/>
    <w:rsid w:val="00FE57DE"/>
    <w:rsid w:val="00FF5318"/>
    <w:rsid w:val="00FF6E7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ED"/>
    <w:rPr>
      <w:sz w:val="24"/>
      <w:szCs w:val="24"/>
      <w:lang w:val="en-US" w:eastAsia="en-US"/>
    </w:rPr>
  </w:style>
  <w:style w:type="paragraph" w:styleId="Heading1">
    <w:name w:val="heading 1"/>
    <w:basedOn w:val="Normal"/>
    <w:next w:val="Normal"/>
    <w:link w:val="Heading1Char"/>
    <w:qFormat/>
    <w:rsid w:val="002A25ED"/>
    <w:pPr>
      <w:keepNext/>
      <w:ind w:left="720"/>
      <w:jc w:val="both"/>
      <w:outlineLvl w:val="0"/>
    </w:pPr>
    <w:rPr>
      <w:u w:val="single"/>
      <w:lang w:val="sr-Latn-CS"/>
    </w:rPr>
  </w:style>
  <w:style w:type="paragraph" w:styleId="Heading2">
    <w:name w:val="heading 2"/>
    <w:basedOn w:val="Normal"/>
    <w:next w:val="Normal"/>
    <w:link w:val="Heading2Char"/>
    <w:qFormat/>
    <w:rsid w:val="002A25ED"/>
    <w:pPr>
      <w:keepNext/>
      <w:jc w:val="center"/>
      <w:outlineLvl w:val="1"/>
    </w:pPr>
    <w:rPr>
      <w:b/>
      <w:bCs/>
      <w:i/>
      <w:color w:val="000000"/>
      <w:sz w:val="20"/>
      <w:szCs w:val="20"/>
      <w:lang w:val="sr-Latn-CS"/>
    </w:rPr>
  </w:style>
  <w:style w:type="paragraph" w:styleId="Heading3">
    <w:name w:val="heading 3"/>
    <w:basedOn w:val="Normal"/>
    <w:next w:val="Normal"/>
    <w:link w:val="Heading3Char"/>
    <w:qFormat/>
    <w:rsid w:val="002A25ED"/>
    <w:pPr>
      <w:keepNext/>
      <w:ind w:right="-108"/>
      <w:outlineLvl w:val="2"/>
    </w:pPr>
    <w:rPr>
      <w:i/>
      <w:sz w:val="20"/>
      <w:szCs w:val="20"/>
      <w:lang w:val="sr-Latn-CS"/>
    </w:rPr>
  </w:style>
  <w:style w:type="paragraph" w:styleId="Heading4">
    <w:name w:val="heading 4"/>
    <w:basedOn w:val="Normal"/>
    <w:next w:val="Normal"/>
    <w:link w:val="Heading4Char"/>
    <w:qFormat/>
    <w:rsid w:val="002A25ED"/>
    <w:pPr>
      <w:keepNext/>
      <w:jc w:val="center"/>
      <w:outlineLvl w:val="3"/>
    </w:pPr>
    <w:rPr>
      <w:i/>
      <w:sz w:val="20"/>
      <w:szCs w:val="20"/>
      <w:lang w:val="sr-Latn-CS"/>
    </w:rPr>
  </w:style>
  <w:style w:type="paragraph" w:styleId="Heading5">
    <w:name w:val="heading 5"/>
    <w:basedOn w:val="Normal"/>
    <w:next w:val="Normal"/>
    <w:link w:val="Heading5Char"/>
    <w:qFormat/>
    <w:rsid w:val="002A25ED"/>
    <w:pPr>
      <w:keepNext/>
      <w:jc w:val="center"/>
      <w:outlineLvl w:val="4"/>
    </w:pPr>
    <w:rPr>
      <w:b/>
      <w:i/>
      <w:sz w:val="20"/>
      <w:szCs w:val="20"/>
      <w:lang w:val="sr-Cyrl-CS"/>
    </w:rPr>
  </w:style>
  <w:style w:type="paragraph" w:styleId="Heading6">
    <w:name w:val="heading 6"/>
    <w:basedOn w:val="Normal"/>
    <w:next w:val="Normal"/>
    <w:link w:val="Heading6Char"/>
    <w:qFormat/>
    <w:rsid w:val="002A25ED"/>
    <w:pPr>
      <w:keepNext/>
      <w:ind w:right="-108"/>
      <w:jc w:val="center"/>
      <w:outlineLvl w:val="5"/>
    </w:pPr>
    <w:rPr>
      <w:i/>
      <w:sz w:val="20"/>
      <w:szCs w:val="20"/>
      <w:lang w:val="sr-Cyrl-CS"/>
    </w:rPr>
  </w:style>
  <w:style w:type="paragraph" w:styleId="Heading7">
    <w:name w:val="heading 7"/>
    <w:basedOn w:val="Normal"/>
    <w:next w:val="Normal"/>
    <w:link w:val="Heading7Char"/>
    <w:qFormat/>
    <w:rsid w:val="002A25ED"/>
    <w:pPr>
      <w:keepNext/>
      <w:jc w:val="center"/>
      <w:outlineLvl w:val="6"/>
    </w:pPr>
    <w:rPr>
      <w:i/>
      <w:iCs/>
      <w:sz w:val="18"/>
      <w:szCs w:val="18"/>
      <w:lang w:val="sr-Cyrl-CS"/>
    </w:rPr>
  </w:style>
  <w:style w:type="paragraph" w:styleId="Heading8">
    <w:name w:val="heading 8"/>
    <w:basedOn w:val="Normal"/>
    <w:next w:val="BodyText"/>
    <w:link w:val="Heading8Char"/>
    <w:qFormat/>
    <w:rsid w:val="005168F4"/>
    <w:pPr>
      <w:keepNext/>
      <w:widowControl w:val="0"/>
      <w:tabs>
        <w:tab w:val="left" w:pos="0"/>
      </w:tabs>
      <w:suppressAutoHyphens/>
      <w:ind w:left="1440" w:hanging="1440"/>
      <w:jc w:val="both"/>
      <w:outlineLvl w:val="7"/>
    </w:pPr>
    <w:rPr>
      <w:rFonts w:ascii="Arial Narrow" w:eastAsia="Lucida Sans Unicode" w:hAnsi="Arial Narrow" w:cs="Mangal"/>
      <w:b/>
      <w:bCs/>
      <w:color w:val="000000"/>
      <w:kern w:val="1"/>
      <w:sz w:val="23"/>
      <w:szCs w:val="23"/>
      <w:lang w:eastAsia="hi-IN" w:bidi="hi-IN"/>
    </w:rPr>
  </w:style>
  <w:style w:type="paragraph" w:styleId="Heading9">
    <w:name w:val="heading 9"/>
    <w:basedOn w:val="Normal"/>
    <w:next w:val="BodyText"/>
    <w:link w:val="Heading9Char"/>
    <w:qFormat/>
    <w:rsid w:val="005168F4"/>
    <w:pPr>
      <w:keepNext/>
      <w:widowControl w:val="0"/>
      <w:tabs>
        <w:tab w:val="left" w:pos="0"/>
      </w:tabs>
      <w:suppressAutoHyphens/>
      <w:ind w:left="360"/>
      <w:jc w:val="center"/>
      <w:outlineLvl w:val="8"/>
    </w:pPr>
    <w:rPr>
      <w:rFonts w:ascii="Arial Narrow" w:eastAsia="Lucida Sans Unicode" w:hAnsi="Arial Narrow" w:cs="Mangal"/>
      <w:b/>
      <w:bCs/>
      <w:color w:val="000000"/>
      <w:kern w:val="1"/>
      <w:sz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25ED"/>
    <w:pPr>
      <w:jc w:val="both"/>
    </w:pPr>
    <w:rPr>
      <w:lang w:val="sr-Latn-CS"/>
    </w:rPr>
  </w:style>
  <w:style w:type="paragraph" w:styleId="TOC1">
    <w:name w:val="toc 1"/>
    <w:basedOn w:val="Normal"/>
    <w:next w:val="Normal"/>
    <w:autoRedefine/>
    <w:semiHidden/>
    <w:rsid w:val="002A25ED"/>
    <w:pPr>
      <w:tabs>
        <w:tab w:val="left" w:pos="480"/>
        <w:tab w:val="center" w:pos="4320"/>
        <w:tab w:val="right" w:leader="dot" w:pos="9019"/>
      </w:tabs>
      <w:spacing w:before="120" w:after="120"/>
      <w:ind w:right="-540"/>
    </w:pPr>
    <w:rPr>
      <w:bCs/>
      <w:caps/>
      <w:sz w:val="22"/>
      <w:szCs w:val="22"/>
    </w:rPr>
  </w:style>
  <w:style w:type="paragraph" w:styleId="TOC2">
    <w:name w:val="toc 2"/>
    <w:basedOn w:val="Normal"/>
    <w:next w:val="Normal"/>
    <w:autoRedefine/>
    <w:semiHidden/>
    <w:rsid w:val="002A25ED"/>
    <w:pPr>
      <w:tabs>
        <w:tab w:val="right" w:leader="dot" w:pos="9019"/>
      </w:tabs>
      <w:ind w:left="240"/>
    </w:pPr>
    <w:rPr>
      <w:i/>
      <w:smallCaps/>
      <w:noProof/>
      <w:sz w:val="20"/>
      <w:szCs w:val="20"/>
    </w:rPr>
  </w:style>
  <w:style w:type="character" w:styleId="Hyperlink">
    <w:name w:val="Hyperlink"/>
    <w:basedOn w:val="DefaultParagraphFont"/>
    <w:uiPriority w:val="99"/>
    <w:rsid w:val="002A25ED"/>
    <w:rPr>
      <w:color w:val="0000FF"/>
      <w:u w:val="single"/>
    </w:rPr>
  </w:style>
  <w:style w:type="paragraph" w:styleId="BodyTextIndent">
    <w:name w:val="Body Text Indent"/>
    <w:basedOn w:val="Normal"/>
    <w:link w:val="BodyTextIndentChar"/>
    <w:rsid w:val="002A25ED"/>
    <w:pPr>
      <w:spacing w:after="120"/>
      <w:ind w:left="360"/>
    </w:pPr>
  </w:style>
  <w:style w:type="paragraph" w:styleId="Header">
    <w:name w:val="header"/>
    <w:basedOn w:val="Normal"/>
    <w:link w:val="HeaderChar"/>
    <w:rsid w:val="002A25ED"/>
    <w:pPr>
      <w:tabs>
        <w:tab w:val="center" w:pos="4320"/>
        <w:tab w:val="right" w:pos="8640"/>
      </w:tabs>
    </w:pPr>
  </w:style>
  <w:style w:type="paragraph" w:styleId="Footer">
    <w:name w:val="footer"/>
    <w:basedOn w:val="Normal"/>
    <w:link w:val="FooterChar"/>
    <w:uiPriority w:val="99"/>
    <w:rsid w:val="002A25ED"/>
    <w:pPr>
      <w:tabs>
        <w:tab w:val="center" w:pos="4320"/>
        <w:tab w:val="right" w:pos="8640"/>
      </w:tabs>
    </w:pPr>
  </w:style>
  <w:style w:type="character" w:styleId="PageNumber">
    <w:name w:val="page number"/>
    <w:basedOn w:val="DefaultParagraphFont"/>
    <w:rsid w:val="002A25ED"/>
  </w:style>
  <w:style w:type="paragraph" w:styleId="BalloonText">
    <w:name w:val="Balloon Text"/>
    <w:basedOn w:val="Normal"/>
    <w:link w:val="BalloonTextChar"/>
    <w:semiHidden/>
    <w:rsid w:val="002A25ED"/>
    <w:rPr>
      <w:rFonts w:ascii="Tahoma" w:hAnsi="Tahoma" w:cs="Tahoma"/>
      <w:sz w:val="16"/>
      <w:szCs w:val="16"/>
    </w:rPr>
  </w:style>
  <w:style w:type="paragraph" w:customStyle="1" w:styleId="xl30">
    <w:name w:val="xl30"/>
    <w:basedOn w:val="Normal"/>
    <w:rsid w:val="002A25ED"/>
    <w:pPr>
      <w:pBdr>
        <w:left w:val="single" w:sz="4" w:space="0" w:color="auto"/>
        <w:right w:val="single" w:sz="4" w:space="0" w:color="auto"/>
      </w:pBdr>
      <w:spacing w:before="100" w:beforeAutospacing="1" w:after="100" w:afterAutospacing="1"/>
      <w:jc w:val="center"/>
    </w:pPr>
    <w:rPr>
      <w:sz w:val="22"/>
      <w:szCs w:val="22"/>
    </w:rPr>
  </w:style>
  <w:style w:type="character" w:styleId="FollowedHyperlink">
    <w:name w:val="FollowedHyperlink"/>
    <w:basedOn w:val="DefaultParagraphFont"/>
    <w:rsid w:val="002A25ED"/>
    <w:rPr>
      <w:color w:val="800080"/>
      <w:u w:val="single"/>
    </w:rPr>
  </w:style>
  <w:style w:type="paragraph" w:customStyle="1" w:styleId="xl24">
    <w:name w:val="xl24"/>
    <w:basedOn w:val="Normal"/>
    <w:rsid w:val="002A25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5">
    <w:name w:val="xl25"/>
    <w:basedOn w:val="Normal"/>
    <w:rsid w:val="002A2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6">
    <w:name w:val="xl26"/>
    <w:basedOn w:val="Normal"/>
    <w:rsid w:val="002A25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18"/>
      <w:szCs w:val="18"/>
    </w:rPr>
  </w:style>
  <w:style w:type="paragraph" w:customStyle="1" w:styleId="xl27">
    <w:name w:val="xl27"/>
    <w:basedOn w:val="Normal"/>
    <w:rsid w:val="002A25E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8">
    <w:name w:val="xl28"/>
    <w:basedOn w:val="Normal"/>
    <w:rsid w:val="002A2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9">
    <w:name w:val="xl29"/>
    <w:basedOn w:val="Normal"/>
    <w:rsid w:val="002A2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31">
    <w:name w:val="xl31"/>
    <w:basedOn w:val="Normal"/>
    <w:rsid w:val="002A25E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32">
    <w:name w:val="xl32"/>
    <w:basedOn w:val="Normal"/>
    <w:rsid w:val="002A25E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3">
    <w:name w:val="xl33"/>
    <w:basedOn w:val="Normal"/>
    <w:rsid w:val="002A25E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34">
    <w:name w:val="xl34"/>
    <w:basedOn w:val="Normal"/>
    <w:rsid w:val="002A25E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5">
    <w:name w:val="xl35"/>
    <w:basedOn w:val="Normal"/>
    <w:rsid w:val="002A25E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styleId="ListParagraph">
    <w:name w:val="List Paragraph"/>
    <w:aliases w:val="Liste 1,List Paragraph1"/>
    <w:basedOn w:val="Normal"/>
    <w:link w:val="ListParagraphChar"/>
    <w:qFormat/>
    <w:rsid w:val="00BE0ED6"/>
    <w:pPr>
      <w:ind w:left="720"/>
    </w:pPr>
  </w:style>
  <w:style w:type="character" w:customStyle="1" w:styleId="Heading3Char">
    <w:name w:val="Heading 3 Char"/>
    <w:basedOn w:val="DefaultParagraphFont"/>
    <w:link w:val="Heading3"/>
    <w:rsid w:val="006E2B0F"/>
    <w:rPr>
      <w:i/>
      <w:lang w:val="sr-Latn-CS"/>
    </w:rPr>
  </w:style>
  <w:style w:type="character" w:customStyle="1" w:styleId="BodyTextChar">
    <w:name w:val="Body Text Char"/>
    <w:basedOn w:val="DefaultParagraphFont"/>
    <w:link w:val="BodyText"/>
    <w:rsid w:val="00BA5547"/>
    <w:rPr>
      <w:sz w:val="24"/>
      <w:szCs w:val="24"/>
      <w:lang w:val="sr-Latn-CS"/>
    </w:rPr>
  </w:style>
  <w:style w:type="character" w:customStyle="1" w:styleId="BodyTextIndentChar">
    <w:name w:val="Body Text Indent Char"/>
    <w:basedOn w:val="DefaultParagraphFont"/>
    <w:link w:val="BodyTextIndent"/>
    <w:rsid w:val="00812312"/>
    <w:rPr>
      <w:sz w:val="24"/>
      <w:szCs w:val="24"/>
    </w:rPr>
  </w:style>
  <w:style w:type="character" w:customStyle="1" w:styleId="FooterChar">
    <w:name w:val="Footer Char"/>
    <w:basedOn w:val="DefaultParagraphFont"/>
    <w:link w:val="Footer"/>
    <w:uiPriority w:val="99"/>
    <w:rsid w:val="00420F6A"/>
    <w:rPr>
      <w:sz w:val="24"/>
      <w:szCs w:val="24"/>
    </w:rPr>
  </w:style>
  <w:style w:type="table" w:styleId="TableGrid">
    <w:name w:val="Table Grid"/>
    <w:basedOn w:val="TableNormal"/>
    <w:uiPriority w:val="59"/>
    <w:rsid w:val="00600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22510"/>
    <w:rPr>
      <w:sz w:val="24"/>
      <w:szCs w:val="24"/>
      <w:u w:val="single"/>
      <w:lang w:val="sr-Latn-CS"/>
    </w:rPr>
  </w:style>
  <w:style w:type="character" w:customStyle="1" w:styleId="Heading2Char">
    <w:name w:val="Heading 2 Char"/>
    <w:basedOn w:val="DefaultParagraphFont"/>
    <w:link w:val="Heading2"/>
    <w:rsid w:val="00C22510"/>
    <w:rPr>
      <w:b/>
      <w:bCs/>
      <w:i/>
      <w:color w:val="000000"/>
      <w:lang w:val="sr-Latn-CS"/>
    </w:rPr>
  </w:style>
  <w:style w:type="character" w:customStyle="1" w:styleId="Heading4Char">
    <w:name w:val="Heading 4 Char"/>
    <w:basedOn w:val="DefaultParagraphFont"/>
    <w:link w:val="Heading4"/>
    <w:rsid w:val="00C22510"/>
    <w:rPr>
      <w:i/>
      <w:lang w:val="sr-Latn-CS"/>
    </w:rPr>
  </w:style>
  <w:style w:type="character" w:customStyle="1" w:styleId="Heading5Char">
    <w:name w:val="Heading 5 Char"/>
    <w:basedOn w:val="DefaultParagraphFont"/>
    <w:link w:val="Heading5"/>
    <w:rsid w:val="00C22510"/>
    <w:rPr>
      <w:b/>
      <w:i/>
      <w:lang w:val="sr-Cyrl-CS"/>
    </w:rPr>
  </w:style>
  <w:style w:type="character" w:customStyle="1" w:styleId="Heading6Char">
    <w:name w:val="Heading 6 Char"/>
    <w:basedOn w:val="DefaultParagraphFont"/>
    <w:link w:val="Heading6"/>
    <w:rsid w:val="00C22510"/>
    <w:rPr>
      <w:i/>
      <w:lang w:val="sr-Cyrl-CS"/>
    </w:rPr>
  </w:style>
  <w:style w:type="character" w:customStyle="1" w:styleId="Heading7Char">
    <w:name w:val="Heading 7 Char"/>
    <w:basedOn w:val="DefaultParagraphFont"/>
    <w:link w:val="Heading7"/>
    <w:rsid w:val="00C22510"/>
    <w:rPr>
      <w:i/>
      <w:iCs/>
      <w:sz w:val="18"/>
      <w:szCs w:val="18"/>
      <w:lang w:val="sr-Cyrl-CS"/>
    </w:rPr>
  </w:style>
  <w:style w:type="character" w:customStyle="1" w:styleId="HeaderChar">
    <w:name w:val="Header Char"/>
    <w:basedOn w:val="DefaultParagraphFont"/>
    <w:link w:val="Header"/>
    <w:rsid w:val="00C22510"/>
    <w:rPr>
      <w:sz w:val="24"/>
      <w:szCs w:val="24"/>
    </w:rPr>
  </w:style>
  <w:style w:type="character" w:customStyle="1" w:styleId="BalloonTextChar">
    <w:name w:val="Balloon Text Char"/>
    <w:basedOn w:val="DefaultParagraphFont"/>
    <w:link w:val="BalloonText"/>
    <w:semiHidden/>
    <w:rsid w:val="00C22510"/>
    <w:rPr>
      <w:rFonts w:ascii="Tahoma" w:hAnsi="Tahoma" w:cs="Tahoma"/>
      <w:sz w:val="16"/>
      <w:szCs w:val="16"/>
    </w:rPr>
  </w:style>
  <w:style w:type="character" w:customStyle="1" w:styleId="BodyText2Char">
    <w:name w:val="Body Text 2 Char"/>
    <w:basedOn w:val="DefaultParagraphFont"/>
    <w:link w:val="BodyText2"/>
    <w:uiPriority w:val="99"/>
    <w:semiHidden/>
    <w:rsid w:val="00C22510"/>
    <w:rPr>
      <w:sz w:val="24"/>
      <w:szCs w:val="24"/>
    </w:rPr>
  </w:style>
  <w:style w:type="paragraph" w:styleId="BodyText2">
    <w:name w:val="Body Text 2"/>
    <w:basedOn w:val="Normal"/>
    <w:link w:val="BodyText2Char"/>
    <w:uiPriority w:val="99"/>
    <w:semiHidden/>
    <w:unhideWhenUsed/>
    <w:rsid w:val="00C22510"/>
    <w:pPr>
      <w:spacing w:after="120" w:line="480" w:lineRule="auto"/>
    </w:pPr>
  </w:style>
  <w:style w:type="character" w:customStyle="1" w:styleId="BodyText2Char1">
    <w:name w:val="Body Text 2 Char1"/>
    <w:basedOn w:val="DefaultParagraphFont"/>
    <w:uiPriority w:val="99"/>
    <w:semiHidden/>
    <w:rsid w:val="00C22510"/>
    <w:rPr>
      <w:sz w:val="24"/>
      <w:szCs w:val="24"/>
    </w:rPr>
  </w:style>
  <w:style w:type="paragraph" w:styleId="BodyTextIndent2">
    <w:name w:val="Body Text Indent 2"/>
    <w:basedOn w:val="Normal"/>
    <w:link w:val="BodyTextIndent2Char"/>
    <w:uiPriority w:val="99"/>
    <w:semiHidden/>
    <w:unhideWhenUsed/>
    <w:rsid w:val="00C22510"/>
    <w:pPr>
      <w:spacing w:after="120" w:line="480" w:lineRule="auto"/>
      <w:ind w:left="283"/>
    </w:pPr>
  </w:style>
  <w:style w:type="character" w:customStyle="1" w:styleId="BodyTextIndent2Char">
    <w:name w:val="Body Text Indent 2 Char"/>
    <w:basedOn w:val="DefaultParagraphFont"/>
    <w:link w:val="BodyTextIndent2"/>
    <w:uiPriority w:val="99"/>
    <w:semiHidden/>
    <w:rsid w:val="00C22510"/>
    <w:rPr>
      <w:sz w:val="24"/>
      <w:szCs w:val="24"/>
    </w:rPr>
  </w:style>
  <w:style w:type="paragraph" w:styleId="BodyTextIndent3">
    <w:name w:val="Body Text Indent 3"/>
    <w:basedOn w:val="Normal"/>
    <w:link w:val="BodyTextIndent3Char"/>
    <w:uiPriority w:val="99"/>
    <w:semiHidden/>
    <w:unhideWhenUsed/>
    <w:rsid w:val="00C225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22510"/>
    <w:rPr>
      <w:sz w:val="16"/>
      <w:szCs w:val="16"/>
    </w:rPr>
  </w:style>
  <w:style w:type="paragraph" w:styleId="DocumentMap">
    <w:name w:val="Document Map"/>
    <w:basedOn w:val="Normal"/>
    <w:link w:val="DocumentMapChar"/>
    <w:uiPriority w:val="99"/>
    <w:semiHidden/>
    <w:unhideWhenUsed/>
    <w:rsid w:val="00D9548E"/>
    <w:rPr>
      <w:rFonts w:ascii="Tahoma" w:hAnsi="Tahoma" w:cs="Tahoma"/>
      <w:sz w:val="16"/>
      <w:szCs w:val="16"/>
    </w:rPr>
  </w:style>
  <w:style w:type="character" w:customStyle="1" w:styleId="DocumentMapChar">
    <w:name w:val="Document Map Char"/>
    <w:basedOn w:val="DefaultParagraphFont"/>
    <w:link w:val="DocumentMap"/>
    <w:uiPriority w:val="99"/>
    <w:semiHidden/>
    <w:rsid w:val="00D9548E"/>
    <w:rPr>
      <w:rFonts w:ascii="Tahoma" w:hAnsi="Tahoma" w:cs="Tahoma"/>
      <w:sz w:val="16"/>
      <w:szCs w:val="16"/>
    </w:rPr>
  </w:style>
  <w:style w:type="character" w:styleId="CommentReference">
    <w:name w:val="annotation reference"/>
    <w:basedOn w:val="DefaultParagraphFont"/>
    <w:unhideWhenUsed/>
    <w:rsid w:val="00D9548E"/>
    <w:rPr>
      <w:sz w:val="16"/>
      <w:szCs w:val="16"/>
    </w:rPr>
  </w:style>
  <w:style w:type="paragraph" w:styleId="CommentText">
    <w:name w:val="annotation text"/>
    <w:basedOn w:val="Normal"/>
    <w:link w:val="CommentTextChar"/>
    <w:unhideWhenUsed/>
    <w:rsid w:val="00D9548E"/>
    <w:rPr>
      <w:sz w:val="20"/>
      <w:szCs w:val="20"/>
    </w:rPr>
  </w:style>
  <w:style w:type="character" w:customStyle="1" w:styleId="CommentTextChar">
    <w:name w:val="Comment Text Char"/>
    <w:basedOn w:val="DefaultParagraphFont"/>
    <w:link w:val="CommentText"/>
    <w:rsid w:val="00D9548E"/>
  </w:style>
  <w:style w:type="paragraph" w:styleId="CommentSubject">
    <w:name w:val="annotation subject"/>
    <w:basedOn w:val="CommentText"/>
    <w:next w:val="CommentText"/>
    <w:link w:val="CommentSubjectChar"/>
    <w:uiPriority w:val="99"/>
    <w:semiHidden/>
    <w:unhideWhenUsed/>
    <w:rsid w:val="00D9548E"/>
    <w:rPr>
      <w:b/>
      <w:bCs/>
    </w:rPr>
  </w:style>
  <w:style w:type="character" w:customStyle="1" w:styleId="CommentSubjectChar">
    <w:name w:val="Comment Subject Char"/>
    <w:basedOn w:val="CommentTextChar"/>
    <w:link w:val="CommentSubject"/>
    <w:uiPriority w:val="99"/>
    <w:semiHidden/>
    <w:rsid w:val="00D9548E"/>
    <w:rPr>
      <w:b/>
      <w:bCs/>
    </w:rPr>
  </w:style>
  <w:style w:type="paragraph" w:styleId="NormalWeb">
    <w:name w:val="Normal (Web)"/>
    <w:basedOn w:val="Normal"/>
    <w:link w:val="NormalWebChar"/>
    <w:uiPriority w:val="99"/>
    <w:rsid w:val="001D563B"/>
    <w:pPr>
      <w:spacing w:before="100" w:beforeAutospacing="1" w:after="100" w:afterAutospacing="1"/>
    </w:pPr>
  </w:style>
  <w:style w:type="character" w:customStyle="1" w:styleId="lat">
    <w:name w:val="lat"/>
    <w:rsid w:val="001D563B"/>
    <w:rPr>
      <w:sz w:val="24"/>
      <w:szCs w:val="24"/>
    </w:rPr>
  </w:style>
  <w:style w:type="character" w:customStyle="1" w:styleId="NormalWebChar">
    <w:name w:val="Normal (Web) Char"/>
    <w:link w:val="NormalWeb"/>
    <w:uiPriority w:val="99"/>
    <w:rsid w:val="001D563B"/>
    <w:rPr>
      <w:sz w:val="24"/>
      <w:szCs w:val="24"/>
    </w:rPr>
  </w:style>
  <w:style w:type="character" w:customStyle="1" w:styleId="expand1">
    <w:name w:val="expand1"/>
    <w:rsid w:val="00D070D0"/>
    <w:rPr>
      <w:rFonts w:ascii="Arial" w:hAnsi="Arial" w:cs="Arial" w:hint="default"/>
      <w:i w:val="0"/>
      <w:iCs w:val="0"/>
      <w:vanish/>
      <w:webHidden w:val="0"/>
      <w:sz w:val="18"/>
      <w:szCs w:val="18"/>
      <w:specVanish w:val="0"/>
    </w:rPr>
  </w:style>
  <w:style w:type="paragraph" w:customStyle="1" w:styleId="TableContents">
    <w:name w:val="Table Contents"/>
    <w:basedOn w:val="Normal"/>
    <w:rsid w:val="000E4604"/>
    <w:pPr>
      <w:widowControl w:val="0"/>
      <w:suppressLineNumbers/>
      <w:suppressAutoHyphens/>
    </w:pPr>
    <w:rPr>
      <w:rFonts w:eastAsia="Lucida Sans Unicode"/>
      <w:lang w:val="sr-Cyrl-CS" w:eastAsia="ar-SA"/>
    </w:rPr>
  </w:style>
  <w:style w:type="character" w:styleId="Strong">
    <w:name w:val="Strong"/>
    <w:basedOn w:val="DefaultParagraphFont"/>
    <w:qFormat/>
    <w:rsid w:val="00AF6D86"/>
    <w:rPr>
      <w:b/>
      <w:bCs/>
    </w:rPr>
  </w:style>
  <w:style w:type="character" w:customStyle="1" w:styleId="ListParagraphChar">
    <w:name w:val="List Paragraph Char"/>
    <w:aliases w:val="Liste 1 Char,List Paragraph1 Char"/>
    <w:link w:val="ListParagraph"/>
    <w:qFormat/>
    <w:rsid w:val="009862C1"/>
    <w:rPr>
      <w:sz w:val="24"/>
      <w:szCs w:val="24"/>
      <w:lang w:val="en-US" w:eastAsia="en-US"/>
    </w:rPr>
  </w:style>
  <w:style w:type="character" w:customStyle="1" w:styleId="Heading8Char">
    <w:name w:val="Heading 8 Char"/>
    <w:basedOn w:val="DefaultParagraphFont"/>
    <w:link w:val="Heading8"/>
    <w:rsid w:val="005168F4"/>
    <w:rPr>
      <w:rFonts w:ascii="Arial Narrow" w:eastAsia="Lucida Sans Unicode" w:hAnsi="Arial Narrow" w:cs="Mangal"/>
      <w:b/>
      <w:bCs/>
      <w:color w:val="000000"/>
      <w:kern w:val="1"/>
      <w:sz w:val="23"/>
      <w:szCs w:val="23"/>
      <w:lang w:val="en-US" w:eastAsia="hi-IN" w:bidi="hi-IN"/>
    </w:rPr>
  </w:style>
  <w:style w:type="character" w:customStyle="1" w:styleId="Heading9Char">
    <w:name w:val="Heading 9 Char"/>
    <w:basedOn w:val="DefaultParagraphFont"/>
    <w:link w:val="Heading9"/>
    <w:rsid w:val="005168F4"/>
    <w:rPr>
      <w:rFonts w:ascii="Arial Narrow" w:eastAsia="Lucida Sans Unicode" w:hAnsi="Arial Narrow" w:cs="Mangal"/>
      <w:b/>
      <w:bCs/>
      <w:color w:val="000000"/>
      <w:kern w:val="1"/>
      <w:sz w:val="28"/>
      <w:szCs w:val="24"/>
      <w:lang w:val="en-US" w:eastAsia="hi-IN" w:bidi="hi-IN"/>
    </w:rPr>
  </w:style>
  <w:style w:type="paragraph" w:styleId="BodyText3">
    <w:name w:val="Body Text 3"/>
    <w:basedOn w:val="Normal"/>
    <w:link w:val="BodyText3Char"/>
    <w:uiPriority w:val="99"/>
    <w:semiHidden/>
    <w:unhideWhenUsed/>
    <w:rsid w:val="005168F4"/>
    <w:pPr>
      <w:spacing w:after="120"/>
    </w:pPr>
    <w:rPr>
      <w:sz w:val="16"/>
      <w:szCs w:val="16"/>
    </w:rPr>
  </w:style>
  <w:style w:type="character" w:customStyle="1" w:styleId="BodyText3Char">
    <w:name w:val="Body Text 3 Char"/>
    <w:basedOn w:val="DefaultParagraphFont"/>
    <w:link w:val="BodyText3"/>
    <w:uiPriority w:val="99"/>
    <w:semiHidden/>
    <w:rsid w:val="005168F4"/>
    <w:rPr>
      <w:sz w:val="16"/>
      <w:szCs w:val="16"/>
      <w:lang w:val="en-US" w:eastAsia="en-US"/>
    </w:rPr>
  </w:style>
  <w:style w:type="paragraph" w:customStyle="1" w:styleId="Default">
    <w:name w:val="Default"/>
    <w:rsid w:val="005A70AE"/>
    <w:pPr>
      <w:autoSpaceDE w:val="0"/>
      <w:autoSpaceDN w:val="0"/>
      <w:adjustRightInd w:val="0"/>
    </w:pPr>
    <w:rPr>
      <w:color w:val="000000"/>
      <w:sz w:val="24"/>
      <w:szCs w:val="24"/>
      <w:lang w:val="en-US" w:eastAsia="en-US"/>
    </w:rPr>
  </w:style>
  <w:style w:type="character" w:customStyle="1" w:styleId="CommentTextChar1">
    <w:name w:val="Comment Text Char1"/>
    <w:basedOn w:val="DefaultParagraphFont"/>
    <w:rsid w:val="00AD3F19"/>
    <w:rPr>
      <w:rFonts w:eastAsia="Arial Unicode MS" w:cs="Times New Roman"/>
      <w:color w:val="000000"/>
      <w:kern w:val="1"/>
      <w:sz w:val="20"/>
      <w:szCs w:val="20"/>
      <w:lang w:eastAsia="ar-SA"/>
    </w:rPr>
  </w:style>
  <w:style w:type="paragraph" w:styleId="FootnoteText">
    <w:name w:val="footnote text"/>
    <w:basedOn w:val="Normal"/>
    <w:link w:val="FootnoteTextChar"/>
    <w:uiPriority w:val="99"/>
    <w:semiHidden/>
    <w:unhideWhenUsed/>
    <w:rsid w:val="00F212BE"/>
    <w:rPr>
      <w:sz w:val="20"/>
      <w:szCs w:val="20"/>
    </w:rPr>
  </w:style>
  <w:style w:type="character" w:customStyle="1" w:styleId="FootnoteTextChar">
    <w:name w:val="Footnote Text Char"/>
    <w:basedOn w:val="DefaultParagraphFont"/>
    <w:link w:val="FootnoteText"/>
    <w:uiPriority w:val="99"/>
    <w:semiHidden/>
    <w:rsid w:val="00F212BE"/>
    <w:rPr>
      <w:lang w:val="en-US" w:eastAsia="en-US"/>
    </w:rPr>
  </w:style>
  <w:style w:type="character" w:styleId="FootnoteReference">
    <w:name w:val="footnote reference"/>
    <w:basedOn w:val="DefaultParagraphFont"/>
    <w:uiPriority w:val="99"/>
    <w:semiHidden/>
    <w:unhideWhenUsed/>
    <w:rsid w:val="00F212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78A80-1AF9-479B-9B87-38D77FE3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9908</Words>
  <Characters>56478</Characters>
  <Application>Microsoft Office Word</Application>
  <DocSecurity>0</DocSecurity>
  <Lines>470</Lines>
  <Paragraphs>132</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SPECIJALNA BOLNICA ZA FIZIKALNU</vt:lpstr>
      <vt:lpstr>ОПШТИ ПОДАЦИ О ЈАВНОЈ НАБАВЦИ</vt:lpstr>
      <vt:lpstr>ПОДАЦИ О ПРЕДМЕТУ ЈАВНЕ НАБАВКЕ</vt:lpstr>
      <vt:lpstr/>
      <vt:lpstr>    </vt:lpstr>
      <vt:lpstr>    Понуда мора бити сачињена на српском језику. Ако је неки доказ или документ на </vt:lpstr>
      <vt:lpstr>    </vt:lpstr>
      <vt:lpstr>    Подношење понуде са подизвођачем</vt:lpstr>
      <vt:lpstr>    Одредбе о саржини понуде</vt:lpstr>
      <vt:lpstr>    </vt:lpstr>
      <vt:lpstr>    Валута и цена</vt:lpstr>
      <vt:lpstr>    </vt:lpstr>
      <vt:lpstr>    Рок, начин и место испоруке</vt:lpstr>
      <vt:lpstr>    </vt:lpstr>
      <vt:lpstr>    Додатне информације и појашњења конкурсне документације</vt:lpstr>
      <vt:lpstr>    Комуникација у поступку јавне набавке врши се на начин одређен чланом 20. ЗЈН.</vt:lpstr>
      <vt:lpstr>    ПОДАЦИ О ПОНУЂАЧУ</vt:lpstr>
      <vt:lpstr>    ПОДАЦИ О ПОНУЂАЧУ КОЈИ ЈЕ УЧЕСНИК У ЗАЈЕДНИЧКОЈ ПОНУДИ</vt:lpstr>
      <vt:lpstr>    ПОДАЦИ О ПОДИЗВОЂАЧУ</vt:lpstr>
      <vt:lpstr>УГОВОР</vt:lpstr>
      <vt:lpstr/>
      <vt:lpstr>Образац изјаве  о поштовању обавеза из члана 75. ст. 2.  ЗЈН </vt:lpstr>
      <vt:lpstr/>
      <vt:lpstr/>
      <vt:lpstr/>
      <vt:lpstr>На основу члана 75. ст.2.  Закона о јавним набавкама („Сл.Гл. РС“ број 124/12, 1</vt:lpstr>
      <vt:lpstr/>
      <vt:lpstr>________________________________________________________________________________</vt:lpstr>
      <vt:lpstr/>
      <vt:lpstr>Образац изјаве о независној понуди </vt:lpstr>
      <vt:lpstr/>
      <vt:lpstr/>
      <vt:lpstr>У складу са чланом 26. Закона о јавним набавкама („Сл. гласник РС“ бр. 124/12, 1</vt:lpstr>
      <vt:lpstr/>
      <vt:lpstr>Образац трошкова припреме понуде</vt:lpstr>
      <vt:lpstr/>
      <vt:lpstr>________________________________________________________________________________</vt:lpstr>
    </vt:vector>
  </TitlesOfParts>
  <Company>Microsoft Corporation</Company>
  <LinksUpToDate>false</LinksUpToDate>
  <CharactersWithSpaces>66254</CharactersWithSpaces>
  <SharedDoc>false</SharedDoc>
  <HLinks>
    <vt:vector size="12" baseType="variant">
      <vt:variant>
        <vt:i4>3735574</vt:i4>
      </vt:variant>
      <vt:variant>
        <vt:i4>3</vt:i4>
      </vt:variant>
      <vt:variant>
        <vt:i4>0</vt:i4>
      </vt:variant>
      <vt:variant>
        <vt:i4>5</vt:i4>
      </vt:variant>
      <vt:variant>
        <vt:lpwstr>mailto:nabavka@banjarusanda.rs</vt:lpwstr>
      </vt:variant>
      <vt:variant>
        <vt:lpwstr/>
      </vt:variant>
      <vt:variant>
        <vt:i4>7012391</vt:i4>
      </vt:variant>
      <vt:variant>
        <vt:i4>0</vt:i4>
      </vt:variant>
      <vt:variant>
        <vt:i4>0</vt:i4>
      </vt:variant>
      <vt:variant>
        <vt:i4>5</vt:i4>
      </vt:variant>
      <vt:variant>
        <vt:lpwstr>http://www.banjarusanda.rs/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SPECIJALNA BOLNICA ZA FIZIKALNU</dc:title>
  <dc:creator>Administrator</dc:creator>
  <cp:lastModifiedBy>MiljanC</cp:lastModifiedBy>
  <cp:revision>19</cp:revision>
  <cp:lastPrinted>2019-01-04T08:54:00Z</cp:lastPrinted>
  <dcterms:created xsi:type="dcterms:W3CDTF">2020-02-20T08:50:00Z</dcterms:created>
  <dcterms:modified xsi:type="dcterms:W3CDTF">2020-02-27T10:51:00Z</dcterms:modified>
</cp:coreProperties>
</file>